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D9F8" w14:textId="77777777" w:rsidR="009E1FC7" w:rsidRPr="00432590" w:rsidRDefault="00432590" w:rsidP="009E1FC7">
      <w:pPr>
        <w:pStyle w:val="Heading1"/>
        <w:rPr>
          <w:rFonts w:ascii="Calibri" w:hAnsi="Calibri" w:cs="Calibri"/>
          <w:sz w:val="22"/>
          <w:szCs w:val="22"/>
        </w:rPr>
      </w:pPr>
      <w:r w:rsidRPr="00432590">
        <w:rPr>
          <w:rFonts w:asciiTheme="minorHAnsi" w:hAnsiTheme="minorHAnsi" w:cstheme="minorHAnsi"/>
          <w:sz w:val="22"/>
          <w:szCs w:val="22"/>
        </w:rPr>
        <w:t>Research</w:t>
      </w:r>
      <w:r w:rsidRPr="00432590">
        <w:rPr>
          <w:rFonts w:ascii="New Century Schlbk" w:hAnsi="New Century Schlbk"/>
          <w:sz w:val="20"/>
        </w:rPr>
        <w:t xml:space="preserve"> </w:t>
      </w:r>
      <w:r w:rsidR="00F949F4" w:rsidRPr="00432590">
        <w:rPr>
          <w:rFonts w:ascii="Calibri" w:hAnsi="Calibri" w:cs="Calibri"/>
          <w:sz w:val="22"/>
          <w:szCs w:val="22"/>
        </w:rPr>
        <w:t>Service</w:t>
      </w:r>
      <w:r w:rsidR="00F64583" w:rsidRPr="00432590">
        <w:rPr>
          <w:rFonts w:ascii="Calibri" w:hAnsi="Calibri" w:cs="Calibri"/>
          <w:sz w:val="22"/>
          <w:szCs w:val="22"/>
        </w:rPr>
        <w:t>s</w:t>
      </w:r>
      <w:r w:rsidR="00F949F4" w:rsidRPr="00432590">
        <w:rPr>
          <w:rFonts w:ascii="Calibri" w:hAnsi="Calibri" w:cs="Calibri"/>
          <w:sz w:val="22"/>
          <w:szCs w:val="22"/>
        </w:rPr>
        <w:t xml:space="preserve"> Agreement</w:t>
      </w:r>
    </w:p>
    <w:p w14:paraId="5E00DC61" w14:textId="77777777" w:rsidR="009E1FC7" w:rsidRPr="00432590" w:rsidRDefault="009E1FC7" w:rsidP="009E1FC7">
      <w:pPr>
        <w:rPr>
          <w:rFonts w:ascii="Calibri" w:hAnsi="Calibri" w:cs="Calibri"/>
          <w:b/>
        </w:rPr>
      </w:pPr>
    </w:p>
    <w:p w14:paraId="6213548C" w14:textId="77777777" w:rsidR="00F949F4" w:rsidRPr="00432590" w:rsidRDefault="00F949F4" w:rsidP="009E1FC7">
      <w:pPr>
        <w:pStyle w:val="Heading1"/>
        <w:rPr>
          <w:rFonts w:ascii="Calibri" w:hAnsi="Calibri" w:cs="Calibri"/>
          <w:sz w:val="22"/>
          <w:szCs w:val="22"/>
        </w:rPr>
      </w:pPr>
      <w:r w:rsidRPr="00432590">
        <w:rPr>
          <w:rFonts w:ascii="Calibri" w:hAnsi="Calibri" w:cs="Calibri"/>
          <w:sz w:val="22"/>
          <w:szCs w:val="22"/>
        </w:rPr>
        <w:t>Between</w:t>
      </w:r>
    </w:p>
    <w:p w14:paraId="1A9F5A80" w14:textId="77777777" w:rsidR="007D2C15" w:rsidRPr="009E1FC7" w:rsidRDefault="007D2C15" w:rsidP="007D2C15">
      <w:pPr>
        <w:rPr>
          <w:rFonts w:ascii="Calibri" w:hAnsi="Calibri" w:cs="Calibri"/>
          <w:sz w:val="22"/>
          <w:szCs w:val="22"/>
        </w:rPr>
      </w:pPr>
    </w:p>
    <w:p w14:paraId="6E5F9998" w14:textId="77777777" w:rsidR="00F949F4" w:rsidRPr="009E1FC7" w:rsidRDefault="00D46C7E" w:rsidP="009E1FC7">
      <w:pPr>
        <w:jc w:val="center"/>
        <w:rPr>
          <w:rFonts w:ascii="Calibri" w:hAnsi="Calibri" w:cs="Calibri"/>
          <w:color w:val="0070C0"/>
          <w:sz w:val="22"/>
          <w:szCs w:val="22"/>
          <w:u w:val="single"/>
        </w:rPr>
      </w:pPr>
      <w:r w:rsidRPr="009E1FC7">
        <w:rPr>
          <w:rFonts w:ascii="Calibri" w:hAnsi="Calibri" w:cs="Calibri"/>
          <w:color w:val="0070C0"/>
          <w:sz w:val="22"/>
          <w:szCs w:val="22"/>
          <w:u w:val="single"/>
        </w:rPr>
        <w:t xml:space="preserve">[INSERT </w:t>
      </w:r>
      <w:r w:rsidR="00F9486B" w:rsidRPr="009E1FC7">
        <w:rPr>
          <w:rFonts w:ascii="Calibri" w:hAnsi="Calibri" w:cs="Calibri"/>
          <w:color w:val="0070C0"/>
          <w:sz w:val="22"/>
          <w:szCs w:val="22"/>
          <w:u w:val="single"/>
        </w:rPr>
        <w:t>SPONSOR</w:t>
      </w:r>
      <w:r w:rsidRPr="009E1FC7">
        <w:rPr>
          <w:rFonts w:ascii="Calibri" w:hAnsi="Calibri" w:cs="Calibri"/>
          <w:color w:val="0070C0"/>
          <w:sz w:val="22"/>
          <w:szCs w:val="22"/>
          <w:u w:val="single"/>
        </w:rPr>
        <w:t xml:space="preserve"> NAME]</w:t>
      </w:r>
    </w:p>
    <w:p w14:paraId="649445CA" w14:textId="77777777" w:rsidR="007D2C15" w:rsidRPr="009E1FC7" w:rsidRDefault="007D2C15" w:rsidP="00441D95">
      <w:pPr>
        <w:jc w:val="center"/>
        <w:rPr>
          <w:rFonts w:ascii="Calibri" w:hAnsi="Calibri" w:cs="Calibri"/>
          <w:color w:val="0070C0"/>
          <w:sz w:val="22"/>
          <w:szCs w:val="22"/>
          <w:u w:val="single"/>
        </w:rPr>
      </w:pPr>
    </w:p>
    <w:p w14:paraId="2746540A" w14:textId="77777777" w:rsidR="00BC739B" w:rsidRDefault="00BC739B" w:rsidP="00441D95">
      <w:pPr>
        <w:pStyle w:val="Heading1"/>
        <w:rPr>
          <w:rFonts w:ascii="Calibri" w:hAnsi="Calibri" w:cs="Calibri"/>
          <w:sz w:val="22"/>
          <w:szCs w:val="22"/>
        </w:rPr>
      </w:pPr>
      <w:r w:rsidRPr="009E1FC7">
        <w:rPr>
          <w:rFonts w:ascii="Calibri" w:hAnsi="Calibri" w:cs="Calibri"/>
          <w:sz w:val="22"/>
          <w:szCs w:val="22"/>
        </w:rPr>
        <w:t>And</w:t>
      </w:r>
    </w:p>
    <w:p w14:paraId="5012CE8F" w14:textId="77777777" w:rsidR="00BC739B" w:rsidRPr="00BC739B" w:rsidRDefault="00BC739B" w:rsidP="00BC739B"/>
    <w:p w14:paraId="7C8B365D" w14:textId="065DB65E" w:rsidR="007D2C15" w:rsidRDefault="00BC739B" w:rsidP="00B4390C">
      <w:pPr>
        <w:pStyle w:val="Heading1"/>
        <w:rPr>
          <w:rFonts w:ascii="Calibri" w:hAnsi="Calibri" w:cs="Calibri"/>
          <w:sz w:val="22"/>
          <w:szCs w:val="22"/>
        </w:rPr>
      </w:pPr>
      <w:r>
        <w:rPr>
          <w:rFonts w:ascii="Calibri" w:hAnsi="Calibri" w:cs="Calibri"/>
          <w:sz w:val="22"/>
          <w:szCs w:val="22"/>
        </w:rPr>
        <w:t>T</w:t>
      </w:r>
      <w:r w:rsidR="00F949F4" w:rsidRPr="009E1FC7">
        <w:rPr>
          <w:rFonts w:ascii="Calibri" w:hAnsi="Calibri" w:cs="Calibri"/>
          <w:sz w:val="22"/>
          <w:szCs w:val="22"/>
        </w:rPr>
        <w:t>he</w:t>
      </w:r>
      <w:r w:rsidR="00DE3189" w:rsidRPr="00B4390C">
        <w:rPr>
          <w:rFonts w:ascii="Calibri" w:hAnsi="Calibri" w:cs="Calibri"/>
          <w:sz w:val="22"/>
          <w:szCs w:val="22"/>
        </w:rPr>
        <w:t xml:space="preserve"> </w:t>
      </w:r>
      <w:r w:rsidR="00B4390C" w:rsidRPr="00B4390C">
        <w:rPr>
          <w:rFonts w:ascii="Calibri" w:hAnsi="Calibri" w:cs="Calibri"/>
          <w:sz w:val="22"/>
          <w:szCs w:val="22"/>
        </w:rPr>
        <w:t>University of Vermont and State Agricultural College</w:t>
      </w:r>
    </w:p>
    <w:p w14:paraId="5429E440" w14:textId="7EA0766F" w:rsidR="00134D23" w:rsidRDefault="00134D23" w:rsidP="00134D23"/>
    <w:p w14:paraId="6CEC8A44" w14:textId="77777777" w:rsidR="00134D23" w:rsidRPr="00134D23" w:rsidRDefault="00134D23" w:rsidP="00134D23"/>
    <w:p w14:paraId="03B175A4" w14:textId="77777777" w:rsidR="00B4390C" w:rsidRPr="00B4390C" w:rsidRDefault="00B4390C" w:rsidP="00B4390C"/>
    <w:p w14:paraId="49FABEC3" w14:textId="1A12D2B3" w:rsidR="008902D2" w:rsidRPr="009E1FC7" w:rsidRDefault="00D86779" w:rsidP="00291609">
      <w:pPr>
        <w:jc w:val="both"/>
        <w:rPr>
          <w:rFonts w:ascii="Calibri" w:hAnsi="Calibri" w:cs="Calibri"/>
          <w:sz w:val="22"/>
          <w:szCs w:val="22"/>
        </w:rPr>
      </w:pPr>
      <w:r w:rsidRPr="009E1FC7">
        <w:rPr>
          <w:rFonts w:ascii="Calibri" w:hAnsi="Calibri" w:cs="Calibri"/>
          <w:b/>
          <w:sz w:val="22"/>
          <w:szCs w:val="22"/>
        </w:rPr>
        <w:t>THIS AGREEMENT</w:t>
      </w:r>
      <w:r w:rsidR="00ED2F0C">
        <w:rPr>
          <w:rFonts w:ascii="Calibri" w:hAnsi="Calibri" w:cs="Calibri"/>
          <w:b/>
          <w:sz w:val="22"/>
          <w:szCs w:val="22"/>
        </w:rPr>
        <w:t xml:space="preserve"> </w:t>
      </w:r>
      <w:r w:rsidR="00ED2F0C" w:rsidRPr="00ED2F0C">
        <w:rPr>
          <w:rFonts w:ascii="Calibri" w:hAnsi="Calibri" w:cs="Calibri"/>
          <w:sz w:val="22"/>
          <w:szCs w:val="22"/>
        </w:rPr>
        <w:t>(“Agreement”)</w:t>
      </w:r>
      <w:r w:rsidRPr="00ED2F0C">
        <w:rPr>
          <w:rFonts w:ascii="Calibri" w:hAnsi="Calibri" w:cs="Calibri"/>
          <w:sz w:val="22"/>
          <w:szCs w:val="22"/>
        </w:rPr>
        <w:t xml:space="preserve"> </w:t>
      </w:r>
      <w:r w:rsidRPr="009E1FC7">
        <w:rPr>
          <w:rFonts w:ascii="Calibri" w:hAnsi="Calibri" w:cs="Calibri"/>
          <w:sz w:val="22"/>
          <w:szCs w:val="22"/>
        </w:rPr>
        <w:t>is</w:t>
      </w:r>
      <w:r w:rsidR="00162565" w:rsidRPr="009E1FC7">
        <w:rPr>
          <w:rFonts w:ascii="Calibri" w:hAnsi="Calibri" w:cs="Calibri"/>
          <w:sz w:val="22"/>
          <w:szCs w:val="22"/>
        </w:rPr>
        <w:t xml:space="preserve"> </w:t>
      </w:r>
      <w:r w:rsidR="00F9486B" w:rsidRPr="009E1FC7">
        <w:rPr>
          <w:rFonts w:ascii="Calibri" w:hAnsi="Calibri" w:cs="Calibri"/>
          <w:sz w:val="22"/>
          <w:szCs w:val="22"/>
        </w:rPr>
        <w:t xml:space="preserve">made </w:t>
      </w:r>
      <w:r w:rsidRPr="009E1FC7">
        <w:rPr>
          <w:rFonts w:ascii="Calibri" w:hAnsi="Calibri" w:cs="Calibri"/>
          <w:sz w:val="22"/>
          <w:szCs w:val="22"/>
        </w:rPr>
        <w:t xml:space="preserve">by and between the </w:t>
      </w:r>
      <w:r w:rsidR="00B4390C" w:rsidRPr="00B4390C">
        <w:rPr>
          <w:rFonts w:ascii="Calibri" w:hAnsi="Calibri" w:cs="Calibri"/>
          <w:sz w:val="22"/>
          <w:szCs w:val="22"/>
        </w:rPr>
        <w:t>University of Vermont and State Agricultural College</w:t>
      </w:r>
      <w:r w:rsidR="00F64583">
        <w:rPr>
          <w:rFonts w:ascii="Calibri" w:hAnsi="Calibri" w:cs="Calibri"/>
          <w:sz w:val="22"/>
          <w:szCs w:val="22"/>
        </w:rPr>
        <w:t xml:space="preserve">, a </w:t>
      </w:r>
      <w:r w:rsidR="00042FDD">
        <w:rPr>
          <w:rFonts w:ascii="Calibri" w:hAnsi="Calibri" w:cs="Calibri"/>
          <w:sz w:val="22"/>
          <w:szCs w:val="22"/>
        </w:rPr>
        <w:t xml:space="preserve">not for profit, </w:t>
      </w:r>
      <w:r w:rsidR="006664C0">
        <w:rPr>
          <w:rFonts w:ascii="Calibri" w:hAnsi="Calibri" w:cs="Calibri"/>
          <w:sz w:val="22"/>
          <w:szCs w:val="22"/>
        </w:rPr>
        <w:t>public</w:t>
      </w:r>
      <w:r w:rsidR="00F64583">
        <w:rPr>
          <w:rFonts w:ascii="Calibri" w:hAnsi="Calibri" w:cs="Calibri"/>
          <w:sz w:val="22"/>
          <w:szCs w:val="22"/>
        </w:rPr>
        <w:t xml:space="preserve"> </w:t>
      </w:r>
      <w:r w:rsidR="00291609">
        <w:rPr>
          <w:rFonts w:ascii="Calibri" w:hAnsi="Calibri" w:cs="Calibri"/>
          <w:sz w:val="22"/>
          <w:szCs w:val="22"/>
        </w:rPr>
        <w:t xml:space="preserve">land grant </w:t>
      </w:r>
      <w:r w:rsidR="00B4390C">
        <w:rPr>
          <w:rFonts w:ascii="Calibri" w:hAnsi="Calibri" w:cs="Calibri"/>
          <w:sz w:val="22"/>
          <w:szCs w:val="22"/>
        </w:rPr>
        <w:t xml:space="preserve">university </w:t>
      </w:r>
      <w:r w:rsidR="00F64583">
        <w:rPr>
          <w:rFonts w:ascii="Calibri" w:hAnsi="Calibri" w:cs="Calibri"/>
          <w:sz w:val="22"/>
          <w:szCs w:val="22"/>
        </w:rPr>
        <w:t xml:space="preserve">of the state of </w:t>
      </w:r>
      <w:r w:rsidR="00B4390C">
        <w:rPr>
          <w:rFonts w:ascii="Calibri" w:hAnsi="Calibri" w:cs="Calibri"/>
          <w:sz w:val="22"/>
          <w:szCs w:val="22"/>
        </w:rPr>
        <w:t>Vermont</w:t>
      </w:r>
      <w:r w:rsidRPr="009E1FC7">
        <w:rPr>
          <w:rFonts w:ascii="Calibri" w:hAnsi="Calibri" w:cs="Calibri"/>
          <w:sz w:val="22"/>
          <w:szCs w:val="22"/>
        </w:rPr>
        <w:t>, (hereafter referred to as "</w:t>
      </w:r>
      <w:r w:rsidR="00B4390C">
        <w:rPr>
          <w:rFonts w:ascii="Calibri" w:hAnsi="Calibri" w:cs="Calibri"/>
          <w:sz w:val="22"/>
          <w:szCs w:val="22"/>
        </w:rPr>
        <w:t>UVM</w:t>
      </w:r>
      <w:r w:rsidRPr="009E1FC7">
        <w:rPr>
          <w:rFonts w:ascii="Calibri" w:hAnsi="Calibri" w:cs="Calibri"/>
          <w:sz w:val="22"/>
          <w:szCs w:val="22"/>
        </w:rPr>
        <w:t xml:space="preserve">"), </w:t>
      </w:r>
      <w:r w:rsidR="008902D2" w:rsidRPr="009E1FC7">
        <w:rPr>
          <w:rFonts w:ascii="Calibri" w:hAnsi="Calibri" w:cs="Calibri"/>
          <w:sz w:val="22"/>
          <w:szCs w:val="22"/>
        </w:rPr>
        <w:t xml:space="preserve">whose address is </w:t>
      </w:r>
      <w:r w:rsidR="00B4390C">
        <w:rPr>
          <w:rFonts w:ascii="Calibri" w:hAnsi="Calibri" w:cs="Calibri"/>
          <w:sz w:val="22"/>
          <w:szCs w:val="22"/>
        </w:rPr>
        <w:t>Sponsored Project Administration, 217 Waterman Building</w:t>
      </w:r>
      <w:r w:rsidR="008902D2" w:rsidRPr="009E1FC7">
        <w:rPr>
          <w:rFonts w:ascii="Calibri" w:hAnsi="Calibri" w:cs="Calibri"/>
          <w:color w:val="000000"/>
          <w:sz w:val="22"/>
          <w:szCs w:val="22"/>
        </w:rPr>
        <w:t>,</w:t>
      </w:r>
      <w:r w:rsidR="00B4390C">
        <w:rPr>
          <w:rFonts w:ascii="Calibri" w:hAnsi="Calibri" w:cs="Calibri"/>
          <w:color w:val="000000"/>
          <w:sz w:val="22"/>
          <w:szCs w:val="22"/>
        </w:rPr>
        <w:t xml:space="preserve"> Burlington, VT 05405</w:t>
      </w:r>
      <w:r w:rsidR="008902D2" w:rsidRPr="009E1FC7">
        <w:rPr>
          <w:rFonts w:ascii="Calibri" w:hAnsi="Calibri" w:cs="Calibri"/>
          <w:color w:val="000000"/>
          <w:sz w:val="22"/>
          <w:szCs w:val="22"/>
        </w:rPr>
        <w:t xml:space="preserve"> </w:t>
      </w:r>
      <w:r w:rsidR="008902D2" w:rsidRPr="009E1FC7">
        <w:rPr>
          <w:rFonts w:ascii="Calibri" w:hAnsi="Calibri" w:cs="Calibri"/>
          <w:sz w:val="22"/>
          <w:szCs w:val="22"/>
        </w:rPr>
        <w:t xml:space="preserve">and </w:t>
      </w:r>
      <w:r w:rsidR="00B042D1" w:rsidRPr="009E1FC7">
        <w:rPr>
          <w:rFonts w:ascii="Calibri" w:hAnsi="Calibri" w:cs="Calibri"/>
          <w:color w:val="0070C0"/>
          <w:sz w:val="22"/>
          <w:szCs w:val="22"/>
          <w:u w:val="single"/>
        </w:rPr>
        <w:t>[INSERT NAME]</w:t>
      </w:r>
      <w:r w:rsidR="008902D2" w:rsidRPr="009E1FC7">
        <w:rPr>
          <w:rFonts w:ascii="Calibri" w:hAnsi="Calibri" w:cs="Calibri"/>
          <w:b/>
          <w:sz w:val="22"/>
          <w:szCs w:val="22"/>
        </w:rPr>
        <w:t xml:space="preserve"> </w:t>
      </w:r>
      <w:r w:rsidR="008902D2" w:rsidRPr="009E1FC7">
        <w:rPr>
          <w:rFonts w:ascii="Calibri" w:hAnsi="Calibri" w:cs="Calibri"/>
          <w:sz w:val="22"/>
          <w:szCs w:val="22"/>
        </w:rPr>
        <w:t>(hereafter referred to as "</w:t>
      </w:r>
      <w:r w:rsidR="00F9486B" w:rsidRPr="009E1FC7">
        <w:rPr>
          <w:rFonts w:ascii="Calibri" w:hAnsi="Calibri" w:cs="Calibri"/>
          <w:sz w:val="22"/>
          <w:szCs w:val="22"/>
        </w:rPr>
        <w:t>SPONSOR</w:t>
      </w:r>
      <w:r w:rsidR="008902D2" w:rsidRPr="009E1FC7">
        <w:rPr>
          <w:rFonts w:ascii="Calibri" w:hAnsi="Calibri" w:cs="Calibri"/>
          <w:sz w:val="22"/>
          <w:szCs w:val="22"/>
        </w:rPr>
        <w:t>"), whose address is</w:t>
      </w:r>
      <w:r w:rsidR="00B042D1" w:rsidRPr="009E1FC7">
        <w:rPr>
          <w:rFonts w:ascii="Calibri" w:hAnsi="Calibri" w:cs="Calibri"/>
          <w:sz w:val="22"/>
          <w:szCs w:val="22"/>
        </w:rPr>
        <w:t xml:space="preserve"> </w:t>
      </w:r>
      <w:r w:rsidR="00B042D1" w:rsidRPr="009E1FC7">
        <w:rPr>
          <w:rFonts w:ascii="Calibri" w:hAnsi="Calibri" w:cs="Calibri"/>
          <w:color w:val="0070C0"/>
          <w:sz w:val="22"/>
          <w:szCs w:val="22"/>
          <w:u w:val="single"/>
        </w:rPr>
        <w:t>[INSERT ADDRESS]</w:t>
      </w:r>
      <w:r w:rsidR="00ED2F0C">
        <w:rPr>
          <w:rFonts w:ascii="Calibri" w:hAnsi="Calibri" w:cs="Calibri"/>
          <w:sz w:val="22"/>
          <w:szCs w:val="22"/>
        </w:rPr>
        <w:t>, each one a “Party” and collectively “Parties.”</w:t>
      </w:r>
    </w:p>
    <w:p w14:paraId="337522CC" w14:textId="2CC983C4" w:rsidR="008902D2" w:rsidRPr="009E1FC7" w:rsidRDefault="00B40C17" w:rsidP="00B40C17">
      <w:pPr>
        <w:tabs>
          <w:tab w:val="left" w:pos="1650"/>
        </w:tabs>
        <w:jc w:val="both"/>
        <w:rPr>
          <w:rFonts w:ascii="Calibri" w:hAnsi="Calibri" w:cs="Calibri"/>
          <w:sz w:val="22"/>
          <w:szCs w:val="22"/>
        </w:rPr>
      </w:pPr>
      <w:r>
        <w:rPr>
          <w:rFonts w:ascii="Calibri" w:hAnsi="Calibri" w:cs="Calibri"/>
          <w:sz w:val="22"/>
          <w:szCs w:val="22"/>
        </w:rPr>
        <w:tab/>
      </w:r>
    </w:p>
    <w:p w14:paraId="2FC4AB6D" w14:textId="77777777" w:rsidR="00D86779" w:rsidRPr="009E1FC7" w:rsidRDefault="00D86779" w:rsidP="00291609">
      <w:pPr>
        <w:jc w:val="both"/>
        <w:rPr>
          <w:rFonts w:ascii="Calibri" w:hAnsi="Calibri" w:cs="Calibri"/>
          <w:sz w:val="22"/>
          <w:szCs w:val="22"/>
        </w:rPr>
      </w:pPr>
      <w:r w:rsidRPr="009E1FC7">
        <w:rPr>
          <w:rFonts w:ascii="Calibri" w:hAnsi="Calibri" w:cs="Calibri"/>
          <w:b/>
          <w:sz w:val="22"/>
          <w:szCs w:val="22"/>
        </w:rPr>
        <w:t>WHEREAS,</w:t>
      </w:r>
      <w:r w:rsidRPr="009E1FC7">
        <w:rPr>
          <w:rFonts w:ascii="Calibri" w:hAnsi="Calibri" w:cs="Calibri"/>
          <w:sz w:val="22"/>
          <w:szCs w:val="22"/>
        </w:rPr>
        <w:t xml:space="preserve"> </w:t>
      </w:r>
      <w:r w:rsidR="00F9486B" w:rsidRPr="009E1FC7">
        <w:rPr>
          <w:rFonts w:ascii="Calibri" w:hAnsi="Calibri" w:cs="Calibri"/>
          <w:sz w:val="22"/>
          <w:szCs w:val="22"/>
        </w:rPr>
        <w:t>SPONSOR</w:t>
      </w:r>
      <w:r w:rsidRPr="009E1FC7">
        <w:rPr>
          <w:rFonts w:ascii="Calibri" w:hAnsi="Calibri" w:cs="Calibri"/>
          <w:sz w:val="22"/>
          <w:szCs w:val="22"/>
        </w:rPr>
        <w:t xml:space="preserve"> desires to retain the services of </w:t>
      </w:r>
      <w:r w:rsidR="00B4390C">
        <w:rPr>
          <w:rFonts w:ascii="Calibri" w:hAnsi="Calibri" w:cs="Calibri"/>
          <w:sz w:val="22"/>
          <w:szCs w:val="22"/>
        </w:rPr>
        <w:t>UVM</w:t>
      </w:r>
      <w:r w:rsidRPr="009E1FC7">
        <w:rPr>
          <w:rFonts w:ascii="Calibri" w:hAnsi="Calibri" w:cs="Calibri"/>
          <w:sz w:val="22"/>
          <w:szCs w:val="22"/>
        </w:rPr>
        <w:t>, upon the terms and conditions</w:t>
      </w:r>
      <w:r w:rsidR="00044892">
        <w:rPr>
          <w:rFonts w:ascii="Calibri" w:hAnsi="Calibri" w:cs="Calibri"/>
          <w:sz w:val="22"/>
          <w:szCs w:val="22"/>
        </w:rPr>
        <w:t xml:space="preserve"> set forth hereinafter;</w:t>
      </w:r>
    </w:p>
    <w:p w14:paraId="26F13ABB" w14:textId="77777777" w:rsidR="00D86779" w:rsidRPr="009E1FC7" w:rsidRDefault="00D86779" w:rsidP="00291609">
      <w:pPr>
        <w:jc w:val="both"/>
        <w:rPr>
          <w:rFonts w:ascii="Calibri" w:hAnsi="Calibri" w:cs="Calibri"/>
          <w:sz w:val="22"/>
          <w:szCs w:val="22"/>
        </w:rPr>
      </w:pPr>
    </w:p>
    <w:p w14:paraId="0F66F260" w14:textId="77777777" w:rsidR="00D86779" w:rsidRPr="009E1FC7" w:rsidRDefault="00D86779" w:rsidP="00291609">
      <w:pPr>
        <w:jc w:val="both"/>
        <w:rPr>
          <w:rFonts w:ascii="Calibri" w:hAnsi="Calibri" w:cs="Calibri"/>
          <w:sz w:val="22"/>
          <w:szCs w:val="22"/>
        </w:rPr>
      </w:pPr>
      <w:r w:rsidRPr="009E1FC7">
        <w:rPr>
          <w:rFonts w:ascii="Calibri" w:hAnsi="Calibri" w:cs="Calibri"/>
          <w:b/>
          <w:sz w:val="22"/>
          <w:szCs w:val="22"/>
        </w:rPr>
        <w:t>NOW THEREFORE,</w:t>
      </w:r>
      <w:r w:rsidRPr="009E1FC7">
        <w:rPr>
          <w:rFonts w:ascii="Calibri" w:hAnsi="Calibri" w:cs="Calibri"/>
          <w:sz w:val="22"/>
          <w:szCs w:val="22"/>
        </w:rPr>
        <w:t xml:space="preserve"> in consideration of the mutual covenants and agreements contained herein, </w:t>
      </w:r>
      <w:r w:rsidR="00F9486B" w:rsidRPr="009E1FC7">
        <w:rPr>
          <w:rFonts w:ascii="Calibri" w:hAnsi="Calibri" w:cs="Calibri"/>
          <w:sz w:val="22"/>
          <w:szCs w:val="22"/>
        </w:rPr>
        <w:t>SPONSOR</w:t>
      </w:r>
      <w:r w:rsidRPr="009E1FC7">
        <w:rPr>
          <w:rFonts w:ascii="Calibri" w:hAnsi="Calibri" w:cs="Calibri"/>
          <w:sz w:val="22"/>
          <w:szCs w:val="22"/>
        </w:rPr>
        <w:t xml:space="preserve"> and </w:t>
      </w:r>
      <w:r w:rsidR="00B4390C">
        <w:rPr>
          <w:rFonts w:ascii="Calibri" w:hAnsi="Calibri" w:cs="Calibri"/>
          <w:sz w:val="22"/>
          <w:szCs w:val="22"/>
        </w:rPr>
        <w:t>UVM</w:t>
      </w:r>
      <w:r w:rsidRPr="009E1FC7">
        <w:rPr>
          <w:rFonts w:ascii="Calibri" w:hAnsi="Calibri" w:cs="Calibri"/>
          <w:sz w:val="22"/>
          <w:szCs w:val="22"/>
        </w:rPr>
        <w:t xml:space="preserve"> agree as follows</w:t>
      </w:r>
      <w:r w:rsidR="00044892">
        <w:rPr>
          <w:rFonts w:ascii="Calibri" w:hAnsi="Calibri" w:cs="Calibri"/>
          <w:sz w:val="22"/>
          <w:szCs w:val="22"/>
        </w:rPr>
        <w:t>;</w:t>
      </w:r>
    </w:p>
    <w:p w14:paraId="7B6D0990" w14:textId="77777777" w:rsidR="007D2C15" w:rsidRPr="009E1FC7" w:rsidRDefault="007D2C15" w:rsidP="00291609">
      <w:pPr>
        <w:jc w:val="both"/>
        <w:rPr>
          <w:rFonts w:ascii="Calibri" w:hAnsi="Calibri" w:cs="Calibri"/>
          <w:sz w:val="22"/>
          <w:szCs w:val="22"/>
          <w:u w:val="single"/>
        </w:rPr>
      </w:pPr>
    </w:p>
    <w:p w14:paraId="2114DE76" w14:textId="0CF0269F" w:rsidR="004744E6" w:rsidRPr="009E1FC7" w:rsidRDefault="00940D5B"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Pr="009E1FC7">
        <w:rPr>
          <w:rFonts w:ascii="Calibri" w:hAnsi="Calibri" w:cs="Calibri"/>
          <w:b/>
          <w:bCs/>
          <w:sz w:val="22"/>
          <w:szCs w:val="22"/>
        </w:rPr>
        <w:tab/>
      </w:r>
      <w:r w:rsidR="00D86779" w:rsidRPr="009E1FC7">
        <w:rPr>
          <w:rFonts w:ascii="Calibri" w:hAnsi="Calibri" w:cs="Calibri"/>
          <w:b/>
          <w:bCs/>
          <w:sz w:val="22"/>
          <w:szCs w:val="22"/>
          <w:u w:val="single"/>
        </w:rPr>
        <w:t xml:space="preserve">Scope of Service to be </w:t>
      </w:r>
      <w:proofErr w:type="gramStart"/>
      <w:r w:rsidR="00D86779" w:rsidRPr="009E1FC7">
        <w:rPr>
          <w:rFonts w:ascii="Calibri" w:hAnsi="Calibri" w:cs="Calibri"/>
          <w:b/>
          <w:bCs/>
          <w:sz w:val="22"/>
          <w:szCs w:val="22"/>
          <w:u w:val="single"/>
        </w:rPr>
        <w:t>Performed</w:t>
      </w:r>
      <w:proofErr w:type="gramEnd"/>
      <w:r w:rsidR="00D86779" w:rsidRPr="009E1FC7">
        <w:rPr>
          <w:rFonts w:ascii="Calibri" w:hAnsi="Calibri" w:cs="Calibri"/>
          <w:sz w:val="22"/>
          <w:szCs w:val="22"/>
        </w:rPr>
        <w:t>:</w:t>
      </w:r>
      <w:r w:rsidR="00620173" w:rsidRPr="009E1FC7">
        <w:rPr>
          <w:rFonts w:ascii="Calibri" w:hAnsi="Calibri" w:cs="Calibri"/>
          <w:sz w:val="22"/>
          <w:szCs w:val="22"/>
        </w:rPr>
        <w:t xml:space="preserve">  </w:t>
      </w:r>
      <w:r w:rsidR="00B4390C">
        <w:rPr>
          <w:rFonts w:ascii="Calibri" w:hAnsi="Calibri" w:cs="Calibri"/>
          <w:sz w:val="22"/>
          <w:szCs w:val="22"/>
        </w:rPr>
        <w:t>UVM</w:t>
      </w:r>
      <w:r w:rsidR="00D86779" w:rsidRPr="009E1FC7">
        <w:rPr>
          <w:rFonts w:ascii="Calibri" w:hAnsi="Calibri" w:cs="Calibri"/>
          <w:sz w:val="22"/>
          <w:szCs w:val="22"/>
        </w:rPr>
        <w:t xml:space="preserve"> agrees </w:t>
      </w:r>
      <w:r w:rsidR="00ED2F0C">
        <w:rPr>
          <w:rFonts w:ascii="Calibri" w:hAnsi="Calibri" w:cs="Calibri"/>
          <w:sz w:val="22"/>
          <w:szCs w:val="22"/>
        </w:rPr>
        <w:t xml:space="preserve">to </w:t>
      </w:r>
      <w:r w:rsidR="00042FDD">
        <w:rPr>
          <w:rFonts w:ascii="Calibri" w:hAnsi="Calibri" w:cs="Calibri"/>
          <w:sz w:val="22"/>
          <w:szCs w:val="22"/>
        </w:rPr>
        <w:t xml:space="preserve">undertake and perform </w:t>
      </w:r>
      <w:r w:rsidR="00D86779" w:rsidRPr="009E1FC7">
        <w:rPr>
          <w:rFonts w:ascii="Calibri" w:hAnsi="Calibri" w:cs="Calibri"/>
          <w:sz w:val="22"/>
          <w:szCs w:val="22"/>
        </w:rPr>
        <w:t xml:space="preserve">the work as </w:t>
      </w:r>
      <w:r w:rsidR="00042FDD">
        <w:rPr>
          <w:rFonts w:ascii="Calibri" w:hAnsi="Calibri" w:cs="Calibri"/>
          <w:sz w:val="22"/>
          <w:szCs w:val="22"/>
        </w:rPr>
        <w:t xml:space="preserve">described in </w:t>
      </w:r>
      <w:r w:rsidR="00D86779" w:rsidRPr="009E1FC7">
        <w:rPr>
          <w:rFonts w:ascii="Calibri" w:hAnsi="Calibri" w:cs="Calibri"/>
          <w:b/>
          <w:sz w:val="22"/>
          <w:szCs w:val="22"/>
        </w:rPr>
        <w:t>Exhibit A</w:t>
      </w:r>
      <w:r w:rsidR="00F64583">
        <w:rPr>
          <w:rFonts w:ascii="Calibri" w:hAnsi="Calibri" w:cs="Calibri"/>
          <w:b/>
          <w:sz w:val="22"/>
          <w:szCs w:val="22"/>
        </w:rPr>
        <w:t xml:space="preserve"> (“Services”)</w:t>
      </w:r>
      <w:r w:rsidR="00D86779" w:rsidRPr="009E1FC7">
        <w:rPr>
          <w:rFonts w:ascii="Calibri" w:hAnsi="Calibri" w:cs="Calibri"/>
          <w:b/>
          <w:sz w:val="22"/>
          <w:szCs w:val="22"/>
        </w:rPr>
        <w:t xml:space="preserve">. </w:t>
      </w:r>
    </w:p>
    <w:p w14:paraId="38A7262A" w14:textId="77777777" w:rsidR="00A944A8" w:rsidRPr="009E1FC7" w:rsidRDefault="00A944A8" w:rsidP="00291609">
      <w:pPr>
        <w:jc w:val="both"/>
        <w:rPr>
          <w:rFonts w:ascii="Calibri" w:hAnsi="Calibri" w:cs="Calibri"/>
          <w:sz w:val="22"/>
          <w:szCs w:val="22"/>
        </w:rPr>
      </w:pPr>
    </w:p>
    <w:p w14:paraId="7F6FF62A" w14:textId="0A52D45E" w:rsidR="004744E6" w:rsidRPr="009E1FC7" w:rsidRDefault="00940D5B"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2.</w:t>
      </w:r>
      <w:r w:rsidRPr="009E1FC7">
        <w:rPr>
          <w:rFonts w:ascii="Calibri" w:hAnsi="Calibri" w:cs="Calibri"/>
          <w:b/>
          <w:bCs/>
          <w:sz w:val="22"/>
          <w:szCs w:val="22"/>
        </w:rPr>
        <w:tab/>
      </w:r>
      <w:r w:rsidR="00D86779" w:rsidRPr="009E1FC7">
        <w:rPr>
          <w:rFonts w:ascii="Calibri" w:hAnsi="Calibri" w:cs="Calibri"/>
          <w:b/>
          <w:bCs/>
          <w:sz w:val="22"/>
          <w:szCs w:val="22"/>
          <w:u w:val="single"/>
        </w:rPr>
        <w:t xml:space="preserve">Period of </w:t>
      </w:r>
      <w:r w:rsidR="00042FDD">
        <w:rPr>
          <w:rFonts w:ascii="Calibri" w:hAnsi="Calibri" w:cs="Calibri"/>
          <w:b/>
          <w:bCs/>
          <w:sz w:val="22"/>
          <w:szCs w:val="22"/>
          <w:u w:val="single"/>
        </w:rPr>
        <w:t>Performance</w:t>
      </w:r>
      <w:r w:rsidR="00D86779" w:rsidRPr="009E1FC7">
        <w:rPr>
          <w:rFonts w:ascii="Calibri" w:hAnsi="Calibri" w:cs="Calibri"/>
          <w:b/>
          <w:bCs/>
          <w:sz w:val="22"/>
          <w:szCs w:val="22"/>
        </w:rPr>
        <w:t>:</w:t>
      </w:r>
      <w:r w:rsidR="00FF2C92" w:rsidRPr="009E1FC7">
        <w:rPr>
          <w:rFonts w:ascii="Calibri" w:hAnsi="Calibri" w:cs="Calibri"/>
          <w:sz w:val="22"/>
          <w:szCs w:val="22"/>
        </w:rPr>
        <w:t xml:space="preserve">  </w:t>
      </w:r>
      <w:r w:rsidR="004744E6" w:rsidRPr="009E1FC7">
        <w:rPr>
          <w:rFonts w:ascii="Calibri" w:hAnsi="Calibri" w:cs="Calibri"/>
          <w:bCs/>
          <w:sz w:val="22"/>
          <w:szCs w:val="22"/>
        </w:rPr>
        <w:t xml:space="preserve">The </w:t>
      </w:r>
      <w:bookmarkStart w:id="0" w:name="_DV_C37"/>
      <w:r w:rsidR="004744E6" w:rsidRPr="009E1FC7">
        <w:rPr>
          <w:rFonts w:ascii="Calibri" w:hAnsi="Calibri" w:cs="Calibri"/>
          <w:bCs/>
          <w:sz w:val="22"/>
          <w:szCs w:val="22"/>
        </w:rPr>
        <w:t xml:space="preserve">services </w:t>
      </w:r>
      <w:r w:rsidR="004744E6" w:rsidRPr="009E1FC7">
        <w:rPr>
          <w:rFonts w:ascii="Calibri" w:hAnsi="Calibri" w:cs="Calibri"/>
          <w:sz w:val="22"/>
          <w:szCs w:val="22"/>
        </w:rPr>
        <w:t xml:space="preserve">called for by Article 1, may begin on </w:t>
      </w:r>
      <w:r w:rsidR="004744E6" w:rsidRPr="009E1FC7">
        <w:rPr>
          <w:rFonts w:ascii="Calibri" w:hAnsi="Calibri" w:cs="Calibri"/>
          <w:color w:val="0070C0"/>
          <w:sz w:val="22"/>
          <w:szCs w:val="22"/>
          <w:u w:val="single"/>
        </w:rPr>
        <w:t>[INSERT START DATE]</w:t>
      </w:r>
      <w:r w:rsidR="004744E6" w:rsidRPr="009E1FC7">
        <w:rPr>
          <w:rFonts w:ascii="Calibri" w:hAnsi="Calibri" w:cs="Calibri"/>
          <w:color w:val="0070C0"/>
          <w:sz w:val="22"/>
          <w:szCs w:val="22"/>
        </w:rPr>
        <w:t xml:space="preserve"> </w:t>
      </w:r>
      <w:r w:rsidR="004744E6" w:rsidRPr="009E1FC7">
        <w:rPr>
          <w:rFonts w:ascii="Calibri" w:hAnsi="Calibri" w:cs="Calibri"/>
          <w:sz w:val="22"/>
          <w:szCs w:val="22"/>
        </w:rPr>
        <w:t xml:space="preserve">with </w:t>
      </w:r>
      <w:r w:rsidR="00042FDD">
        <w:rPr>
          <w:rFonts w:ascii="Calibri" w:hAnsi="Calibri" w:cs="Calibri"/>
          <w:sz w:val="22"/>
          <w:szCs w:val="22"/>
        </w:rPr>
        <w:t xml:space="preserve">spending and </w:t>
      </w:r>
      <w:r w:rsidR="004744E6" w:rsidRPr="009E1FC7">
        <w:rPr>
          <w:rFonts w:ascii="Calibri" w:hAnsi="Calibri" w:cs="Calibri"/>
          <w:sz w:val="22"/>
          <w:szCs w:val="22"/>
        </w:rPr>
        <w:t xml:space="preserve">activities ending on </w:t>
      </w:r>
      <w:bookmarkStart w:id="1" w:name="_DV_M18"/>
      <w:bookmarkEnd w:id="0"/>
      <w:bookmarkEnd w:id="1"/>
      <w:r w:rsidR="004744E6" w:rsidRPr="009E1FC7">
        <w:rPr>
          <w:rFonts w:ascii="Calibri" w:hAnsi="Calibri" w:cs="Calibri"/>
          <w:color w:val="548DD4"/>
          <w:sz w:val="22"/>
          <w:szCs w:val="22"/>
          <w:u w:val="single"/>
        </w:rPr>
        <w:t>[INSERT END DATE]</w:t>
      </w:r>
      <w:r w:rsidR="004744E6" w:rsidRPr="009E1FC7">
        <w:rPr>
          <w:rFonts w:ascii="Calibri" w:hAnsi="Calibri" w:cs="Calibri"/>
          <w:color w:val="548DD4"/>
          <w:sz w:val="22"/>
          <w:szCs w:val="22"/>
        </w:rPr>
        <w:t xml:space="preserve">, </w:t>
      </w:r>
      <w:r w:rsidR="004744E6" w:rsidRPr="009E1FC7">
        <w:rPr>
          <w:rFonts w:ascii="Calibri" w:hAnsi="Calibri" w:cs="Calibri"/>
          <w:sz w:val="22"/>
          <w:szCs w:val="22"/>
        </w:rPr>
        <w:t>unless extended by written amendment or terminated sooner following the termination provisions set forth below.</w:t>
      </w:r>
      <w:bookmarkStart w:id="2" w:name="_DV_M19"/>
      <w:bookmarkStart w:id="3" w:name="_DV_M20"/>
      <w:bookmarkEnd w:id="2"/>
      <w:bookmarkEnd w:id="3"/>
      <w:r w:rsidR="004744E6" w:rsidRPr="009E1FC7">
        <w:rPr>
          <w:rFonts w:ascii="Calibri" w:hAnsi="Calibri" w:cs="Calibri"/>
          <w:sz w:val="22"/>
          <w:szCs w:val="22"/>
        </w:rPr>
        <w:t xml:space="preserve"> </w:t>
      </w:r>
    </w:p>
    <w:p w14:paraId="0543B275" w14:textId="77777777" w:rsidR="004744E6" w:rsidRPr="009E1FC7" w:rsidRDefault="004744E6" w:rsidP="00291609">
      <w:pPr>
        <w:jc w:val="both"/>
        <w:rPr>
          <w:rFonts w:ascii="Calibri" w:hAnsi="Calibri" w:cs="Calibri"/>
          <w:sz w:val="22"/>
          <w:szCs w:val="22"/>
        </w:rPr>
      </w:pPr>
    </w:p>
    <w:p w14:paraId="73C2C2CC" w14:textId="77777777" w:rsidR="00042FDD" w:rsidRDefault="00940D5B" w:rsidP="00291609">
      <w:pPr>
        <w:tabs>
          <w:tab w:val="left" w:pos="360"/>
        </w:tabs>
        <w:ind w:left="360" w:hanging="360"/>
        <w:jc w:val="both"/>
        <w:rPr>
          <w:rFonts w:ascii="Calibri" w:hAnsi="Calibri" w:cs="Calibri"/>
          <w:sz w:val="22"/>
          <w:szCs w:val="22"/>
        </w:rPr>
      </w:pPr>
      <w:r w:rsidRPr="009E1FC7">
        <w:rPr>
          <w:rFonts w:ascii="Calibri" w:hAnsi="Calibri" w:cs="Calibri"/>
          <w:b/>
          <w:sz w:val="22"/>
          <w:szCs w:val="22"/>
        </w:rPr>
        <w:t>3.</w:t>
      </w:r>
      <w:r w:rsidRPr="009E1FC7">
        <w:rPr>
          <w:rFonts w:ascii="Calibri" w:hAnsi="Calibri" w:cs="Calibri"/>
          <w:b/>
          <w:sz w:val="22"/>
          <w:szCs w:val="22"/>
        </w:rPr>
        <w:tab/>
      </w:r>
      <w:r w:rsidR="00FD1F36" w:rsidRPr="00953DE0">
        <w:rPr>
          <w:rFonts w:ascii="Calibri" w:hAnsi="Calibri" w:cs="Calibri"/>
          <w:b/>
          <w:sz w:val="22"/>
          <w:szCs w:val="22"/>
          <w:u w:val="single"/>
        </w:rPr>
        <w:t>F</w:t>
      </w:r>
      <w:r w:rsidR="00F64583" w:rsidRPr="00953DE0">
        <w:rPr>
          <w:rFonts w:ascii="Calibri" w:hAnsi="Calibri" w:cs="Calibri"/>
          <w:b/>
          <w:sz w:val="22"/>
          <w:szCs w:val="22"/>
          <w:u w:val="single"/>
        </w:rPr>
        <w:t>unding</w:t>
      </w:r>
      <w:r w:rsidR="00042FDD">
        <w:rPr>
          <w:rFonts w:ascii="Calibri" w:hAnsi="Calibri" w:cs="Calibri"/>
          <w:b/>
          <w:sz w:val="22"/>
          <w:szCs w:val="22"/>
          <w:u w:val="single"/>
        </w:rPr>
        <w:t>, Billing</w:t>
      </w:r>
      <w:r w:rsidR="004744E6" w:rsidRPr="00953DE0">
        <w:rPr>
          <w:rFonts w:ascii="Calibri" w:hAnsi="Calibri" w:cs="Calibri"/>
          <w:b/>
          <w:sz w:val="22"/>
          <w:szCs w:val="22"/>
          <w:u w:val="single"/>
        </w:rPr>
        <w:t xml:space="preserve"> and Payment</w:t>
      </w:r>
      <w:r w:rsidR="00FD1F36" w:rsidRPr="00953DE0">
        <w:rPr>
          <w:rFonts w:ascii="Calibri" w:hAnsi="Calibri" w:cs="Calibri"/>
          <w:b/>
          <w:sz w:val="22"/>
          <w:szCs w:val="22"/>
        </w:rPr>
        <w:t>:</w:t>
      </w:r>
      <w:r w:rsidR="00FF2C92" w:rsidRPr="00953DE0">
        <w:rPr>
          <w:rFonts w:ascii="Calibri" w:hAnsi="Calibri" w:cs="Calibri"/>
          <w:sz w:val="22"/>
          <w:szCs w:val="22"/>
        </w:rPr>
        <w:t xml:space="preserve">  </w:t>
      </w:r>
      <w:r w:rsidR="004744E6" w:rsidRPr="00953DE0">
        <w:rPr>
          <w:rFonts w:ascii="Calibri" w:hAnsi="Calibri" w:cs="Calibri"/>
          <w:sz w:val="22"/>
          <w:szCs w:val="22"/>
        </w:rPr>
        <w:t xml:space="preserve">SPONSOR </w:t>
      </w:r>
      <w:r w:rsidR="00042FDD">
        <w:rPr>
          <w:rFonts w:ascii="Calibri" w:hAnsi="Calibri" w:cs="Calibri"/>
          <w:sz w:val="22"/>
          <w:szCs w:val="22"/>
        </w:rPr>
        <w:t xml:space="preserve">obligates </w:t>
      </w:r>
      <w:r w:rsidR="004744E6" w:rsidRPr="00953DE0">
        <w:rPr>
          <w:rFonts w:ascii="Calibri" w:hAnsi="Calibri" w:cs="Calibri"/>
          <w:sz w:val="22"/>
          <w:szCs w:val="22"/>
        </w:rPr>
        <w:t xml:space="preserve">a </w:t>
      </w:r>
      <w:r w:rsidR="00F64583" w:rsidRPr="00953DE0">
        <w:rPr>
          <w:rFonts w:ascii="Calibri" w:hAnsi="Calibri" w:cs="Calibri"/>
          <w:sz w:val="22"/>
          <w:szCs w:val="22"/>
        </w:rPr>
        <w:t>maximum</w:t>
      </w:r>
      <w:r w:rsidR="004744E6" w:rsidRPr="00953DE0">
        <w:rPr>
          <w:rFonts w:ascii="Calibri" w:hAnsi="Calibri" w:cs="Calibri"/>
          <w:sz w:val="22"/>
          <w:szCs w:val="22"/>
        </w:rPr>
        <w:t xml:space="preserve"> amount of $ </w:t>
      </w:r>
      <w:r w:rsidR="004744E6" w:rsidRPr="00953DE0">
        <w:rPr>
          <w:rFonts w:ascii="Calibri" w:hAnsi="Calibri" w:cs="Calibri"/>
          <w:color w:val="0070C0"/>
          <w:sz w:val="22"/>
          <w:szCs w:val="22"/>
          <w:u w:val="single"/>
        </w:rPr>
        <w:t>[INSERT TOTAL AMOUNT]</w:t>
      </w:r>
      <w:r w:rsidR="00042FDD" w:rsidRPr="00042FDD">
        <w:rPr>
          <w:rFonts w:ascii="Calibri" w:hAnsi="Calibri" w:cs="Calibri"/>
          <w:sz w:val="22"/>
          <w:szCs w:val="22"/>
        </w:rPr>
        <w:t xml:space="preserve"> </w:t>
      </w:r>
      <w:r w:rsidR="00042FDD">
        <w:rPr>
          <w:rFonts w:ascii="Calibri" w:hAnsi="Calibri"/>
          <w:sz w:val="22"/>
          <w:szCs w:val="22"/>
        </w:rPr>
        <w:t xml:space="preserve">to complete the </w:t>
      </w:r>
      <w:r w:rsidR="00042FDD" w:rsidRPr="00EC0838">
        <w:rPr>
          <w:rFonts w:ascii="Calibri" w:hAnsi="Calibri"/>
          <w:sz w:val="22"/>
          <w:szCs w:val="22"/>
        </w:rPr>
        <w:t xml:space="preserve">performance of the </w:t>
      </w:r>
      <w:r w:rsidR="00042FDD">
        <w:rPr>
          <w:rFonts w:ascii="Calibri" w:hAnsi="Calibri"/>
          <w:sz w:val="22"/>
          <w:szCs w:val="22"/>
        </w:rPr>
        <w:t>services.</w:t>
      </w:r>
      <w:r w:rsidR="00ED2F0C" w:rsidRPr="00953DE0">
        <w:rPr>
          <w:rFonts w:ascii="Calibri" w:hAnsi="Calibri" w:cs="Calibri"/>
          <w:sz w:val="22"/>
          <w:szCs w:val="22"/>
        </w:rPr>
        <w:t xml:space="preserve">  This A</w:t>
      </w:r>
      <w:r w:rsidR="00F64583" w:rsidRPr="00953DE0">
        <w:rPr>
          <w:rFonts w:ascii="Calibri" w:hAnsi="Calibri" w:cs="Calibri"/>
          <w:sz w:val="22"/>
          <w:szCs w:val="22"/>
        </w:rPr>
        <w:t xml:space="preserve">greement is </w:t>
      </w:r>
      <w:r w:rsidR="00035D78" w:rsidRPr="00953DE0">
        <w:rPr>
          <w:rFonts w:ascii="Calibri" w:hAnsi="Calibri" w:cs="Calibri"/>
          <w:sz w:val="22"/>
          <w:szCs w:val="22"/>
        </w:rPr>
        <w:t xml:space="preserve">payable on a </w:t>
      </w:r>
      <w:r w:rsidR="00F64583" w:rsidRPr="00953DE0">
        <w:rPr>
          <w:rFonts w:ascii="Calibri" w:hAnsi="Calibri" w:cs="Calibri"/>
          <w:sz w:val="22"/>
          <w:szCs w:val="22"/>
        </w:rPr>
        <w:t>fixed price</w:t>
      </w:r>
      <w:r w:rsidR="00035D78" w:rsidRPr="00953DE0">
        <w:rPr>
          <w:rFonts w:ascii="Calibri" w:hAnsi="Calibri" w:cs="Calibri"/>
          <w:sz w:val="22"/>
          <w:szCs w:val="22"/>
        </w:rPr>
        <w:t xml:space="preserve"> basis</w:t>
      </w:r>
      <w:r w:rsidR="00F64583" w:rsidRPr="00953DE0">
        <w:rPr>
          <w:rFonts w:ascii="Calibri" w:hAnsi="Calibri" w:cs="Calibri"/>
          <w:sz w:val="22"/>
          <w:szCs w:val="22"/>
        </w:rPr>
        <w:t>.</w:t>
      </w:r>
    </w:p>
    <w:p w14:paraId="3D3EB3DA" w14:textId="77777777" w:rsidR="00042FDD" w:rsidRDefault="00042FDD" w:rsidP="00291609">
      <w:pPr>
        <w:tabs>
          <w:tab w:val="left" w:pos="360"/>
        </w:tabs>
        <w:ind w:left="360" w:hanging="360"/>
        <w:jc w:val="both"/>
        <w:rPr>
          <w:rFonts w:ascii="Calibri" w:hAnsi="Calibri" w:cs="Calibri"/>
          <w:sz w:val="22"/>
          <w:szCs w:val="22"/>
        </w:rPr>
      </w:pPr>
    </w:p>
    <w:p w14:paraId="7B31BD20" w14:textId="05337D84" w:rsidR="008902D2" w:rsidRDefault="00042FDD" w:rsidP="00291609">
      <w:pPr>
        <w:tabs>
          <w:tab w:val="left" w:pos="360"/>
        </w:tabs>
        <w:ind w:left="360" w:hanging="360"/>
        <w:jc w:val="both"/>
        <w:rPr>
          <w:rFonts w:ascii="Calibri" w:hAnsi="Calibri" w:cs="Calibri"/>
          <w:sz w:val="22"/>
          <w:szCs w:val="22"/>
        </w:rPr>
      </w:pPr>
      <w:r>
        <w:rPr>
          <w:rFonts w:ascii="Calibri" w:hAnsi="Calibri" w:cs="Calibri"/>
          <w:sz w:val="22"/>
          <w:szCs w:val="22"/>
        </w:rPr>
        <w:tab/>
      </w:r>
      <w:r w:rsidR="00F64583" w:rsidRPr="00953DE0">
        <w:rPr>
          <w:rFonts w:ascii="Calibri" w:hAnsi="Calibri" w:cs="Calibri"/>
          <w:sz w:val="22"/>
          <w:szCs w:val="22"/>
        </w:rPr>
        <w:t xml:space="preserve">SPONSOR shall pay </w:t>
      </w:r>
      <w:r w:rsidR="00B4390C" w:rsidRPr="00953DE0">
        <w:rPr>
          <w:rFonts w:ascii="Calibri" w:hAnsi="Calibri" w:cs="Calibri"/>
          <w:sz w:val="22"/>
          <w:szCs w:val="22"/>
        </w:rPr>
        <w:t>UVM</w:t>
      </w:r>
      <w:r w:rsidR="00940D5B" w:rsidRPr="00953DE0">
        <w:rPr>
          <w:rFonts w:ascii="Calibri" w:hAnsi="Calibri" w:cs="Calibri"/>
          <w:sz w:val="22"/>
          <w:szCs w:val="22"/>
        </w:rPr>
        <w:t xml:space="preserve"> </w:t>
      </w:r>
      <w:r w:rsidR="008902D2" w:rsidRPr="00953DE0">
        <w:rPr>
          <w:rFonts w:ascii="Calibri" w:hAnsi="Calibri" w:cs="Calibri"/>
          <w:sz w:val="22"/>
          <w:szCs w:val="22"/>
        </w:rPr>
        <w:t>in accordance with the following schedule</w:t>
      </w:r>
      <w:r w:rsidR="00F64583" w:rsidRPr="00953DE0">
        <w:rPr>
          <w:rFonts w:ascii="Calibri" w:hAnsi="Calibri" w:cs="Calibri"/>
          <w:sz w:val="22"/>
          <w:szCs w:val="22"/>
        </w:rPr>
        <w:t xml:space="preserve"> after</w:t>
      </w:r>
      <w:r w:rsidR="009C2F5E" w:rsidRPr="00953DE0">
        <w:rPr>
          <w:rFonts w:ascii="Calibri" w:hAnsi="Calibri" w:cs="Calibri"/>
          <w:sz w:val="22"/>
          <w:szCs w:val="22"/>
        </w:rPr>
        <w:t xml:space="preserve"> receipt of </w:t>
      </w:r>
      <w:r w:rsidR="00B4390C" w:rsidRPr="00953DE0">
        <w:rPr>
          <w:rFonts w:ascii="Calibri" w:hAnsi="Calibri" w:cs="Calibri"/>
          <w:sz w:val="22"/>
          <w:szCs w:val="22"/>
        </w:rPr>
        <w:t>UVM</w:t>
      </w:r>
      <w:r w:rsidR="009C2F5E" w:rsidRPr="00953DE0">
        <w:rPr>
          <w:rFonts w:ascii="Calibri" w:hAnsi="Calibri" w:cs="Calibri"/>
          <w:sz w:val="22"/>
          <w:szCs w:val="22"/>
        </w:rPr>
        <w:t xml:space="preserve"> invoice</w:t>
      </w:r>
      <w:r w:rsidR="00DE3189" w:rsidRPr="00953DE0">
        <w:rPr>
          <w:rFonts w:ascii="Calibri" w:hAnsi="Calibri" w:cs="Calibri"/>
          <w:sz w:val="22"/>
          <w:szCs w:val="22"/>
        </w:rPr>
        <w:t>:</w:t>
      </w:r>
    </w:p>
    <w:p w14:paraId="2362D239" w14:textId="48D6DC77" w:rsidR="00042FDD" w:rsidRDefault="00042FDD" w:rsidP="00291609">
      <w:pPr>
        <w:tabs>
          <w:tab w:val="left" w:pos="360"/>
        </w:tabs>
        <w:ind w:left="360" w:hanging="360"/>
        <w:jc w:val="both"/>
        <w:rPr>
          <w:rFonts w:ascii="Calibri" w:hAnsi="Calibri" w:cs="Calibri"/>
          <w:sz w:val="22"/>
          <w:szCs w:val="22"/>
        </w:rPr>
      </w:pPr>
    </w:p>
    <w:p w14:paraId="5BE8082A" w14:textId="4C2E4DF6" w:rsidR="00042FDD" w:rsidRPr="00BC739B" w:rsidRDefault="00042FDD" w:rsidP="00042FDD">
      <w:pPr>
        <w:ind w:firstLine="360"/>
        <w:jc w:val="both"/>
        <w:rPr>
          <w:rFonts w:ascii="Calibri" w:hAnsi="Calibri" w:cs="Calibri"/>
          <w:color w:val="548DD4" w:themeColor="text2" w:themeTint="99"/>
          <w:sz w:val="22"/>
          <w:szCs w:val="22"/>
          <w:highlight w:val="yellow"/>
        </w:rPr>
      </w:pPr>
      <w:r w:rsidRPr="00BC739B">
        <w:rPr>
          <w:rFonts w:ascii="Calibri" w:hAnsi="Calibri" w:cs="Calibri"/>
          <w:color w:val="548DD4" w:themeColor="text2" w:themeTint="99"/>
          <w:sz w:val="22"/>
          <w:szCs w:val="22"/>
          <w:highlight w:val="yellow"/>
        </w:rPr>
        <w:t xml:space="preserve">(This Section is to be </w:t>
      </w:r>
      <w:bookmarkStart w:id="4" w:name="_GoBack"/>
      <w:bookmarkEnd w:id="4"/>
      <w:r w:rsidR="00672673" w:rsidRPr="00BC739B">
        <w:rPr>
          <w:rFonts w:ascii="Calibri" w:hAnsi="Calibri" w:cs="Calibri"/>
          <w:color w:val="548DD4" w:themeColor="text2" w:themeTint="99"/>
          <w:sz w:val="22"/>
          <w:szCs w:val="22"/>
          <w:highlight w:val="yellow"/>
        </w:rPr>
        <w:t>customized</w:t>
      </w:r>
      <w:r w:rsidRPr="00BC739B">
        <w:rPr>
          <w:rFonts w:ascii="Calibri" w:hAnsi="Calibri" w:cs="Calibri"/>
          <w:color w:val="548DD4" w:themeColor="text2" w:themeTint="99"/>
          <w:sz w:val="22"/>
          <w:szCs w:val="22"/>
          <w:highlight w:val="yellow"/>
        </w:rPr>
        <w:t xml:space="preserve"> for the work: per test, lump sum upfront, scheduled payments.) </w:t>
      </w:r>
    </w:p>
    <w:p w14:paraId="6F8E0CA5" w14:textId="77777777" w:rsidR="00042FDD" w:rsidRPr="00BC739B" w:rsidRDefault="00042FDD" w:rsidP="00042FDD">
      <w:pPr>
        <w:ind w:firstLine="360"/>
        <w:jc w:val="both"/>
        <w:rPr>
          <w:rFonts w:ascii="Calibri" w:hAnsi="Calibri" w:cs="Calibri"/>
          <w:color w:val="548DD4" w:themeColor="text2" w:themeTint="99"/>
          <w:sz w:val="22"/>
          <w:szCs w:val="22"/>
          <w:highlight w:val="yellow"/>
        </w:rPr>
      </w:pPr>
    </w:p>
    <w:p w14:paraId="37880A88" w14:textId="77777777" w:rsidR="00042FDD" w:rsidRPr="00953DE0" w:rsidRDefault="00042FDD" w:rsidP="00042FDD">
      <w:pPr>
        <w:ind w:firstLine="360"/>
        <w:jc w:val="both"/>
        <w:rPr>
          <w:rFonts w:ascii="Calibri" w:hAnsi="Calibri" w:cs="Calibri"/>
          <w:color w:val="548DD4" w:themeColor="text2" w:themeTint="99"/>
          <w:sz w:val="22"/>
          <w:szCs w:val="22"/>
        </w:rPr>
      </w:pPr>
      <w:r w:rsidRPr="00BC739B">
        <w:rPr>
          <w:rFonts w:ascii="Calibri" w:hAnsi="Calibri" w:cs="Calibri"/>
          <w:color w:val="548DD4" w:themeColor="text2" w:themeTint="99"/>
          <w:sz w:val="22"/>
          <w:szCs w:val="22"/>
          <w:highlight w:val="yellow"/>
        </w:rPr>
        <w:t>And approved by SPA</w:t>
      </w:r>
    </w:p>
    <w:p w14:paraId="7F0BA3B4" w14:textId="38555844" w:rsidR="00042FDD" w:rsidRDefault="00042FDD" w:rsidP="00291609">
      <w:pPr>
        <w:tabs>
          <w:tab w:val="left" w:pos="360"/>
        </w:tabs>
        <w:ind w:left="360" w:hanging="360"/>
        <w:jc w:val="both"/>
        <w:rPr>
          <w:rFonts w:ascii="Calibri" w:hAnsi="Calibri" w:cs="Calibri"/>
          <w:sz w:val="22"/>
          <w:szCs w:val="22"/>
        </w:rPr>
      </w:pPr>
    </w:p>
    <w:p w14:paraId="22F0D305" w14:textId="68B471CA" w:rsidR="00042FDD" w:rsidRPr="00B4390C" w:rsidRDefault="00042FDD" w:rsidP="00291609">
      <w:pPr>
        <w:tabs>
          <w:tab w:val="left" w:pos="360"/>
        </w:tabs>
        <w:ind w:left="360" w:hanging="360"/>
        <w:jc w:val="both"/>
        <w:rPr>
          <w:rFonts w:ascii="Calibri" w:hAnsi="Calibri" w:cs="Calibri"/>
          <w:sz w:val="22"/>
          <w:szCs w:val="22"/>
          <w:highlight w:val="yellow"/>
        </w:rPr>
      </w:pPr>
      <w:r>
        <w:rPr>
          <w:rFonts w:ascii="Calibri" w:hAnsi="Calibri" w:cs="Calibri"/>
          <w:sz w:val="22"/>
          <w:szCs w:val="22"/>
        </w:rPr>
        <w:tab/>
      </w:r>
      <w:r w:rsidRPr="00630F27">
        <w:rPr>
          <w:rFonts w:ascii="Calibri" w:hAnsi="Calibri" w:cs="Calibri"/>
          <w:sz w:val="22"/>
          <w:szCs w:val="22"/>
        </w:rPr>
        <w:t xml:space="preserve">UVM shall </w:t>
      </w:r>
      <w:r>
        <w:rPr>
          <w:rFonts w:ascii="Calibri" w:hAnsi="Calibri" w:cs="Calibri"/>
          <w:sz w:val="22"/>
          <w:szCs w:val="22"/>
        </w:rPr>
        <w:t xml:space="preserve">submit invoice/s by email </w:t>
      </w:r>
      <w:r w:rsidRPr="00630F27">
        <w:rPr>
          <w:rFonts w:ascii="Calibri" w:hAnsi="Calibri" w:cs="Calibri"/>
          <w:sz w:val="22"/>
          <w:szCs w:val="22"/>
        </w:rPr>
        <w:t>to:</w:t>
      </w:r>
      <w:r w:rsidRPr="00630F27">
        <w:rPr>
          <w:rFonts w:ascii="Calibri" w:hAnsi="Calibri" w:cs="Calibri"/>
          <w:sz w:val="22"/>
          <w:szCs w:val="22"/>
        </w:rPr>
        <w:tab/>
      </w:r>
      <w:r w:rsidRPr="00630F27">
        <w:rPr>
          <w:rFonts w:ascii="Calibri" w:hAnsi="Calibri" w:cs="Calibri"/>
          <w:color w:val="4F81BD"/>
          <w:sz w:val="22"/>
          <w:szCs w:val="22"/>
        </w:rPr>
        <w:t>[SPONSOR BILLING ADDRESS</w:t>
      </w:r>
      <w:r>
        <w:rPr>
          <w:rFonts w:ascii="Calibri" w:hAnsi="Calibri" w:cs="Calibri"/>
          <w:color w:val="4F81BD"/>
          <w:sz w:val="22"/>
          <w:szCs w:val="22"/>
        </w:rPr>
        <w:t xml:space="preserve"> or by email</w:t>
      </w:r>
      <w:r w:rsidRPr="00630F27">
        <w:rPr>
          <w:rFonts w:ascii="Calibri" w:hAnsi="Calibri" w:cs="Calibri"/>
          <w:color w:val="4F81BD"/>
          <w:sz w:val="22"/>
          <w:szCs w:val="22"/>
        </w:rPr>
        <w:t>]</w:t>
      </w:r>
    </w:p>
    <w:p w14:paraId="3E316684" w14:textId="77777777" w:rsidR="004744E6" w:rsidRPr="00B4390C" w:rsidRDefault="004744E6" w:rsidP="00291609">
      <w:pPr>
        <w:jc w:val="both"/>
        <w:rPr>
          <w:rFonts w:ascii="Calibri" w:hAnsi="Calibri" w:cs="Calibri"/>
          <w:sz w:val="22"/>
          <w:szCs w:val="22"/>
          <w:highlight w:val="yellow"/>
        </w:rPr>
      </w:pPr>
    </w:p>
    <w:p w14:paraId="3F354C4C" w14:textId="77777777" w:rsidR="00B4390C" w:rsidRDefault="00B4390C" w:rsidP="00291609">
      <w:pPr>
        <w:jc w:val="both"/>
        <w:rPr>
          <w:rFonts w:ascii="Calibri" w:hAnsi="Calibri" w:cs="Calibri"/>
          <w:sz w:val="22"/>
          <w:szCs w:val="22"/>
        </w:rPr>
      </w:pPr>
    </w:p>
    <w:p w14:paraId="62226A1B" w14:textId="77777777" w:rsidR="00D86779" w:rsidRPr="009E1FC7" w:rsidRDefault="00D86779" w:rsidP="00291609">
      <w:pPr>
        <w:ind w:firstLine="360"/>
        <w:jc w:val="both"/>
        <w:rPr>
          <w:rFonts w:ascii="Calibri" w:hAnsi="Calibri" w:cs="Calibri"/>
          <w:sz w:val="22"/>
          <w:szCs w:val="22"/>
        </w:rPr>
      </w:pPr>
      <w:r w:rsidRPr="009E1FC7">
        <w:rPr>
          <w:rFonts w:ascii="Calibri" w:hAnsi="Calibri" w:cs="Calibri"/>
          <w:sz w:val="22"/>
          <w:szCs w:val="22"/>
        </w:rPr>
        <w:t xml:space="preserve">Payment shall be made to </w:t>
      </w:r>
      <w:r w:rsidR="00FD1F36" w:rsidRPr="009E1FC7">
        <w:rPr>
          <w:rFonts w:ascii="Calibri" w:hAnsi="Calibri" w:cs="Calibri"/>
          <w:sz w:val="22"/>
          <w:szCs w:val="22"/>
        </w:rPr>
        <w:t>“</w:t>
      </w:r>
      <w:r w:rsidRPr="009E1FC7">
        <w:rPr>
          <w:rFonts w:ascii="Calibri" w:hAnsi="Calibri" w:cs="Calibri"/>
          <w:sz w:val="22"/>
          <w:szCs w:val="22"/>
        </w:rPr>
        <w:t xml:space="preserve">University of </w:t>
      </w:r>
      <w:r w:rsidR="00B4390C">
        <w:rPr>
          <w:rFonts w:ascii="Calibri" w:hAnsi="Calibri" w:cs="Calibri"/>
          <w:sz w:val="22"/>
          <w:szCs w:val="22"/>
        </w:rPr>
        <w:t>Vermont</w:t>
      </w:r>
      <w:r w:rsidR="00FD1F36" w:rsidRPr="009E1FC7">
        <w:rPr>
          <w:rFonts w:ascii="Calibri" w:hAnsi="Calibri" w:cs="Calibri"/>
          <w:sz w:val="22"/>
          <w:szCs w:val="22"/>
        </w:rPr>
        <w:t>”</w:t>
      </w:r>
      <w:r w:rsidRPr="009E1FC7">
        <w:rPr>
          <w:rFonts w:ascii="Calibri" w:hAnsi="Calibri" w:cs="Calibri"/>
          <w:sz w:val="22"/>
          <w:szCs w:val="22"/>
        </w:rPr>
        <w:t xml:space="preserve"> and remitted to the following address:</w:t>
      </w:r>
    </w:p>
    <w:p w14:paraId="5D4D852B" w14:textId="77777777" w:rsidR="00D865D6" w:rsidRPr="009E1FC7" w:rsidRDefault="00D865D6" w:rsidP="00291609">
      <w:pPr>
        <w:jc w:val="both"/>
        <w:rPr>
          <w:rFonts w:ascii="Calibri" w:hAnsi="Calibri" w:cs="Calibri"/>
          <w:sz w:val="22"/>
          <w:szCs w:val="22"/>
        </w:rPr>
      </w:pPr>
    </w:p>
    <w:p w14:paraId="01FAAA07" w14:textId="77777777" w:rsidR="001C6815" w:rsidRDefault="001C6815" w:rsidP="00291609">
      <w:pPr>
        <w:ind w:firstLine="2880"/>
        <w:jc w:val="both"/>
        <w:rPr>
          <w:rFonts w:ascii="Calibri" w:hAnsi="Calibri" w:cs="Calibri"/>
          <w:sz w:val="22"/>
          <w:szCs w:val="22"/>
        </w:rPr>
      </w:pPr>
      <w:r w:rsidRPr="001C6815">
        <w:rPr>
          <w:rFonts w:ascii="Calibri" w:hAnsi="Calibri" w:cs="Calibri"/>
          <w:sz w:val="22"/>
          <w:szCs w:val="22"/>
        </w:rPr>
        <w:t>University of Vermont</w:t>
      </w:r>
    </w:p>
    <w:p w14:paraId="08597523" w14:textId="77777777" w:rsidR="001C6815" w:rsidRPr="001C6815" w:rsidRDefault="001C6815" w:rsidP="00291609">
      <w:pPr>
        <w:ind w:firstLine="2880"/>
        <w:jc w:val="both"/>
        <w:rPr>
          <w:rFonts w:ascii="Calibri" w:hAnsi="Calibri" w:cs="Calibri"/>
          <w:sz w:val="22"/>
          <w:szCs w:val="22"/>
        </w:rPr>
      </w:pPr>
      <w:r w:rsidRPr="001C6815">
        <w:rPr>
          <w:rFonts w:ascii="Calibri" w:hAnsi="Calibri" w:cs="Calibri"/>
          <w:sz w:val="22"/>
          <w:szCs w:val="22"/>
        </w:rPr>
        <w:t>Sponsored Project Administration</w:t>
      </w:r>
    </w:p>
    <w:p w14:paraId="6AEF61BB" w14:textId="77777777" w:rsidR="001C6815" w:rsidRPr="001C6815" w:rsidRDefault="001C6815" w:rsidP="00291609">
      <w:pPr>
        <w:ind w:firstLine="2880"/>
        <w:jc w:val="both"/>
        <w:rPr>
          <w:rFonts w:ascii="Calibri" w:hAnsi="Calibri" w:cs="Calibri"/>
          <w:sz w:val="22"/>
          <w:szCs w:val="22"/>
        </w:rPr>
      </w:pPr>
      <w:r w:rsidRPr="001C6815">
        <w:rPr>
          <w:rFonts w:ascii="Calibri" w:hAnsi="Calibri" w:cs="Calibri"/>
          <w:sz w:val="22"/>
          <w:szCs w:val="22"/>
        </w:rPr>
        <w:t>85 South Prospect Street</w:t>
      </w:r>
    </w:p>
    <w:p w14:paraId="7C854599" w14:textId="77777777" w:rsidR="001C6815" w:rsidRPr="001C6815" w:rsidRDefault="001C6815" w:rsidP="00291609">
      <w:pPr>
        <w:ind w:firstLine="2880"/>
        <w:jc w:val="both"/>
        <w:rPr>
          <w:rFonts w:ascii="Calibri" w:hAnsi="Calibri" w:cs="Calibri"/>
          <w:sz w:val="22"/>
          <w:szCs w:val="22"/>
        </w:rPr>
      </w:pPr>
      <w:r w:rsidRPr="001C6815">
        <w:rPr>
          <w:rFonts w:ascii="Calibri" w:hAnsi="Calibri" w:cs="Calibri"/>
          <w:sz w:val="22"/>
          <w:szCs w:val="22"/>
        </w:rPr>
        <w:t>217 Waterman B</w:t>
      </w:r>
      <w:r w:rsidR="00DF77CF">
        <w:rPr>
          <w:rFonts w:ascii="Calibri" w:hAnsi="Calibri" w:cs="Calibri"/>
          <w:sz w:val="22"/>
          <w:szCs w:val="22"/>
        </w:rPr>
        <w:t>uilding</w:t>
      </w:r>
    </w:p>
    <w:p w14:paraId="1FCBE742" w14:textId="77777777" w:rsidR="001C6815" w:rsidRPr="001C6815" w:rsidRDefault="001C6815" w:rsidP="00291609">
      <w:pPr>
        <w:ind w:firstLine="2880"/>
        <w:jc w:val="both"/>
        <w:rPr>
          <w:rFonts w:ascii="Calibri" w:hAnsi="Calibri" w:cs="Calibri"/>
          <w:sz w:val="22"/>
          <w:szCs w:val="22"/>
        </w:rPr>
      </w:pPr>
      <w:r w:rsidRPr="001C6815">
        <w:rPr>
          <w:rFonts w:ascii="Calibri" w:hAnsi="Calibri" w:cs="Calibri"/>
          <w:sz w:val="22"/>
          <w:szCs w:val="22"/>
        </w:rPr>
        <w:t>Burlington, VT 05405</w:t>
      </w:r>
    </w:p>
    <w:p w14:paraId="6C739F5F" w14:textId="77777777" w:rsidR="00B4390C" w:rsidRPr="009E1FC7" w:rsidRDefault="00B4390C" w:rsidP="00291609">
      <w:pPr>
        <w:ind w:firstLine="2880"/>
        <w:jc w:val="both"/>
        <w:rPr>
          <w:rFonts w:ascii="Calibri" w:hAnsi="Calibri" w:cs="Calibri"/>
          <w:sz w:val="22"/>
          <w:szCs w:val="22"/>
        </w:rPr>
      </w:pPr>
    </w:p>
    <w:p w14:paraId="2AB5FBE5" w14:textId="77777777" w:rsidR="00940D5B" w:rsidRPr="009E1FC7" w:rsidRDefault="00940D5B" w:rsidP="00291609">
      <w:pPr>
        <w:jc w:val="both"/>
        <w:rPr>
          <w:rFonts w:ascii="Calibri" w:hAnsi="Calibri" w:cs="Calibri"/>
          <w:sz w:val="22"/>
          <w:szCs w:val="22"/>
        </w:rPr>
      </w:pPr>
    </w:p>
    <w:p w14:paraId="0B2337D6" w14:textId="77777777" w:rsidR="00D865D6" w:rsidRPr="009E1FC7" w:rsidRDefault="00D865D6" w:rsidP="00291609">
      <w:pPr>
        <w:tabs>
          <w:tab w:val="left" w:pos="360"/>
        </w:tabs>
        <w:ind w:left="360" w:hanging="360"/>
        <w:jc w:val="both"/>
        <w:rPr>
          <w:rFonts w:ascii="Calibri" w:hAnsi="Calibri" w:cs="Calibri"/>
          <w:sz w:val="22"/>
          <w:szCs w:val="22"/>
        </w:rPr>
      </w:pPr>
      <w:r w:rsidRPr="009E1FC7">
        <w:rPr>
          <w:rFonts w:ascii="Calibri" w:hAnsi="Calibri" w:cs="Calibri"/>
          <w:b/>
          <w:sz w:val="22"/>
          <w:szCs w:val="22"/>
        </w:rPr>
        <w:lastRenderedPageBreak/>
        <w:t>4.</w:t>
      </w:r>
      <w:r w:rsidRPr="009E1FC7">
        <w:rPr>
          <w:rFonts w:ascii="Calibri" w:hAnsi="Calibri" w:cs="Calibri"/>
          <w:b/>
          <w:sz w:val="22"/>
          <w:szCs w:val="22"/>
        </w:rPr>
        <w:tab/>
      </w:r>
      <w:r w:rsidR="00940D5B" w:rsidRPr="009E1FC7">
        <w:rPr>
          <w:rFonts w:ascii="Calibri" w:hAnsi="Calibri" w:cs="Calibri"/>
          <w:b/>
          <w:sz w:val="22"/>
          <w:szCs w:val="22"/>
          <w:u w:val="single"/>
        </w:rPr>
        <w:t>Points of Contact</w:t>
      </w:r>
      <w:r w:rsidR="00D86779" w:rsidRPr="009E1FC7">
        <w:rPr>
          <w:rFonts w:ascii="Calibri" w:hAnsi="Calibri" w:cs="Calibri"/>
          <w:b/>
          <w:sz w:val="22"/>
          <w:szCs w:val="22"/>
        </w:rPr>
        <w:t>:</w:t>
      </w:r>
      <w:r w:rsidR="00D86779" w:rsidRPr="009E1FC7">
        <w:rPr>
          <w:rFonts w:ascii="Calibri" w:hAnsi="Calibri" w:cs="Calibri"/>
          <w:bCs/>
          <w:sz w:val="22"/>
          <w:szCs w:val="22"/>
        </w:rPr>
        <w:t xml:space="preserve">  The following are designated as Investigators </w:t>
      </w:r>
      <w:r w:rsidR="00FD1F36" w:rsidRPr="009E1FC7">
        <w:rPr>
          <w:rFonts w:ascii="Calibri" w:hAnsi="Calibri" w:cs="Calibri"/>
          <w:bCs/>
          <w:sz w:val="22"/>
          <w:szCs w:val="22"/>
        </w:rPr>
        <w:t xml:space="preserve">and Administrative contacts </w:t>
      </w:r>
      <w:r w:rsidR="00D86779" w:rsidRPr="009E1FC7">
        <w:rPr>
          <w:rFonts w:ascii="Calibri" w:hAnsi="Calibri" w:cs="Calibri"/>
          <w:bCs/>
          <w:sz w:val="22"/>
          <w:szCs w:val="22"/>
        </w:rPr>
        <w:t xml:space="preserve">for the purposes of this Agreement. </w:t>
      </w:r>
      <w:r w:rsidR="00FD1F36" w:rsidRPr="009E1FC7">
        <w:rPr>
          <w:rFonts w:ascii="Calibri" w:hAnsi="Calibri" w:cs="Calibri"/>
          <w:bCs/>
          <w:sz w:val="22"/>
          <w:szCs w:val="22"/>
        </w:rPr>
        <w:t xml:space="preserve"> </w:t>
      </w:r>
      <w:r w:rsidR="00D86779" w:rsidRPr="009E1FC7">
        <w:rPr>
          <w:rFonts w:ascii="Calibri" w:hAnsi="Calibri" w:cs="Calibri"/>
          <w:sz w:val="22"/>
          <w:szCs w:val="22"/>
        </w:rPr>
        <w:t xml:space="preserve">The Investigators will be responsible for the technical matters of the </w:t>
      </w:r>
      <w:r w:rsidR="00940D5B" w:rsidRPr="009E1FC7">
        <w:rPr>
          <w:rFonts w:ascii="Calibri" w:hAnsi="Calibri" w:cs="Calibri"/>
          <w:sz w:val="22"/>
          <w:szCs w:val="22"/>
        </w:rPr>
        <w:t>services</w:t>
      </w:r>
      <w:r w:rsidR="008902D2" w:rsidRPr="009E1FC7">
        <w:rPr>
          <w:rFonts w:ascii="Calibri" w:hAnsi="Calibri" w:cs="Calibri"/>
          <w:sz w:val="22"/>
          <w:szCs w:val="22"/>
        </w:rPr>
        <w:t xml:space="preserve"> outlined in Exhibit A.</w:t>
      </w:r>
      <w:r w:rsidRPr="009E1FC7">
        <w:rPr>
          <w:rFonts w:ascii="Calibri" w:hAnsi="Calibri" w:cs="Calibri"/>
          <w:sz w:val="22"/>
          <w:szCs w:val="22"/>
        </w:rPr>
        <w:t xml:space="preserve"> The </w:t>
      </w:r>
      <w:r w:rsidR="00B4390C">
        <w:rPr>
          <w:rFonts w:ascii="Calibri" w:hAnsi="Calibri" w:cs="Calibri"/>
          <w:sz w:val="22"/>
          <w:szCs w:val="22"/>
        </w:rPr>
        <w:t>UVM</w:t>
      </w:r>
      <w:r w:rsidRPr="009E1FC7">
        <w:rPr>
          <w:rFonts w:ascii="Calibri" w:hAnsi="Calibri" w:cs="Calibri"/>
          <w:sz w:val="22"/>
          <w:szCs w:val="22"/>
        </w:rPr>
        <w:t xml:space="preserve"> Investigator is essential to the work being</w:t>
      </w:r>
      <w:r w:rsidR="00940D5B" w:rsidRPr="009E1FC7">
        <w:rPr>
          <w:rFonts w:ascii="Calibri" w:hAnsi="Calibri" w:cs="Calibri"/>
          <w:sz w:val="22"/>
          <w:szCs w:val="22"/>
        </w:rPr>
        <w:t xml:space="preserve"> performed and no change </w:t>
      </w:r>
      <w:r w:rsidR="00ED2F0C">
        <w:rPr>
          <w:rFonts w:ascii="Calibri" w:hAnsi="Calibri" w:cs="Calibri"/>
          <w:sz w:val="22"/>
          <w:szCs w:val="22"/>
        </w:rPr>
        <w:t xml:space="preserve">will be made </w:t>
      </w:r>
      <w:r w:rsidR="00940D5B" w:rsidRPr="009E1FC7">
        <w:rPr>
          <w:rFonts w:ascii="Calibri" w:hAnsi="Calibri" w:cs="Calibri"/>
          <w:sz w:val="22"/>
          <w:szCs w:val="22"/>
        </w:rPr>
        <w:t xml:space="preserve">to the </w:t>
      </w:r>
      <w:r w:rsidR="00B4390C">
        <w:rPr>
          <w:rFonts w:ascii="Calibri" w:hAnsi="Calibri" w:cs="Calibri"/>
          <w:sz w:val="22"/>
          <w:szCs w:val="22"/>
        </w:rPr>
        <w:t>UVM</w:t>
      </w:r>
      <w:r w:rsidR="00940D5B" w:rsidRPr="009E1FC7">
        <w:rPr>
          <w:rFonts w:ascii="Calibri" w:hAnsi="Calibri" w:cs="Calibri"/>
          <w:sz w:val="22"/>
          <w:szCs w:val="22"/>
        </w:rPr>
        <w:t xml:space="preserve"> </w:t>
      </w:r>
      <w:r w:rsidRPr="009E1FC7">
        <w:rPr>
          <w:rFonts w:ascii="Calibri" w:hAnsi="Calibri" w:cs="Calibri"/>
          <w:sz w:val="22"/>
          <w:szCs w:val="22"/>
        </w:rPr>
        <w:t>Investigator</w:t>
      </w:r>
      <w:r w:rsidR="00940D5B" w:rsidRPr="009E1FC7">
        <w:rPr>
          <w:rFonts w:ascii="Calibri" w:hAnsi="Calibri" w:cs="Calibri"/>
          <w:sz w:val="22"/>
          <w:szCs w:val="22"/>
        </w:rPr>
        <w:t xml:space="preserve"> </w:t>
      </w:r>
      <w:r w:rsidRPr="009E1FC7">
        <w:rPr>
          <w:rFonts w:ascii="Calibri" w:hAnsi="Calibri" w:cs="Calibri"/>
          <w:sz w:val="22"/>
          <w:szCs w:val="22"/>
        </w:rPr>
        <w:t xml:space="preserve">without </w:t>
      </w:r>
      <w:r w:rsidR="00940D5B" w:rsidRPr="009E1FC7">
        <w:rPr>
          <w:rFonts w:ascii="Calibri" w:hAnsi="Calibri" w:cs="Calibri"/>
          <w:sz w:val="22"/>
          <w:szCs w:val="22"/>
        </w:rPr>
        <w:t xml:space="preserve">SPONSOR </w:t>
      </w:r>
      <w:r w:rsidRPr="009E1FC7">
        <w:rPr>
          <w:rFonts w:ascii="Calibri" w:hAnsi="Calibri" w:cs="Calibri"/>
          <w:sz w:val="22"/>
          <w:szCs w:val="22"/>
        </w:rPr>
        <w:t>written approval</w:t>
      </w:r>
      <w:r w:rsidR="00940D5B" w:rsidRPr="009E1FC7">
        <w:rPr>
          <w:rFonts w:ascii="Calibri" w:hAnsi="Calibri" w:cs="Calibri"/>
          <w:sz w:val="22"/>
          <w:szCs w:val="22"/>
        </w:rPr>
        <w:t>.</w:t>
      </w:r>
    </w:p>
    <w:p w14:paraId="6121CC48" w14:textId="77777777" w:rsidR="001F536E" w:rsidRPr="009E1FC7" w:rsidRDefault="001F536E" w:rsidP="00291609">
      <w:pPr>
        <w:tabs>
          <w:tab w:val="left" w:pos="360"/>
        </w:tabs>
        <w:ind w:left="360" w:hanging="360"/>
        <w:jc w:val="both"/>
        <w:rPr>
          <w:rFonts w:ascii="Calibri" w:hAnsi="Calibri" w:cs="Calibri"/>
          <w:sz w:val="22"/>
          <w:szCs w:val="22"/>
        </w:rPr>
      </w:pPr>
    </w:p>
    <w:p w14:paraId="604E693D" w14:textId="77777777" w:rsidR="00940D5B" w:rsidRPr="009E1FC7" w:rsidRDefault="001F536E" w:rsidP="00291609">
      <w:pPr>
        <w:tabs>
          <w:tab w:val="left" w:pos="360"/>
        </w:tabs>
        <w:jc w:val="both"/>
        <w:rPr>
          <w:rFonts w:ascii="Calibri" w:hAnsi="Calibri" w:cs="Calibri"/>
          <w:b/>
          <w:bCs/>
          <w:sz w:val="22"/>
          <w:szCs w:val="22"/>
        </w:rPr>
      </w:pPr>
      <w:r w:rsidRPr="009E1FC7">
        <w:rPr>
          <w:rFonts w:ascii="Calibri" w:hAnsi="Calibri" w:cs="Calibri"/>
          <w:sz w:val="22"/>
          <w:szCs w:val="22"/>
        </w:rPr>
        <w:tab/>
      </w:r>
      <w:r w:rsidR="00940D5B" w:rsidRPr="009E1FC7">
        <w:rPr>
          <w:rFonts w:ascii="Calibri" w:hAnsi="Calibri" w:cs="Calibri"/>
          <w:b/>
          <w:bCs/>
          <w:sz w:val="22"/>
          <w:szCs w:val="22"/>
        </w:rPr>
        <w:t>Investigators:</w:t>
      </w:r>
    </w:p>
    <w:p w14:paraId="3B282D57" w14:textId="77777777" w:rsidR="00940D5B" w:rsidRPr="009E1FC7" w:rsidRDefault="00940D5B" w:rsidP="00291609">
      <w:pPr>
        <w:jc w:val="both"/>
        <w:rPr>
          <w:rFonts w:ascii="Calibri" w:hAnsi="Calibri" w:cs="Calibri"/>
          <w:b/>
          <w:bCs/>
          <w:sz w:val="22"/>
          <w:szCs w:val="22"/>
        </w:rPr>
      </w:pPr>
    </w:p>
    <w:p w14:paraId="0F6036D4" w14:textId="77777777" w:rsidR="00D86779" w:rsidRPr="009E1FC7" w:rsidRDefault="00940D5B" w:rsidP="00291609">
      <w:pPr>
        <w:ind w:firstLine="720"/>
        <w:jc w:val="both"/>
        <w:rPr>
          <w:rFonts w:ascii="Calibri" w:hAnsi="Calibri" w:cs="Calibri"/>
          <w:color w:val="0070C0"/>
          <w:sz w:val="22"/>
          <w:szCs w:val="22"/>
        </w:rPr>
      </w:pPr>
      <w:r w:rsidRPr="009E1FC7">
        <w:rPr>
          <w:rFonts w:ascii="Calibri" w:hAnsi="Calibri" w:cs="Calibri"/>
          <w:bCs/>
          <w:sz w:val="22"/>
          <w:szCs w:val="22"/>
        </w:rPr>
        <w:t xml:space="preserve">For </w:t>
      </w:r>
      <w:r w:rsidR="00B4390C">
        <w:rPr>
          <w:rFonts w:ascii="Calibri" w:hAnsi="Calibri" w:cs="Calibri"/>
          <w:bCs/>
          <w:sz w:val="22"/>
          <w:szCs w:val="22"/>
        </w:rPr>
        <w:t>UVM</w:t>
      </w:r>
      <w:r w:rsidRPr="009E1FC7">
        <w:rPr>
          <w:rFonts w:ascii="Calibri" w:hAnsi="Calibri" w:cs="Calibri"/>
          <w:bCs/>
          <w:sz w:val="22"/>
          <w:szCs w:val="22"/>
        </w:rPr>
        <w:t>:</w:t>
      </w:r>
      <w:r w:rsidR="00CB0170" w:rsidRPr="009E1FC7">
        <w:rPr>
          <w:rFonts w:ascii="Calibri" w:hAnsi="Calibri" w:cs="Calibri"/>
          <w:bCs/>
          <w:sz w:val="22"/>
          <w:szCs w:val="22"/>
        </w:rPr>
        <w:tab/>
      </w:r>
      <w:r w:rsidR="00B042D1" w:rsidRPr="009E1FC7">
        <w:rPr>
          <w:rFonts w:ascii="Calibri" w:hAnsi="Calibri" w:cs="Calibri"/>
          <w:color w:val="0070C0"/>
          <w:sz w:val="22"/>
          <w:szCs w:val="22"/>
        </w:rPr>
        <w:t>[INSERT PI 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14:paraId="79241CC8" w14:textId="77777777" w:rsidR="0016256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79712694" w14:textId="77777777" w:rsidR="0016256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04E1FAC6" w14:textId="77777777" w:rsidR="007D2C1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7D2C15" w:rsidRPr="009E1FC7">
        <w:rPr>
          <w:rFonts w:ascii="Calibri" w:hAnsi="Calibri" w:cs="Calibri"/>
          <w:color w:val="0070C0"/>
          <w:sz w:val="22"/>
          <w:szCs w:val="22"/>
        </w:rPr>
        <w:t>[ADDRESS]</w:t>
      </w:r>
    </w:p>
    <w:p w14:paraId="6C5E2CE8"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441D95" w:rsidRPr="009E1FC7">
        <w:rPr>
          <w:rFonts w:ascii="Calibri" w:hAnsi="Calibri" w:cs="Calibri"/>
          <w:color w:val="0070C0"/>
          <w:sz w:val="22"/>
          <w:szCs w:val="22"/>
        </w:rPr>
        <w:tab/>
      </w:r>
      <w:r w:rsidR="00B042D1" w:rsidRPr="009E1FC7">
        <w:rPr>
          <w:rFonts w:ascii="Calibri" w:hAnsi="Calibri" w:cs="Calibri"/>
          <w:color w:val="0070C0"/>
          <w:sz w:val="22"/>
          <w:szCs w:val="22"/>
        </w:rPr>
        <w:t>[EMAIL]</w:t>
      </w:r>
    </w:p>
    <w:p w14:paraId="73EDBC36" w14:textId="77777777" w:rsidR="00D86779" w:rsidRPr="009E1FC7" w:rsidRDefault="00D86779" w:rsidP="00291609">
      <w:pPr>
        <w:jc w:val="both"/>
        <w:rPr>
          <w:rFonts w:ascii="Calibri" w:eastAsia="Arial Unicode MS" w:hAnsi="Calibri" w:cs="Calibri"/>
          <w:sz w:val="22"/>
          <w:szCs w:val="22"/>
        </w:rPr>
      </w:pPr>
    </w:p>
    <w:p w14:paraId="025A4E3F" w14:textId="77777777" w:rsidR="00162565" w:rsidRPr="009E1FC7" w:rsidRDefault="00A944A8" w:rsidP="00291609">
      <w:pPr>
        <w:jc w:val="both"/>
        <w:rPr>
          <w:rFonts w:ascii="Calibri" w:hAnsi="Calibri" w:cs="Calibri"/>
          <w:color w:val="0070C0"/>
          <w:sz w:val="22"/>
          <w:szCs w:val="22"/>
        </w:rPr>
      </w:pPr>
      <w:r w:rsidRPr="009E1FC7">
        <w:rPr>
          <w:rFonts w:ascii="Calibri" w:hAnsi="Calibri" w:cs="Calibri"/>
          <w:sz w:val="22"/>
          <w:szCs w:val="22"/>
        </w:rPr>
        <w:tab/>
        <w:t>F</w:t>
      </w:r>
      <w:r w:rsidR="00D86779" w:rsidRPr="009E1FC7">
        <w:rPr>
          <w:rFonts w:ascii="Calibri" w:hAnsi="Calibri" w:cs="Calibri"/>
          <w:sz w:val="22"/>
          <w:szCs w:val="22"/>
        </w:rPr>
        <w:t xml:space="preserve">or </w:t>
      </w:r>
      <w:r w:rsidR="00F9486B" w:rsidRPr="009E1FC7">
        <w:rPr>
          <w:rFonts w:ascii="Calibri" w:hAnsi="Calibri" w:cs="Calibri"/>
          <w:sz w:val="22"/>
          <w:szCs w:val="22"/>
        </w:rPr>
        <w:t>SPONSOR</w:t>
      </w:r>
      <w:r w:rsidR="00D86779" w:rsidRPr="009E1FC7">
        <w:rPr>
          <w:rFonts w:ascii="Calibri" w:hAnsi="Calibri" w:cs="Calibri"/>
          <w:sz w:val="22"/>
          <w:szCs w:val="22"/>
        </w:rPr>
        <w:t>:</w:t>
      </w:r>
      <w:r w:rsidR="00162565" w:rsidRPr="009E1FC7">
        <w:rPr>
          <w:rFonts w:ascii="Calibri" w:hAnsi="Calibri" w:cs="Calibri"/>
          <w:sz w:val="22"/>
          <w:szCs w:val="22"/>
        </w:rPr>
        <w:t xml:space="preserve"> </w:t>
      </w:r>
      <w:r w:rsidR="008902D2" w:rsidRPr="009E1FC7">
        <w:rPr>
          <w:rFonts w:ascii="Calibri" w:hAnsi="Calibri" w:cs="Calibri"/>
          <w:sz w:val="22"/>
          <w:szCs w:val="22"/>
        </w:rPr>
        <w:tab/>
      </w:r>
      <w:r w:rsidR="00B042D1" w:rsidRPr="009E1FC7">
        <w:rPr>
          <w:rFonts w:ascii="Calibri" w:hAnsi="Calibri" w:cs="Calibri"/>
          <w:color w:val="0070C0"/>
          <w:sz w:val="22"/>
          <w:szCs w:val="22"/>
        </w:rPr>
        <w:t>[NAME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14:paraId="5D786648" w14:textId="77777777" w:rsidR="0016256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6EF8B61E" w14:textId="77777777" w:rsidR="007D2C1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7D2C15" w:rsidRPr="009E1FC7">
        <w:rPr>
          <w:rFonts w:ascii="Calibri" w:hAnsi="Calibri" w:cs="Calibri"/>
          <w:color w:val="0070C0"/>
          <w:sz w:val="22"/>
          <w:szCs w:val="22"/>
        </w:rPr>
        <w:t>[ADDRESS]</w:t>
      </w:r>
    </w:p>
    <w:p w14:paraId="566F8533" w14:textId="77777777" w:rsidR="00162565"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0F55C960"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441D95" w:rsidRPr="009E1FC7">
        <w:rPr>
          <w:rFonts w:ascii="Calibri" w:hAnsi="Calibri" w:cs="Calibri"/>
          <w:color w:val="0070C0"/>
          <w:sz w:val="22"/>
          <w:szCs w:val="22"/>
        </w:rPr>
        <w:tab/>
      </w:r>
      <w:r w:rsidR="00B042D1" w:rsidRPr="009E1FC7">
        <w:rPr>
          <w:rFonts w:ascii="Calibri" w:hAnsi="Calibri" w:cs="Calibri"/>
          <w:color w:val="0070C0"/>
          <w:sz w:val="22"/>
          <w:szCs w:val="22"/>
        </w:rPr>
        <w:t>[EMAIL]</w:t>
      </w:r>
    </w:p>
    <w:p w14:paraId="691B252A" w14:textId="77777777" w:rsidR="00D865D6" w:rsidRPr="009E1FC7" w:rsidRDefault="00D865D6" w:rsidP="00291609">
      <w:pPr>
        <w:jc w:val="both"/>
        <w:rPr>
          <w:rFonts w:ascii="Calibri" w:hAnsi="Calibri" w:cs="Calibri"/>
          <w:color w:val="0070C0"/>
          <w:sz w:val="22"/>
          <w:szCs w:val="22"/>
        </w:rPr>
      </w:pPr>
    </w:p>
    <w:p w14:paraId="516DAC6D" w14:textId="77777777" w:rsidR="008902D2" w:rsidRPr="009E1FC7" w:rsidRDefault="00CB0170" w:rsidP="00291609">
      <w:pPr>
        <w:tabs>
          <w:tab w:val="left" w:pos="360"/>
        </w:tabs>
        <w:jc w:val="both"/>
        <w:rPr>
          <w:rFonts w:ascii="Calibri" w:hAnsi="Calibri" w:cs="Calibri"/>
          <w:b/>
          <w:sz w:val="22"/>
          <w:szCs w:val="22"/>
        </w:rPr>
      </w:pPr>
      <w:r w:rsidRPr="009E1FC7">
        <w:rPr>
          <w:rFonts w:ascii="Calibri" w:hAnsi="Calibri" w:cs="Calibri"/>
          <w:b/>
          <w:sz w:val="22"/>
          <w:szCs w:val="22"/>
        </w:rPr>
        <w:tab/>
      </w:r>
      <w:r w:rsidR="00FD1F36" w:rsidRPr="009E1FC7">
        <w:rPr>
          <w:rFonts w:ascii="Calibri" w:hAnsi="Calibri" w:cs="Calibri"/>
          <w:b/>
          <w:sz w:val="22"/>
          <w:szCs w:val="22"/>
        </w:rPr>
        <w:t>A</w:t>
      </w:r>
      <w:r w:rsidR="008902D2" w:rsidRPr="009E1FC7">
        <w:rPr>
          <w:rFonts w:ascii="Calibri" w:hAnsi="Calibri" w:cs="Calibri"/>
          <w:b/>
          <w:sz w:val="22"/>
          <w:szCs w:val="22"/>
        </w:rPr>
        <w:t>dministrative</w:t>
      </w:r>
      <w:r w:rsidR="00940D5B" w:rsidRPr="009E1FC7">
        <w:rPr>
          <w:rFonts w:ascii="Calibri" w:hAnsi="Calibri" w:cs="Calibri"/>
          <w:b/>
          <w:sz w:val="22"/>
          <w:szCs w:val="22"/>
        </w:rPr>
        <w:t>:</w:t>
      </w:r>
    </w:p>
    <w:p w14:paraId="777CA836" w14:textId="77777777" w:rsidR="00940D5B" w:rsidRPr="009E1FC7" w:rsidRDefault="00940D5B" w:rsidP="00291609">
      <w:pPr>
        <w:jc w:val="both"/>
        <w:rPr>
          <w:rFonts w:ascii="Calibri" w:hAnsi="Calibri" w:cs="Calibri"/>
          <w:b/>
          <w:sz w:val="22"/>
          <w:szCs w:val="22"/>
        </w:rPr>
      </w:pPr>
    </w:p>
    <w:p w14:paraId="044E1EED" w14:textId="3B2414C1" w:rsidR="00B4390C" w:rsidRPr="00B4390C" w:rsidRDefault="008902D2" w:rsidP="00291609">
      <w:pPr>
        <w:ind w:firstLine="720"/>
        <w:jc w:val="both"/>
        <w:rPr>
          <w:rFonts w:ascii="Calibri" w:hAnsi="Calibri" w:cs="Calibri"/>
          <w:b/>
          <w:sz w:val="22"/>
          <w:szCs w:val="22"/>
        </w:rPr>
      </w:pPr>
      <w:r w:rsidRPr="009E1FC7">
        <w:rPr>
          <w:rFonts w:ascii="Calibri" w:hAnsi="Calibri" w:cs="Calibri"/>
          <w:sz w:val="22"/>
          <w:szCs w:val="22"/>
        </w:rPr>
        <w:t xml:space="preserve">For </w:t>
      </w:r>
      <w:r w:rsidR="00B4390C">
        <w:rPr>
          <w:rFonts w:ascii="Calibri" w:hAnsi="Calibri" w:cs="Calibri"/>
          <w:sz w:val="22"/>
          <w:szCs w:val="22"/>
        </w:rPr>
        <w:t>UVM</w:t>
      </w:r>
      <w:r w:rsidRPr="009E1FC7">
        <w:rPr>
          <w:rFonts w:ascii="Calibri" w:hAnsi="Calibri" w:cs="Calibri"/>
          <w:sz w:val="22"/>
          <w:szCs w:val="22"/>
        </w:rPr>
        <w:t>:</w:t>
      </w:r>
      <w:r w:rsidRPr="009E1FC7">
        <w:rPr>
          <w:rFonts w:ascii="Calibri" w:hAnsi="Calibri" w:cs="Calibri"/>
          <w:sz w:val="22"/>
          <w:szCs w:val="22"/>
        </w:rPr>
        <w:tab/>
      </w:r>
      <w:r w:rsidR="00042FDD">
        <w:rPr>
          <w:rFonts w:ascii="Calibri" w:hAnsi="Calibri" w:cs="Calibri"/>
          <w:sz w:val="22"/>
          <w:szCs w:val="22"/>
        </w:rPr>
        <w:t>Lana Metayer,</w:t>
      </w:r>
      <w:r w:rsidR="00B4390C" w:rsidRPr="00B4390C">
        <w:rPr>
          <w:rFonts w:ascii="Calibri" w:hAnsi="Calibri" w:cs="Calibri"/>
          <w:sz w:val="22"/>
          <w:szCs w:val="22"/>
        </w:rPr>
        <w:t xml:space="preserve"> Director</w:t>
      </w:r>
    </w:p>
    <w:p w14:paraId="44050E96" w14:textId="77777777" w:rsidR="00B4390C" w:rsidRPr="00B4390C" w:rsidRDefault="00B4390C" w:rsidP="00291609">
      <w:pPr>
        <w:ind w:left="1440" w:firstLine="720"/>
        <w:jc w:val="both"/>
        <w:rPr>
          <w:rFonts w:ascii="Calibri" w:hAnsi="Calibri" w:cs="Calibri"/>
          <w:sz w:val="22"/>
          <w:szCs w:val="22"/>
        </w:rPr>
      </w:pPr>
      <w:r w:rsidRPr="00B4390C">
        <w:rPr>
          <w:rFonts w:ascii="Calibri" w:hAnsi="Calibri" w:cs="Calibri"/>
          <w:sz w:val="22"/>
          <w:szCs w:val="22"/>
        </w:rPr>
        <w:t>Sponsored Project Administration</w:t>
      </w:r>
    </w:p>
    <w:p w14:paraId="110D7BF1" w14:textId="77777777" w:rsidR="00B4390C" w:rsidRPr="00B4390C" w:rsidRDefault="00B4390C" w:rsidP="00291609">
      <w:pPr>
        <w:ind w:left="1440" w:firstLine="720"/>
        <w:jc w:val="both"/>
        <w:rPr>
          <w:rFonts w:ascii="Calibri" w:hAnsi="Calibri" w:cs="Calibri"/>
          <w:sz w:val="22"/>
          <w:szCs w:val="22"/>
        </w:rPr>
      </w:pPr>
      <w:r w:rsidRPr="00B4390C">
        <w:rPr>
          <w:rFonts w:ascii="Calibri" w:hAnsi="Calibri" w:cs="Calibri"/>
          <w:sz w:val="22"/>
          <w:szCs w:val="22"/>
        </w:rPr>
        <w:t>217 Waterman Building</w:t>
      </w:r>
    </w:p>
    <w:p w14:paraId="4D589229" w14:textId="77777777" w:rsidR="00B4390C" w:rsidRPr="00B4390C" w:rsidRDefault="00B4390C" w:rsidP="00291609">
      <w:pPr>
        <w:ind w:left="1440" w:firstLine="720"/>
        <w:jc w:val="both"/>
        <w:rPr>
          <w:rFonts w:ascii="Calibri" w:hAnsi="Calibri" w:cs="Calibri"/>
          <w:sz w:val="22"/>
          <w:szCs w:val="22"/>
        </w:rPr>
      </w:pPr>
      <w:r w:rsidRPr="00B4390C">
        <w:rPr>
          <w:rFonts w:ascii="Calibri" w:hAnsi="Calibri" w:cs="Calibri"/>
          <w:sz w:val="22"/>
          <w:szCs w:val="22"/>
        </w:rPr>
        <w:t>85 S</w:t>
      </w:r>
      <w:r w:rsidR="00DF77CF">
        <w:rPr>
          <w:rFonts w:ascii="Calibri" w:hAnsi="Calibri" w:cs="Calibri"/>
          <w:sz w:val="22"/>
          <w:szCs w:val="22"/>
        </w:rPr>
        <w:t xml:space="preserve">outh </w:t>
      </w:r>
      <w:r w:rsidRPr="00B4390C">
        <w:rPr>
          <w:rFonts w:ascii="Calibri" w:hAnsi="Calibri" w:cs="Calibri"/>
          <w:sz w:val="22"/>
          <w:szCs w:val="22"/>
        </w:rPr>
        <w:t>Prospect Street</w:t>
      </w:r>
    </w:p>
    <w:p w14:paraId="59EBFEEB" w14:textId="77777777" w:rsidR="00B4390C" w:rsidRPr="00B4390C" w:rsidRDefault="00B4390C" w:rsidP="00291609">
      <w:pPr>
        <w:ind w:left="1440" w:firstLine="720"/>
        <w:jc w:val="both"/>
        <w:rPr>
          <w:rFonts w:ascii="Calibri" w:hAnsi="Calibri" w:cs="Calibri"/>
          <w:sz w:val="22"/>
          <w:szCs w:val="22"/>
        </w:rPr>
      </w:pPr>
      <w:r w:rsidRPr="00B4390C">
        <w:rPr>
          <w:rFonts w:ascii="Calibri" w:hAnsi="Calibri" w:cs="Calibri"/>
          <w:sz w:val="22"/>
          <w:szCs w:val="22"/>
        </w:rPr>
        <w:t>Burlington, VT 05405-0160</w:t>
      </w:r>
    </w:p>
    <w:p w14:paraId="74D604CE" w14:textId="77777777" w:rsidR="00B4390C" w:rsidRPr="00B4390C" w:rsidRDefault="00B4390C" w:rsidP="00291609">
      <w:pPr>
        <w:ind w:left="1440" w:firstLine="720"/>
        <w:jc w:val="both"/>
        <w:rPr>
          <w:rFonts w:ascii="Calibri" w:hAnsi="Calibri" w:cs="Calibri"/>
          <w:sz w:val="22"/>
          <w:szCs w:val="22"/>
        </w:rPr>
      </w:pPr>
      <w:r w:rsidRPr="00B4390C">
        <w:rPr>
          <w:rFonts w:ascii="Calibri" w:hAnsi="Calibri" w:cs="Calibri"/>
          <w:sz w:val="22"/>
          <w:szCs w:val="22"/>
        </w:rPr>
        <w:t>E-mail: spa@uvm.edu</w:t>
      </w:r>
    </w:p>
    <w:p w14:paraId="51833CB5" w14:textId="77777777" w:rsidR="008902D2" w:rsidRPr="009E1FC7" w:rsidRDefault="008902D2" w:rsidP="00291609">
      <w:pPr>
        <w:ind w:firstLine="720"/>
        <w:jc w:val="both"/>
        <w:rPr>
          <w:rFonts w:ascii="Calibri" w:hAnsi="Calibri" w:cs="Calibri"/>
          <w:sz w:val="22"/>
          <w:szCs w:val="22"/>
        </w:rPr>
      </w:pPr>
    </w:p>
    <w:p w14:paraId="32BCDEEB" w14:textId="77777777" w:rsidR="00B042D1" w:rsidRPr="009E1FC7" w:rsidRDefault="008902D2" w:rsidP="00291609">
      <w:pPr>
        <w:ind w:firstLine="720"/>
        <w:jc w:val="both"/>
        <w:rPr>
          <w:rFonts w:ascii="Calibri" w:hAnsi="Calibri" w:cs="Calibri"/>
          <w:color w:val="0070C0"/>
          <w:sz w:val="22"/>
          <w:szCs w:val="22"/>
        </w:rPr>
      </w:pPr>
      <w:r w:rsidRPr="009E1FC7">
        <w:rPr>
          <w:rFonts w:ascii="Calibri" w:hAnsi="Calibri" w:cs="Calibri"/>
          <w:sz w:val="22"/>
          <w:szCs w:val="22"/>
        </w:rPr>
        <w:t xml:space="preserve">For </w:t>
      </w:r>
      <w:r w:rsidR="00F9486B" w:rsidRPr="009E1FC7">
        <w:rPr>
          <w:rFonts w:ascii="Calibri" w:hAnsi="Calibri" w:cs="Calibri"/>
          <w:sz w:val="22"/>
          <w:szCs w:val="22"/>
        </w:rPr>
        <w:t>SPONSOR</w:t>
      </w:r>
      <w:r w:rsidRPr="009E1FC7">
        <w:rPr>
          <w:rFonts w:ascii="Calibri" w:hAnsi="Calibri" w:cs="Calibri"/>
          <w:sz w:val="22"/>
          <w:szCs w:val="22"/>
        </w:rPr>
        <w:t xml:space="preserve">: </w:t>
      </w:r>
      <w:r w:rsidRPr="009E1FC7">
        <w:rPr>
          <w:rFonts w:ascii="Calibri" w:hAnsi="Calibri" w:cs="Calibri"/>
          <w:sz w:val="22"/>
          <w:szCs w:val="22"/>
        </w:rPr>
        <w:tab/>
      </w:r>
      <w:r w:rsidR="00B042D1" w:rsidRPr="009E1FC7">
        <w:rPr>
          <w:rFonts w:ascii="Calibri" w:hAnsi="Calibri" w:cs="Calibri"/>
          <w:color w:val="0070C0"/>
          <w:sz w:val="22"/>
          <w:szCs w:val="22"/>
        </w:rPr>
        <w:t>[NAME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14:paraId="12C0BE2E"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074CB844"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2545BC1B"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14:paraId="7F4E2282" w14:textId="77777777" w:rsidR="00B042D1" w:rsidRPr="009E1FC7" w:rsidRDefault="00A944A8" w:rsidP="00291609">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940D5B" w:rsidRPr="009E1FC7">
        <w:rPr>
          <w:rFonts w:ascii="Calibri" w:hAnsi="Calibri" w:cs="Calibri"/>
          <w:color w:val="0070C0"/>
          <w:sz w:val="22"/>
          <w:szCs w:val="22"/>
        </w:rPr>
        <w:tab/>
      </w:r>
      <w:r w:rsidR="00B042D1" w:rsidRPr="009E1FC7">
        <w:rPr>
          <w:rFonts w:ascii="Calibri" w:hAnsi="Calibri" w:cs="Calibri"/>
          <w:color w:val="0070C0"/>
          <w:sz w:val="22"/>
          <w:szCs w:val="22"/>
        </w:rPr>
        <w:t>[EMAIL]</w:t>
      </w:r>
    </w:p>
    <w:p w14:paraId="738ED919" w14:textId="77777777" w:rsidR="008902D2" w:rsidRPr="009E1FC7" w:rsidRDefault="00CB0170" w:rsidP="00291609">
      <w:pPr>
        <w:jc w:val="both"/>
        <w:rPr>
          <w:rFonts w:ascii="Calibri" w:hAnsi="Calibri" w:cs="Calibri"/>
          <w:sz w:val="22"/>
          <w:szCs w:val="22"/>
        </w:rPr>
      </w:pPr>
      <w:r w:rsidRPr="009E1FC7">
        <w:rPr>
          <w:rFonts w:ascii="Calibri" w:hAnsi="Calibri" w:cs="Calibri"/>
          <w:sz w:val="22"/>
          <w:szCs w:val="22"/>
        </w:rPr>
        <w:tab/>
      </w:r>
    </w:p>
    <w:p w14:paraId="4A2B884C" w14:textId="77777777" w:rsidR="007C13A3" w:rsidRPr="009E1FC7" w:rsidRDefault="007C13A3" w:rsidP="00291609">
      <w:pPr>
        <w:jc w:val="both"/>
        <w:rPr>
          <w:rFonts w:ascii="Calibri" w:hAnsi="Calibri" w:cs="Calibri"/>
          <w:b/>
          <w:bCs/>
          <w:sz w:val="22"/>
          <w:szCs w:val="22"/>
        </w:rPr>
      </w:pPr>
    </w:p>
    <w:p w14:paraId="03189AF6" w14:textId="77777777" w:rsidR="008648F7" w:rsidRPr="009E1FC7" w:rsidRDefault="00A161A5"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5</w:t>
      </w:r>
      <w:r w:rsidR="005A2AD4" w:rsidRPr="009E1FC7">
        <w:rPr>
          <w:rFonts w:ascii="Calibri" w:hAnsi="Calibri" w:cs="Calibri"/>
          <w:b/>
          <w:bCs/>
          <w:sz w:val="22"/>
          <w:szCs w:val="22"/>
        </w:rPr>
        <w:t>.</w:t>
      </w:r>
      <w:r w:rsidR="005A2AD4" w:rsidRPr="009E1FC7">
        <w:rPr>
          <w:rFonts w:ascii="Calibri" w:hAnsi="Calibri" w:cs="Calibri"/>
          <w:b/>
          <w:bCs/>
          <w:sz w:val="22"/>
          <w:szCs w:val="22"/>
        </w:rPr>
        <w:tab/>
      </w:r>
      <w:r w:rsidR="00D86779" w:rsidRPr="009E1FC7">
        <w:rPr>
          <w:rFonts w:ascii="Calibri" w:hAnsi="Calibri" w:cs="Calibri"/>
          <w:b/>
          <w:bCs/>
          <w:sz w:val="22"/>
          <w:szCs w:val="22"/>
          <w:u w:val="single"/>
        </w:rPr>
        <w:t>Report</w:t>
      </w:r>
      <w:r w:rsidR="008648F7" w:rsidRPr="009E1FC7">
        <w:rPr>
          <w:rFonts w:ascii="Calibri" w:hAnsi="Calibri" w:cs="Calibri"/>
          <w:b/>
          <w:bCs/>
          <w:sz w:val="22"/>
          <w:szCs w:val="22"/>
          <w:u w:val="single"/>
        </w:rPr>
        <w:t>ing Requirements</w:t>
      </w:r>
      <w:r w:rsidR="00D86779" w:rsidRPr="009E1FC7">
        <w:rPr>
          <w:rFonts w:ascii="Calibri" w:hAnsi="Calibri" w:cs="Calibri"/>
          <w:b/>
          <w:bCs/>
          <w:sz w:val="22"/>
          <w:szCs w:val="22"/>
        </w:rPr>
        <w:t>:</w:t>
      </w:r>
      <w:r w:rsidR="004D296A" w:rsidRPr="009E1FC7">
        <w:rPr>
          <w:rFonts w:ascii="Calibri" w:hAnsi="Calibri" w:cs="Calibri"/>
          <w:b/>
          <w:bCs/>
          <w:sz w:val="22"/>
          <w:szCs w:val="22"/>
        </w:rPr>
        <w:t xml:space="preserve"> </w:t>
      </w:r>
      <w:r w:rsidR="00D86779" w:rsidRPr="009E1FC7">
        <w:rPr>
          <w:rFonts w:ascii="Calibri" w:hAnsi="Calibri" w:cs="Calibri"/>
          <w:sz w:val="22"/>
          <w:szCs w:val="22"/>
        </w:rPr>
        <w:t xml:space="preserve">In addition to </w:t>
      </w:r>
      <w:r w:rsidR="00F64583">
        <w:rPr>
          <w:rFonts w:ascii="Calibri" w:hAnsi="Calibri" w:cs="Calibri"/>
          <w:sz w:val="22"/>
          <w:szCs w:val="22"/>
        </w:rPr>
        <w:t>performing the</w:t>
      </w:r>
      <w:r w:rsidR="00A944A8" w:rsidRPr="009E1FC7">
        <w:rPr>
          <w:rFonts w:ascii="Calibri" w:hAnsi="Calibri" w:cs="Calibri"/>
          <w:sz w:val="22"/>
          <w:szCs w:val="22"/>
        </w:rPr>
        <w:t xml:space="preserve"> </w:t>
      </w:r>
      <w:r w:rsidR="00CF472E">
        <w:rPr>
          <w:rFonts w:ascii="Calibri" w:hAnsi="Calibri" w:cs="Calibri"/>
          <w:sz w:val="22"/>
          <w:szCs w:val="22"/>
        </w:rPr>
        <w:t>S</w:t>
      </w:r>
      <w:r w:rsidR="00D86779" w:rsidRPr="009E1FC7">
        <w:rPr>
          <w:rFonts w:ascii="Calibri" w:hAnsi="Calibri" w:cs="Calibri"/>
          <w:sz w:val="22"/>
          <w:szCs w:val="22"/>
        </w:rPr>
        <w:t>ervices as described by Article 1,</w:t>
      </w:r>
      <w:r w:rsidR="00D86779" w:rsidRPr="009E1FC7">
        <w:rPr>
          <w:rFonts w:ascii="Calibri" w:hAnsi="Calibri" w:cs="Calibri"/>
          <w:b/>
          <w:bCs/>
          <w:sz w:val="22"/>
          <w:szCs w:val="22"/>
        </w:rPr>
        <w:t xml:space="preserve"> </w:t>
      </w:r>
      <w:r w:rsidR="00B4390C">
        <w:rPr>
          <w:rFonts w:ascii="Calibri" w:hAnsi="Calibri" w:cs="Calibri"/>
          <w:sz w:val="22"/>
          <w:szCs w:val="22"/>
        </w:rPr>
        <w:t>UVM</w:t>
      </w:r>
      <w:r w:rsidR="00D86779" w:rsidRPr="009E1FC7">
        <w:rPr>
          <w:rFonts w:ascii="Calibri" w:hAnsi="Calibri" w:cs="Calibri"/>
          <w:sz w:val="22"/>
          <w:szCs w:val="22"/>
        </w:rPr>
        <w:t xml:space="preserve"> Investigator shall deliver </w:t>
      </w:r>
      <w:r w:rsidR="008648F7" w:rsidRPr="009E1FC7">
        <w:rPr>
          <w:rFonts w:ascii="Calibri" w:hAnsi="Calibri" w:cs="Calibri"/>
          <w:sz w:val="22"/>
          <w:szCs w:val="22"/>
        </w:rPr>
        <w:t xml:space="preserve">the following reports to the </w:t>
      </w:r>
      <w:r w:rsidR="00F9486B" w:rsidRPr="009E1FC7">
        <w:rPr>
          <w:rFonts w:ascii="Calibri" w:hAnsi="Calibri" w:cs="Calibri"/>
          <w:sz w:val="22"/>
          <w:szCs w:val="22"/>
        </w:rPr>
        <w:t>SPONSOR</w:t>
      </w:r>
      <w:r w:rsidR="008648F7" w:rsidRPr="009E1FC7">
        <w:rPr>
          <w:rFonts w:ascii="Calibri" w:hAnsi="Calibri" w:cs="Calibri"/>
          <w:sz w:val="22"/>
          <w:szCs w:val="22"/>
        </w:rPr>
        <w:t>’s Investigator:</w:t>
      </w:r>
    </w:p>
    <w:p w14:paraId="61FD908E" w14:textId="77777777" w:rsidR="008648F7" w:rsidRPr="009E1FC7" w:rsidRDefault="008648F7" w:rsidP="00291609">
      <w:pPr>
        <w:jc w:val="both"/>
        <w:rPr>
          <w:rFonts w:ascii="Calibri" w:hAnsi="Calibri" w:cs="Calibri"/>
          <w:sz w:val="22"/>
          <w:szCs w:val="22"/>
        </w:rPr>
      </w:pPr>
    </w:p>
    <w:p w14:paraId="579F727A" w14:textId="77777777" w:rsidR="008648F7" w:rsidRPr="009E1FC7" w:rsidRDefault="008648F7" w:rsidP="00291609">
      <w:pPr>
        <w:ind w:firstLine="360"/>
        <w:jc w:val="both"/>
        <w:rPr>
          <w:rFonts w:ascii="Calibri" w:hAnsi="Calibri" w:cs="Calibri"/>
          <w:sz w:val="22"/>
          <w:szCs w:val="22"/>
        </w:rPr>
      </w:pPr>
      <w:r w:rsidRPr="00953DE0">
        <w:rPr>
          <w:rFonts w:ascii="Calibri" w:hAnsi="Calibri" w:cs="Calibri"/>
          <w:color w:val="0070C0"/>
          <w:sz w:val="22"/>
          <w:szCs w:val="22"/>
          <w:highlight w:val="yellow"/>
        </w:rPr>
        <w:t>[MODIFY ACCORDINGLY]</w:t>
      </w:r>
    </w:p>
    <w:p w14:paraId="1AF78977" w14:textId="77777777" w:rsidR="008648F7" w:rsidRPr="009E1FC7" w:rsidRDefault="008648F7" w:rsidP="00291609">
      <w:pPr>
        <w:jc w:val="both"/>
        <w:rPr>
          <w:rFonts w:ascii="Calibri" w:hAnsi="Calibri" w:cs="Calibri"/>
          <w:sz w:val="22"/>
          <w:szCs w:val="22"/>
        </w:rPr>
      </w:pPr>
    </w:p>
    <w:p w14:paraId="25615739" w14:textId="77777777" w:rsidR="008648F7" w:rsidRPr="009E1FC7" w:rsidRDefault="008648F7" w:rsidP="00291609">
      <w:pPr>
        <w:ind w:left="720" w:firstLine="720"/>
        <w:jc w:val="both"/>
        <w:rPr>
          <w:rFonts w:ascii="Calibri" w:hAnsi="Calibri" w:cs="Calibri"/>
          <w:b/>
          <w:sz w:val="22"/>
          <w:szCs w:val="22"/>
        </w:rPr>
      </w:pPr>
      <w:r w:rsidRPr="009E1FC7">
        <w:rPr>
          <w:rFonts w:ascii="Calibri" w:hAnsi="Calibri" w:cs="Calibri"/>
          <w:b/>
          <w:sz w:val="22"/>
          <w:szCs w:val="22"/>
          <w:u w:val="single"/>
        </w:rPr>
        <w:t>Report Type</w:t>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u w:val="single"/>
        </w:rPr>
        <w:t>Due No Later than</w:t>
      </w:r>
    </w:p>
    <w:p w14:paraId="225BFA01" w14:textId="77777777" w:rsidR="008648F7" w:rsidRPr="009E1FC7" w:rsidRDefault="008648F7" w:rsidP="00291609">
      <w:pPr>
        <w:jc w:val="both"/>
        <w:rPr>
          <w:rFonts w:ascii="Calibri" w:hAnsi="Calibri" w:cs="Calibri"/>
          <w:sz w:val="22"/>
          <w:szCs w:val="22"/>
        </w:rPr>
      </w:pPr>
      <w:r w:rsidRPr="009E1FC7">
        <w:rPr>
          <w:rFonts w:ascii="Calibri" w:hAnsi="Calibri" w:cs="Calibri"/>
          <w:sz w:val="22"/>
          <w:szCs w:val="22"/>
        </w:rPr>
        <w:tab/>
      </w:r>
      <w:r w:rsidRPr="009E1FC7">
        <w:rPr>
          <w:rFonts w:ascii="Calibri" w:hAnsi="Calibri" w:cs="Calibri"/>
          <w:sz w:val="22"/>
          <w:szCs w:val="22"/>
        </w:rPr>
        <w:tab/>
        <w:t xml:space="preserve">Final Narrative Report </w:t>
      </w:r>
      <w:r w:rsidRPr="009E1FC7">
        <w:rPr>
          <w:rFonts w:ascii="Calibri" w:hAnsi="Calibri" w:cs="Calibri"/>
          <w:sz w:val="22"/>
          <w:szCs w:val="22"/>
        </w:rPr>
        <w:tab/>
      </w:r>
      <w:r w:rsidRPr="009E1FC7">
        <w:rPr>
          <w:rFonts w:ascii="Calibri" w:hAnsi="Calibri" w:cs="Calibri"/>
          <w:sz w:val="22"/>
          <w:szCs w:val="22"/>
        </w:rPr>
        <w:tab/>
      </w:r>
      <w:r w:rsidRPr="009E1FC7">
        <w:rPr>
          <w:rFonts w:ascii="Calibri" w:hAnsi="Calibri" w:cs="Calibri"/>
          <w:sz w:val="22"/>
          <w:szCs w:val="22"/>
        </w:rPr>
        <w:tab/>
        <w:t>no later than 30 days from Contract End date</w:t>
      </w:r>
    </w:p>
    <w:p w14:paraId="3D92B91A" w14:textId="77777777" w:rsidR="008648F7" w:rsidRPr="009E1FC7" w:rsidRDefault="00CB0170" w:rsidP="00291609">
      <w:pPr>
        <w:jc w:val="both"/>
        <w:rPr>
          <w:rFonts w:ascii="Calibri" w:hAnsi="Calibri" w:cs="Calibri"/>
          <w:sz w:val="22"/>
          <w:szCs w:val="22"/>
        </w:rPr>
      </w:pPr>
      <w:r w:rsidRPr="009E1FC7">
        <w:rPr>
          <w:rFonts w:ascii="Calibri" w:hAnsi="Calibri" w:cs="Calibri"/>
          <w:sz w:val="22"/>
          <w:szCs w:val="22"/>
        </w:rPr>
        <w:tab/>
      </w:r>
    </w:p>
    <w:p w14:paraId="40D3F1E3" w14:textId="77777777" w:rsidR="008648F7" w:rsidRDefault="008648F7" w:rsidP="00291609">
      <w:pPr>
        <w:ind w:left="360"/>
        <w:jc w:val="both"/>
        <w:rPr>
          <w:rFonts w:ascii="Calibri" w:hAnsi="Calibri" w:cs="Calibri"/>
          <w:sz w:val="22"/>
          <w:szCs w:val="22"/>
        </w:rPr>
      </w:pPr>
      <w:r w:rsidRPr="009E1FC7">
        <w:rPr>
          <w:rFonts w:ascii="Calibri" w:hAnsi="Calibri" w:cs="Calibri"/>
          <w:sz w:val="22"/>
          <w:szCs w:val="22"/>
        </w:rPr>
        <w:t>These narrative reports should provide an assessment of what has been accomplished during the reporting period with the fina</w:t>
      </w:r>
      <w:r w:rsidR="00E175C4">
        <w:rPr>
          <w:rFonts w:ascii="Calibri" w:hAnsi="Calibri" w:cs="Calibri"/>
          <w:sz w:val="22"/>
          <w:szCs w:val="22"/>
        </w:rPr>
        <w:t xml:space="preserve">l report covering the entire </w:t>
      </w:r>
      <w:r w:rsidRPr="009E1FC7">
        <w:rPr>
          <w:rFonts w:ascii="Calibri" w:hAnsi="Calibri" w:cs="Calibri"/>
          <w:sz w:val="22"/>
          <w:szCs w:val="22"/>
        </w:rPr>
        <w:t xml:space="preserve">contract period. </w:t>
      </w:r>
    </w:p>
    <w:p w14:paraId="1DF36A55" w14:textId="77777777" w:rsidR="00291609" w:rsidRDefault="00291609" w:rsidP="00291609">
      <w:pPr>
        <w:ind w:left="360"/>
        <w:jc w:val="both"/>
        <w:rPr>
          <w:rFonts w:ascii="Calibri" w:hAnsi="Calibri" w:cs="Calibri"/>
          <w:sz w:val="22"/>
          <w:szCs w:val="22"/>
        </w:rPr>
      </w:pPr>
    </w:p>
    <w:p w14:paraId="0BCB028A" w14:textId="77777777" w:rsidR="00DF374B" w:rsidRPr="009E1FC7" w:rsidRDefault="00DF374B" w:rsidP="00291609">
      <w:pPr>
        <w:ind w:left="360"/>
        <w:jc w:val="both"/>
        <w:rPr>
          <w:rFonts w:ascii="Calibri" w:hAnsi="Calibri" w:cs="Calibri"/>
          <w:sz w:val="22"/>
          <w:szCs w:val="22"/>
        </w:rPr>
      </w:pPr>
    </w:p>
    <w:p w14:paraId="062D317E" w14:textId="77777777" w:rsidR="00BC739B" w:rsidRDefault="00A161A5" w:rsidP="00291609">
      <w:pPr>
        <w:tabs>
          <w:tab w:val="left" w:pos="360"/>
        </w:tabs>
        <w:ind w:left="360" w:hanging="360"/>
        <w:jc w:val="both"/>
        <w:rPr>
          <w:rFonts w:ascii="Calibri" w:hAnsi="Calibri" w:cs="Calibri"/>
          <w:sz w:val="22"/>
          <w:szCs w:val="22"/>
        </w:rPr>
      </w:pPr>
      <w:r w:rsidRPr="001C6815">
        <w:rPr>
          <w:rFonts w:ascii="Calibri" w:hAnsi="Calibri" w:cs="Calibri"/>
          <w:b/>
          <w:sz w:val="22"/>
          <w:szCs w:val="22"/>
        </w:rPr>
        <w:t>6</w:t>
      </w:r>
      <w:r w:rsidR="005A2AD4" w:rsidRPr="001C6815">
        <w:rPr>
          <w:rFonts w:ascii="Calibri" w:hAnsi="Calibri" w:cs="Calibri"/>
          <w:b/>
          <w:sz w:val="22"/>
          <w:szCs w:val="22"/>
        </w:rPr>
        <w:t>.</w:t>
      </w:r>
      <w:r w:rsidR="005A2AD4" w:rsidRPr="001C6815">
        <w:rPr>
          <w:rFonts w:ascii="Calibri" w:hAnsi="Calibri" w:cs="Calibri"/>
          <w:b/>
          <w:sz w:val="22"/>
          <w:szCs w:val="22"/>
        </w:rPr>
        <w:tab/>
      </w:r>
      <w:r w:rsidR="008902D2" w:rsidRPr="001C6815">
        <w:rPr>
          <w:rFonts w:ascii="Calibri" w:hAnsi="Calibri" w:cs="Calibri"/>
          <w:b/>
          <w:sz w:val="22"/>
          <w:szCs w:val="22"/>
          <w:u w:val="single"/>
        </w:rPr>
        <w:t>Confidential Information</w:t>
      </w:r>
      <w:r w:rsidR="008902D2" w:rsidRPr="001C6815">
        <w:rPr>
          <w:rFonts w:ascii="Calibri" w:hAnsi="Calibri" w:cs="Calibri"/>
          <w:b/>
          <w:sz w:val="22"/>
          <w:szCs w:val="22"/>
        </w:rPr>
        <w:t xml:space="preserve">: </w:t>
      </w:r>
      <w:r w:rsidR="00912744" w:rsidRPr="001C6815">
        <w:rPr>
          <w:rFonts w:ascii="Calibri" w:hAnsi="Calibri" w:cs="Calibri"/>
          <w:sz w:val="22"/>
          <w:szCs w:val="22"/>
        </w:rPr>
        <w:t xml:space="preserve">“Confidential Information” means any confidential or proprietary information furnished by one Party (“Disclosing Party”) to the other (“Receiving Party”) in connection with the Project </w:t>
      </w:r>
      <w:r w:rsidR="00912744" w:rsidRPr="001C6815">
        <w:rPr>
          <w:rFonts w:ascii="Calibri" w:hAnsi="Calibri" w:cs="Calibri"/>
          <w:sz w:val="22"/>
          <w:szCs w:val="22"/>
        </w:rPr>
        <w:lastRenderedPageBreak/>
        <w:t>that is specifically marked as confidential or followed up in writing to document its confidentiality as soon as possible but no more than fifteen (15) days after disclosure.</w:t>
      </w:r>
    </w:p>
    <w:p w14:paraId="0ED05B95" w14:textId="77777777" w:rsidR="00BC739B" w:rsidRDefault="00BC739B" w:rsidP="00291609">
      <w:pPr>
        <w:tabs>
          <w:tab w:val="left" w:pos="360"/>
        </w:tabs>
        <w:ind w:left="360" w:hanging="360"/>
        <w:jc w:val="both"/>
        <w:rPr>
          <w:rFonts w:ascii="Calibri" w:hAnsi="Calibri" w:cs="Calibri"/>
          <w:sz w:val="22"/>
          <w:szCs w:val="22"/>
        </w:rPr>
      </w:pPr>
    </w:p>
    <w:p w14:paraId="6A562E6E" w14:textId="77777777" w:rsidR="001F536E" w:rsidRPr="001C6815" w:rsidRDefault="00BC739B" w:rsidP="00291609">
      <w:pPr>
        <w:tabs>
          <w:tab w:val="left" w:pos="360"/>
        </w:tabs>
        <w:ind w:left="360" w:hanging="360"/>
        <w:jc w:val="both"/>
        <w:rPr>
          <w:rFonts w:ascii="Calibri" w:hAnsi="Calibri" w:cs="Calibri"/>
          <w:color w:val="000000"/>
          <w:sz w:val="22"/>
          <w:szCs w:val="22"/>
        </w:rPr>
      </w:pPr>
      <w:r>
        <w:rPr>
          <w:rFonts w:ascii="Calibri" w:hAnsi="Calibri" w:cs="Calibri"/>
          <w:sz w:val="22"/>
          <w:szCs w:val="22"/>
        </w:rPr>
        <w:tab/>
      </w:r>
      <w:r w:rsidR="00912744" w:rsidRPr="001C6815">
        <w:rPr>
          <w:rFonts w:ascii="Calibri" w:hAnsi="Calibri" w:cs="Calibri"/>
          <w:sz w:val="22"/>
          <w:szCs w:val="22"/>
        </w:rPr>
        <w:t xml:space="preserve">Confidential Information </w:t>
      </w:r>
      <w:r w:rsidR="008902D2" w:rsidRPr="001C6815">
        <w:rPr>
          <w:rFonts w:ascii="Calibri" w:hAnsi="Calibri" w:cs="Calibri"/>
          <w:color w:val="000000"/>
          <w:sz w:val="22"/>
          <w:szCs w:val="22"/>
        </w:rPr>
        <w:t xml:space="preserve">is confidential and/or proprietary to the </w:t>
      </w:r>
      <w:r w:rsidR="00ED2F0C" w:rsidRPr="001C6815">
        <w:rPr>
          <w:rFonts w:ascii="Calibri" w:hAnsi="Calibri" w:cs="Calibri"/>
          <w:color w:val="000000"/>
          <w:sz w:val="22"/>
          <w:szCs w:val="22"/>
        </w:rPr>
        <w:t>Disclosing Party,</w:t>
      </w:r>
      <w:r w:rsidR="008902D2" w:rsidRPr="001C6815">
        <w:rPr>
          <w:rFonts w:ascii="Calibri" w:hAnsi="Calibri" w:cs="Calibri"/>
          <w:color w:val="000000"/>
          <w:sz w:val="22"/>
          <w:szCs w:val="22"/>
        </w:rPr>
        <w:t xml:space="preserve"> and </w:t>
      </w:r>
      <w:r w:rsidR="00ED2F0C" w:rsidRPr="001C6815">
        <w:rPr>
          <w:rFonts w:ascii="Calibri" w:hAnsi="Calibri" w:cs="Calibri"/>
          <w:color w:val="000000"/>
          <w:sz w:val="22"/>
          <w:szCs w:val="22"/>
        </w:rPr>
        <w:t>the Receiving Party</w:t>
      </w:r>
      <w:r w:rsidR="008902D2" w:rsidRPr="001C6815">
        <w:rPr>
          <w:rFonts w:ascii="Calibri" w:hAnsi="Calibri" w:cs="Calibri"/>
          <w:color w:val="000000"/>
          <w:sz w:val="22"/>
          <w:szCs w:val="22"/>
        </w:rPr>
        <w:t xml:space="preserve"> shall not</w:t>
      </w:r>
      <w:r w:rsidR="001F536E" w:rsidRPr="001C6815">
        <w:rPr>
          <w:rFonts w:ascii="Calibri" w:hAnsi="Calibri" w:cs="Calibri"/>
          <w:color w:val="000000"/>
          <w:sz w:val="22"/>
          <w:szCs w:val="22"/>
        </w:rPr>
        <w:t xml:space="preserve"> </w:t>
      </w:r>
      <w:r w:rsidR="008902D2" w:rsidRPr="001C6815">
        <w:rPr>
          <w:rFonts w:ascii="Calibri" w:hAnsi="Calibri" w:cs="Calibri"/>
          <w:color w:val="000000"/>
          <w:sz w:val="22"/>
          <w:szCs w:val="22"/>
        </w:rPr>
        <w:t xml:space="preserve">publish or disclose Confidential Information to a third-party or use Confidential Information for any purpose </w:t>
      </w:r>
      <w:r w:rsidR="00ED2F0C" w:rsidRPr="001C6815">
        <w:rPr>
          <w:rFonts w:ascii="Calibri" w:hAnsi="Calibri" w:cs="Calibri"/>
          <w:color w:val="000000"/>
          <w:sz w:val="22"/>
          <w:szCs w:val="22"/>
        </w:rPr>
        <w:t>unrelated to this Agreement</w:t>
      </w:r>
      <w:r w:rsidR="008902D2" w:rsidRPr="001C6815">
        <w:rPr>
          <w:rFonts w:ascii="Calibri" w:hAnsi="Calibri" w:cs="Calibri"/>
          <w:color w:val="000000"/>
          <w:sz w:val="22"/>
          <w:szCs w:val="22"/>
        </w:rPr>
        <w:t>,</w:t>
      </w:r>
      <w:r w:rsidR="00CF472E" w:rsidRPr="001C6815">
        <w:rPr>
          <w:rFonts w:ascii="Calibri" w:hAnsi="Calibri" w:cs="Calibri"/>
          <w:color w:val="000000"/>
          <w:sz w:val="22"/>
          <w:szCs w:val="22"/>
        </w:rPr>
        <w:t xml:space="preserve"> </w:t>
      </w:r>
      <w:r w:rsidR="008902D2" w:rsidRPr="001C6815">
        <w:rPr>
          <w:rFonts w:ascii="Calibri" w:hAnsi="Calibri" w:cs="Calibri"/>
          <w:color w:val="000000"/>
          <w:sz w:val="22"/>
          <w:szCs w:val="22"/>
        </w:rPr>
        <w:t xml:space="preserve">without the prior written consent of </w:t>
      </w:r>
      <w:r w:rsidR="00ED2F0C" w:rsidRPr="001C6815">
        <w:rPr>
          <w:rFonts w:ascii="Calibri" w:hAnsi="Calibri" w:cs="Calibri"/>
          <w:color w:val="000000"/>
          <w:sz w:val="22"/>
          <w:szCs w:val="22"/>
        </w:rPr>
        <w:t>the Disclosing Party</w:t>
      </w:r>
      <w:r w:rsidR="008902D2" w:rsidRPr="001C6815">
        <w:rPr>
          <w:rFonts w:ascii="Calibri" w:hAnsi="Calibri" w:cs="Calibri"/>
          <w:color w:val="000000"/>
          <w:sz w:val="22"/>
          <w:szCs w:val="22"/>
        </w:rPr>
        <w:t>.</w:t>
      </w:r>
      <w:r w:rsidR="00F64583" w:rsidRPr="001C6815">
        <w:rPr>
          <w:rFonts w:ascii="Calibri" w:hAnsi="Calibri" w:cs="Calibri"/>
          <w:color w:val="000000"/>
          <w:sz w:val="22"/>
          <w:szCs w:val="22"/>
        </w:rPr>
        <w:t xml:space="preserve">  The </w:t>
      </w:r>
      <w:r w:rsidR="00ED2F0C" w:rsidRPr="001C6815">
        <w:rPr>
          <w:rFonts w:ascii="Calibri" w:hAnsi="Calibri" w:cs="Calibri"/>
          <w:color w:val="000000"/>
          <w:sz w:val="22"/>
          <w:szCs w:val="22"/>
        </w:rPr>
        <w:t>P</w:t>
      </w:r>
      <w:r w:rsidR="00F64583" w:rsidRPr="001C6815">
        <w:rPr>
          <w:rFonts w:ascii="Calibri" w:hAnsi="Calibri" w:cs="Calibri"/>
          <w:color w:val="000000"/>
          <w:sz w:val="22"/>
          <w:szCs w:val="22"/>
        </w:rPr>
        <w:t xml:space="preserve">arty receiving Confidential Information from the other party is referred to as the “Receiving Party,” and the </w:t>
      </w:r>
      <w:r w:rsidR="00ED2F0C" w:rsidRPr="001C6815">
        <w:rPr>
          <w:rFonts w:ascii="Calibri" w:hAnsi="Calibri" w:cs="Calibri"/>
          <w:color w:val="000000"/>
          <w:sz w:val="22"/>
          <w:szCs w:val="22"/>
        </w:rPr>
        <w:t>P</w:t>
      </w:r>
      <w:r w:rsidR="00F64583" w:rsidRPr="001C6815">
        <w:rPr>
          <w:rFonts w:ascii="Calibri" w:hAnsi="Calibri" w:cs="Calibri"/>
          <w:color w:val="000000"/>
          <w:sz w:val="22"/>
          <w:szCs w:val="22"/>
        </w:rPr>
        <w:t>arty disclosing Confidential Information to the other party is referred to as the “Disclosing Party”.  .</w:t>
      </w:r>
    </w:p>
    <w:p w14:paraId="074020DC" w14:textId="77777777" w:rsidR="001F536E" w:rsidRPr="001C6815" w:rsidRDefault="001F536E" w:rsidP="00291609">
      <w:pPr>
        <w:tabs>
          <w:tab w:val="left" w:pos="360"/>
        </w:tabs>
        <w:ind w:left="360" w:hanging="360"/>
        <w:jc w:val="both"/>
        <w:rPr>
          <w:rFonts w:ascii="Calibri" w:hAnsi="Calibri" w:cs="Calibri"/>
          <w:color w:val="000000"/>
          <w:sz w:val="22"/>
          <w:szCs w:val="22"/>
        </w:rPr>
      </w:pPr>
    </w:p>
    <w:p w14:paraId="423944CE" w14:textId="77777777" w:rsidR="008902D2" w:rsidRPr="009E1FC7" w:rsidRDefault="001F536E" w:rsidP="00291609">
      <w:pPr>
        <w:tabs>
          <w:tab w:val="left" w:pos="360"/>
        </w:tabs>
        <w:jc w:val="both"/>
        <w:rPr>
          <w:rFonts w:ascii="Calibri" w:hAnsi="Calibri" w:cs="Calibri"/>
          <w:color w:val="000000"/>
          <w:sz w:val="22"/>
          <w:szCs w:val="22"/>
        </w:rPr>
      </w:pPr>
      <w:r w:rsidRPr="009E1FC7">
        <w:rPr>
          <w:rFonts w:ascii="Calibri" w:hAnsi="Calibri" w:cs="Calibri"/>
          <w:color w:val="000000"/>
          <w:sz w:val="22"/>
          <w:szCs w:val="22"/>
        </w:rPr>
        <w:tab/>
      </w:r>
      <w:r w:rsidR="008902D2" w:rsidRPr="009E1FC7">
        <w:rPr>
          <w:rFonts w:ascii="Calibri" w:hAnsi="Calibri" w:cs="Calibri"/>
          <w:color w:val="000000"/>
          <w:sz w:val="22"/>
          <w:szCs w:val="22"/>
        </w:rPr>
        <w:t>The obligations of non-use and non-disclosure shall not apply to:</w:t>
      </w:r>
    </w:p>
    <w:p w14:paraId="2A11651C" w14:textId="77777777" w:rsidR="00940D5B" w:rsidRPr="009E1FC7" w:rsidRDefault="00940D5B" w:rsidP="00291609">
      <w:pPr>
        <w:jc w:val="both"/>
        <w:rPr>
          <w:rFonts w:ascii="Calibri" w:hAnsi="Calibri" w:cs="Calibri"/>
          <w:color w:val="000000"/>
          <w:sz w:val="22"/>
          <w:szCs w:val="22"/>
        </w:rPr>
      </w:pPr>
    </w:p>
    <w:p w14:paraId="7860A794" w14:textId="77777777" w:rsidR="00F64583" w:rsidRPr="00F64583" w:rsidRDefault="00F64583" w:rsidP="00DF374B">
      <w:pPr>
        <w:spacing w:after="120"/>
        <w:ind w:left="1080" w:hanging="360"/>
        <w:jc w:val="both"/>
        <w:rPr>
          <w:rFonts w:ascii="Calibri" w:hAnsi="Calibri" w:cs="Calibri"/>
          <w:color w:val="000000"/>
          <w:sz w:val="22"/>
          <w:szCs w:val="22"/>
        </w:rPr>
      </w:pPr>
      <w:r w:rsidRPr="00F64583">
        <w:rPr>
          <w:rFonts w:ascii="Calibri" w:hAnsi="Calibri" w:cs="Calibri"/>
          <w:color w:val="000000"/>
          <w:sz w:val="22"/>
          <w:szCs w:val="22"/>
        </w:rPr>
        <w:t>(a) Information that the Receiving Party can show by written record that it</w:t>
      </w:r>
      <w:r w:rsidR="00291609">
        <w:rPr>
          <w:rFonts w:ascii="Calibri" w:hAnsi="Calibri" w:cs="Calibri"/>
          <w:color w:val="000000"/>
          <w:sz w:val="22"/>
          <w:szCs w:val="22"/>
        </w:rPr>
        <w:t xml:space="preserve"> possessed prior to its receipt </w:t>
      </w:r>
      <w:r w:rsidRPr="00F64583">
        <w:rPr>
          <w:rFonts w:ascii="Calibri" w:hAnsi="Calibri" w:cs="Calibri"/>
          <w:color w:val="000000"/>
          <w:sz w:val="22"/>
          <w:szCs w:val="22"/>
        </w:rPr>
        <w:t>from the Disclosing Party;</w:t>
      </w:r>
    </w:p>
    <w:p w14:paraId="2F09D2C0" w14:textId="77777777" w:rsidR="00F64583" w:rsidRPr="00F64583" w:rsidRDefault="00F64583" w:rsidP="00DF374B">
      <w:pPr>
        <w:spacing w:after="120"/>
        <w:ind w:left="1080" w:hanging="360"/>
        <w:jc w:val="both"/>
        <w:rPr>
          <w:rFonts w:ascii="Calibri" w:hAnsi="Calibri" w:cs="Calibri"/>
          <w:color w:val="000000"/>
          <w:sz w:val="22"/>
          <w:szCs w:val="22"/>
        </w:rPr>
      </w:pPr>
      <w:r w:rsidRPr="00F64583">
        <w:rPr>
          <w:rFonts w:ascii="Calibri" w:hAnsi="Calibri" w:cs="Calibri"/>
          <w:color w:val="000000"/>
          <w:sz w:val="22"/>
          <w:szCs w:val="22"/>
        </w:rPr>
        <w:t>(b) Information that was available to the public prior to its receipt by the Receiving Party or later bec</w:t>
      </w:r>
      <w:r w:rsidR="00ED2F0C">
        <w:rPr>
          <w:rFonts w:ascii="Calibri" w:hAnsi="Calibri" w:cs="Calibri"/>
          <w:color w:val="000000"/>
          <w:sz w:val="22"/>
          <w:szCs w:val="22"/>
        </w:rPr>
        <w:t>ame so through no fault of the R</w:t>
      </w:r>
      <w:r w:rsidRPr="00F64583">
        <w:rPr>
          <w:rFonts w:ascii="Calibri" w:hAnsi="Calibri" w:cs="Calibri"/>
          <w:color w:val="000000"/>
          <w:sz w:val="22"/>
          <w:szCs w:val="22"/>
        </w:rPr>
        <w:t xml:space="preserve">eceiving </w:t>
      </w:r>
      <w:r w:rsidR="00ED2F0C">
        <w:rPr>
          <w:rFonts w:ascii="Calibri" w:hAnsi="Calibri" w:cs="Calibri"/>
          <w:color w:val="000000"/>
          <w:sz w:val="22"/>
          <w:szCs w:val="22"/>
        </w:rPr>
        <w:t>P</w:t>
      </w:r>
      <w:r w:rsidRPr="00F64583">
        <w:rPr>
          <w:rFonts w:ascii="Calibri" w:hAnsi="Calibri" w:cs="Calibri"/>
          <w:color w:val="000000"/>
          <w:sz w:val="22"/>
          <w:szCs w:val="22"/>
        </w:rPr>
        <w:t xml:space="preserve">arty; </w:t>
      </w:r>
    </w:p>
    <w:p w14:paraId="26E6DE80" w14:textId="77777777" w:rsidR="00F64583" w:rsidRPr="00F64583" w:rsidRDefault="00F64583" w:rsidP="00DF374B">
      <w:pPr>
        <w:spacing w:after="120"/>
        <w:ind w:left="1080" w:hanging="360"/>
        <w:jc w:val="both"/>
        <w:rPr>
          <w:rFonts w:ascii="Calibri" w:hAnsi="Calibri" w:cs="Calibri"/>
          <w:color w:val="000000"/>
          <w:sz w:val="22"/>
          <w:szCs w:val="22"/>
        </w:rPr>
      </w:pPr>
      <w:r w:rsidRPr="00F64583">
        <w:rPr>
          <w:rFonts w:ascii="Calibri" w:hAnsi="Calibri" w:cs="Calibri"/>
          <w:color w:val="000000"/>
          <w:sz w:val="22"/>
          <w:szCs w:val="22"/>
        </w:rPr>
        <w:t>(c)</w:t>
      </w:r>
      <w:r w:rsidR="00291609">
        <w:rPr>
          <w:rFonts w:ascii="Calibri" w:hAnsi="Calibri" w:cs="Calibri"/>
          <w:color w:val="000000"/>
          <w:sz w:val="22"/>
          <w:szCs w:val="22"/>
        </w:rPr>
        <w:t xml:space="preserve"> </w:t>
      </w:r>
      <w:r w:rsidRPr="00F64583">
        <w:rPr>
          <w:rFonts w:ascii="Calibri" w:hAnsi="Calibri" w:cs="Calibri"/>
          <w:color w:val="000000"/>
          <w:sz w:val="22"/>
          <w:szCs w:val="22"/>
        </w:rPr>
        <w:t>Information that is subsequently disclosed to the Receiving Par</w:t>
      </w:r>
      <w:r w:rsidR="00291609">
        <w:rPr>
          <w:rFonts w:ascii="Calibri" w:hAnsi="Calibri" w:cs="Calibri"/>
          <w:color w:val="000000"/>
          <w:sz w:val="22"/>
          <w:szCs w:val="22"/>
        </w:rPr>
        <w:t xml:space="preserve">ty by a third party free of any </w:t>
      </w:r>
      <w:r w:rsidRPr="00F64583">
        <w:rPr>
          <w:rFonts w:ascii="Calibri" w:hAnsi="Calibri" w:cs="Calibri"/>
          <w:color w:val="000000"/>
          <w:sz w:val="22"/>
          <w:szCs w:val="22"/>
        </w:rPr>
        <w:t xml:space="preserve">obligations of confidentiality; </w:t>
      </w:r>
    </w:p>
    <w:p w14:paraId="01F2AAAC" w14:textId="77777777" w:rsidR="00F64583" w:rsidRPr="00F64583" w:rsidRDefault="00F64583" w:rsidP="00DF374B">
      <w:pPr>
        <w:spacing w:after="120"/>
        <w:ind w:left="1080" w:hanging="360"/>
        <w:jc w:val="both"/>
        <w:rPr>
          <w:rFonts w:ascii="Calibri" w:hAnsi="Calibri" w:cs="Calibri"/>
          <w:color w:val="000000"/>
          <w:sz w:val="22"/>
          <w:szCs w:val="22"/>
        </w:rPr>
      </w:pPr>
      <w:r w:rsidRPr="00F64583">
        <w:rPr>
          <w:rFonts w:ascii="Calibri" w:hAnsi="Calibri" w:cs="Calibri"/>
          <w:color w:val="000000"/>
          <w:sz w:val="22"/>
          <w:szCs w:val="22"/>
        </w:rPr>
        <w:t>(d)</w:t>
      </w:r>
      <w:r w:rsidR="00291609">
        <w:rPr>
          <w:rFonts w:ascii="Calibri" w:hAnsi="Calibri" w:cs="Calibri"/>
          <w:color w:val="000000"/>
          <w:sz w:val="22"/>
          <w:szCs w:val="22"/>
        </w:rPr>
        <w:t xml:space="preserve"> </w:t>
      </w:r>
      <w:r w:rsidRPr="00F64583">
        <w:rPr>
          <w:rFonts w:ascii="Calibri" w:hAnsi="Calibri" w:cs="Calibri"/>
          <w:color w:val="000000"/>
          <w:sz w:val="22"/>
          <w:szCs w:val="22"/>
        </w:rPr>
        <w:t>Information that is independently known, developed, or discovere</w:t>
      </w:r>
      <w:r w:rsidR="00291609">
        <w:rPr>
          <w:rFonts w:ascii="Calibri" w:hAnsi="Calibri" w:cs="Calibri"/>
          <w:color w:val="000000"/>
          <w:sz w:val="22"/>
          <w:szCs w:val="22"/>
        </w:rPr>
        <w:t xml:space="preserve">d without use of the Disclosing </w:t>
      </w:r>
      <w:r w:rsidRPr="00F64583">
        <w:rPr>
          <w:rFonts w:ascii="Calibri" w:hAnsi="Calibri" w:cs="Calibri"/>
          <w:color w:val="000000"/>
          <w:sz w:val="22"/>
          <w:szCs w:val="22"/>
        </w:rPr>
        <w:t>Party’s Confidential Information; or</w:t>
      </w:r>
    </w:p>
    <w:p w14:paraId="558A379D" w14:textId="77777777" w:rsidR="008902D2" w:rsidRDefault="00F64583" w:rsidP="00DF374B">
      <w:pPr>
        <w:spacing w:after="120"/>
        <w:ind w:left="1080" w:hanging="360"/>
        <w:jc w:val="both"/>
        <w:rPr>
          <w:rFonts w:ascii="Calibri" w:hAnsi="Calibri" w:cs="Calibri"/>
          <w:color w:val="000000"/>
          <w:sz w:val="22"/>
          <w:szCs w:val="22"/>
        </w:rPr>
      </w:pPr>
      <w:r w:rsidRPr="00F64583">
        <w:rPr>
          <w:rFonts w:ascii="Calibri" w:hAnsi="Calibri" w:cs="Calibri"/>
          <w:color w:val="000000"/>
          <w:sz w:val="22"/>
          <w:szCs w:val="22"/>
        </w:rPr>
        <w:t>(e) Information that is required to be disclosed by law.</w:t>
      </w:r>
    </w:p>
    <w:p w14:paraId="3284658B" w14:textId="77777777" w:rsidR="008902D2" w:rsidRPr="009E1FC7" w:rsidRDefault="008902D2" w:rsidP="00291609">
      <w:pPr>
        <w:tabs>
          <w:tab w:val="left" w:pos="360"/>
        </w:tabs>
        <w:ind w:left="360"/>
        <w:jc w:val="both"/>
        <w:rPr>
          <w:rFonts w:ascii="Calibri" w:hAnsi="Calibri" w:cs="Calibri"/>
          <w:sz w:val="22"/>
          <w:szCs w:val="22"/>
        </w:rPr>
      </w:pPr>
      <w:r w:rsidRPr="009E1FC7">
        <w:rPr>
          <w:rFonts w:ascii="Calibri" w:hAnsi="Calibri" w:cs="Calibri"/>
          <w:sz w:val="22"/>
          <w:szCs w:val="22"/>
        </w:rPr>
        <w:t xml:space="preserve">In the event </w:t>
      </w:r>
      <w:r w:rsidR="00F64583">
        <w:rPr>
          <w:rFonts w:ascii="Calibri" w:hAnsi="Calibri" w:cs="Calibri"/>
          <w:sz w:val="22"/>
          <w:szCs w:val="22"/>
        </w:rPr>
        <w:t>of 6</w:t>
      </w:r>
      <w:r w:rsidR="0040365E">
        <w:rPr>
          <w:rFonts w:ascii="Calibri" w:hAnsi="Calibri" w:cs="Calibri"/>
          <w:sz w:val="22"/>
          <w:szCs w:val="22"/>
        </w:rPr>
        <w:t>(</w:t>
      </w:r>
      <w:r w:rsidR="00F64583">
        <w:rPr>
          <w:rFonts w:ascii="Calibri" w:hAnsi="Calibri" w:cs="Calibri"/>
          <w:sz w:val="22"/>
          <w:szCs w:val="22"/>
        </w:rPr>
        <w:t>e</w:t>
      </w:r>
      <w:r w:rsidR="007A7D1A" w:rsidRPr="009E1FC7">
        <w:rPr>
          <w:rFonts w:ascii="Calibri" w:hAnsi="Calibri" w:cs="Calibri"/>
          <w:sz w:val="22"/>
          <w:szCs w:val="22"/>
        </w:rPr>
        <w:t>) above</w:t>
      </w:r>
      <w:r w:rsidR="00F64583">
        <w:rPr>
          <w:rFonts w:ascii="Calibri" w:hAnsi="Calibri" w:cs="Calibri"/>
          <w:sz w:val="22"/>
          <w:szCs w:val="22"/>
        </w:rPr>
        <w:t>,</w:t>
      </w:r>
      <w:r w:rsidR="007A7D1A" w:rsidRPr="009E1FC7">
        <w:rPr>
          <w:rFonts w:ascii="Calibri" w:hAnsi="Calibri" w:cs="Calibri"/>
          <w:sz w:val="22"/>
          <w:szCs w:val="22"/>
        </w:rPr>
        <w:t xml:space="preserve"> </w:t>
      </w:r>
      <w:r w:rsidR="00ED2F0C">
        <w:rPr>
          <w:rFonts w:ascii="Calibri" w:hAnsi="Calibri" w:cs="Calibri"/>
          <w:sz w:val="22"/>
          <w:szCs w:val="22"/>
        </w:rPr>
        <w:t>the Receiving Party</w:t>
      </w:r>
      <w:r w:rsidRPr="009E1FC7">
        <w:rPr>
          <w:rFonts w:ascii="Calibri" w:hAnsi="Calibri" w:cs="Calibri"/>
          <w:sz w:val="22"/>
          <w:szCs w:val="22"/>
        </w:rPr>
        <w:t xml:space="preserve"> is required</w:t>
      </w:r>
      <w:r w:rsidR="007A7D1A" w:rsidRPr="009E1FC7">
        <w:rPr>
          <w:rFonts w:ascii="Calibri" w:hAnsi="Calibri" w:cs="Calibri"/>
          <w:sz w:val="22"/>
          <w:szCs w:val="22"/>
        </w:rPr>
        <w:t xml:space="preserve"> </w:t>
      </w:r>
      <w:r w:rsidR="00100414">
        <w:rPr>
          <w:rFonts w:ascii="Calibri" w:hAnsi="Calibri" w:cs="Calibri"/>
          <w:sz w:val="22"/>
          <w:szCs w:val="22"/>
        </w:rPr>
        <w:t>to</w:t>
      </w:r>
      <w:r w:rsidRPr="009E1FC7">
        <w:rPr>
          <w:rFonts w:ascii="Calibri" w:hAnsi="Calibri" w:cs="Calibri"/>
          <w:sz w:val="22"/>
          <w:szCs w:val="22"/>
        </w:rPr>
        <w:t xml:space="preserve"> give </w:t>
      </w:r>
      <w:r w:rsidR="00ED2F0C">
        <w:rPr>
          <w:rFonts w:ascii="Calibri" w:hAnsi="Calibri" w:cs="Calibri"/>
          <w:sz w:val="22"/>
          <w:szCs w:val="22"/>
        </w:rPr>
        <w:t>the Disclosing Party</w:t>
      </w:r>
      <w:r w:rsidRPr="009E1FC7">
        <w:rPr>
          <w:rFonts w:ascii="Calibri" w:hAnsi="Calibri" w:cs="Calibri"/>
          <w:sz w:val="22"/>
          <w:szCs w:val="22"/>
        </w:rPr>
        <w:t xml:space="preserve"> prompt notice thereof</w:t>
      </w:r>
      <w:r w:rsidR="00ED2F0C">
        <w:rPr>
          <w:rFonts w:ascii="Calibri" w:hAnsi="Calibri" w:cs="Calibri"/>
          <w:sz w:val="22"/>
          <w:szCs w:val="22"/>
        </w:rPr>
        <w:t>.</w:t>
      </w:r>
      <w:r w:rsidRPr="009E1FC7">
        <w:rPr>
          <w:rFonts w:ascii="Calibri" w:hAnsi="Calibri" w:cs="Calibri"/>
          <w:sz w:val="22"/>
          <w:szCs w:val="22"/>
        </w:rPr>
        <w:t xml:space="preserve"> </w:t>
      </w:r>
      <w:r w:rsidR="008B53D6">
        <w:rPr>
          <w:rFonts w:ascii="Calibri" w:hAnsi="Calibri" w:cs="Calibri"/>
          <w:sz w:val="22"/>
          <w:szCs w:val="22"/>
        </w:rPr>
        <w:t>The Disclosing Party</w:t>
      </w:r>
      <w:r w:rsidRPr="009E1FC7">
        <w:rPr>
          <w:rFonts w:ascii="Calibri" w:hAnsi="Calibri" w:cs="Calibri"/>
          <w:sz w:val="22"/>
          <w:szCs w:val="22"/>
        </w:rPr>
        <w:t xml:space="preserve"> may seek an appropriate protective order</w:t>
      </w:r>
      <w:r w:rsidR="00ED2F0C">
        <w:rPr>
          <w:rFonts w:ascii="Calibri" w:hAnsi="Calibri" w:cs="Calibri"/>
          <w:sz w:val="22"/>
          <w:szCs w:val="22"/>
        </w:rPr>
        <w:t>, and</w:t>
      </w:r>
      <w:r w:rsidRPr="009E1FC7">
        <w:rPr>
          <w:rFonts w:ascii="Calibri" w:hAnsi="Calibri" w:cs="Calibri"/>
          <w:sz w:val="22"/>
          <w:szCs w:val="22"/>
        </w:rPr>
        <w:t xml:space="preserve"> </w:t>
      </w:r>
      <w:r w:rsidR="008B53D6">
        <w:rPr>
          <w:rFonts w:ascii="Calibri" w:hAnsi="Calibri" w:cs="Calibri"/>
          <w:sz w:val="22"/>
          <w:szCs w:val="22"/>
        </w:rPr>
        <w:t>the Receiving Party</w:t>
      </w:r>
      <w:r w:rsidRPr="009E1FC7">
        <w:rPr>
          <w:rFonts w:ascii="Calibri" w:hAnsi="Calibri" w:cs="Calibri"/>
          <w:sz w:val="22"/>
          <w:szCs w:val="22"/>
        </w:rPr>
        <w:t xml:space="preserve"> will reasonably cooperate with </w:t>
      </w:r>
      <w:r w:rsidR="008B53D6">
        <w:rPr>
          <w:rFonts w:ascii="Calibri" w:hAnsi="Calibri" w:cs="Calibri"/>
          <w:sz w:val="22"/>
          <w:szCs w:val="22"/>
        </w:rPr>
        <w:t>the Disclosing Party</w:t>
      </w:r>
      <w:r w:rsidRPr="009E1FC7">
        <w:rPr>
          <w:rFonts w:ascii="Calibri" w:hAnsi="Calibri" w:cs="Calibri"/>
          <w:sz w:val="22"/>
          <w:szCs w:val="22"/>
        </w:rPr>
        <w:t xml:space="preserve"> in its efforts to seek such a protective order. </w:t>
      </w:r>
    </w:p>
    <w:p w14:paraId="1C38585F" w14:textId="77777777" w:rsidR="008902D2" w:rsidRPr="009E1FC7" w:rsidRDefault="008902D2" w:rsidP="00291609">
      <w:pPr>
        <w:ind w:left="360"/>
        <w:jc w:val="both"/>
        <w:rPr>
          <w:rFonts w:ascii="Calibri" w:hAnsi="Calibri" w:cs="Calibri"/>
          <w:color w:val="000000"/>
          <w:sz w:val="22"/>
          <w:szCs w:val="22"/>
        </w:rPr>
      </w:pPr>
    </w:p>
    <w:p w14:paraId="38A2E3F1" w14:textId="77777777" w:rsidR="00647283" w:rsidRDefault="008902D2" w:rsidP="00291609">
      <w:pPr>
        <w:ind w:left="360"/>
        <w:jc w:val="both"/>
        <w:rPr>
          <w:rFonts w:ascii="Calibri" w:hAnsi="Calibri" w:cs="Calibri"/>
          <w:color w:val="000000"/>
          <w:sz w:val="22"/>
          <w:szCs w:val="22"/>
        </w:rPr>
      </w:pPr>
      <w:r w:rsidRPr="009E1FC7">
        <w:rPr>
          <w:rFonts w:ascii="Calibri" w:hAnsi="Calibri" w:cs="Calibri"/>
          <w:color w:val="000000"/>
          <w:sz w:val="22"/>
          <w:szCs w:val="22"/>
        </w:rPr>
        <w:t xml:space="preserve">The obligations of this Article pertaining to confidentiality shall </w:t>
      </w:r>
      <w:r w:rsidR="00ED2F0C">
        <w:rPr>
          <w:rFonts w:ascii="Calibri" w:hAnsi="Calibri" w:cs="Calibri"/>
          <w:color w:val="000000"/>
          <w:sz w:val="22"/>
          <w:szCs w:val="22"/>
        </w:rPr>
        <w:t>apply for three (3) years after disclosure</w:t>
      </w:r>
      <w:r w:rsidRPr="009E1FC7">
        <w:rPr>
          <w:rFonts w:ascii="Calibri" w:hAnsi="Calibri" w:cs="Calibri"/>
          <w:color w:val="000000"/>
          <w:sz w:val="22"/>
          <w:szCs w:val="22"/>
        </w:rPr>
        <w:t>.</w:t>
      </w:r>
    </w:p>
    <w:p w14:paraId="5C0F6D90" w14:textId="77777777" w:rsidR="00647283" w:rsidRDefault="00647283" w:rsidP="00291609">
      <w:pPr>
        <w:ind w:left="360"/>
        <w:jc w:val="both"/>
        <w:rPr>
          <w:rFonts w:ascii="Calibri" w:hAnsi="Calibri" w:cs="Calibri"/>
          <w:color w:val="000000"/>
          <w:sz w:val="22"/>
          <w:szCs w:val="22"/>
        </w:rPr>
      </w:pPr>
    </w:p>
    <w:p w14:paraId="43A747AD" w14:textId="77777777" w:rsidR="00134D23" w:rsidRDefault="00647283" w:rsidP="00291609">
      <w:pPr>
        <w:ind w:left="360" w:hanging="360"/>
        <w:jc w:val="both"/>
        <w:rPr>
          <w:rFonts w:ascii="Calibri" w:hAnsi="Calibri" w:cs="Calibri"/>
          <w:b/>
          <w:color w:val="548DD4" w:themeColor="text2" w:themeTint="99"/>
          <w:sz w:val="22"/>
          <w:szCs w:val="22"/>
          <w:highlight w:val="yellow"/>
        </w:rPr>
      </w:pPr>
      <w:r w:rsidRPr="00647283">
        <w:rPr>
          <w:rFonts w:ascii="Calibri" w:hAnsi="Calibri" w:cs="Calibri"/>
          <w:b/>
          <w:color w:val="000000"/>
          <w:sz w:val="22"/>
          <w:szCs w:val="22"/>
        </w:rPr>
        <w:t xml:space="preserve">7. </w:t>
      </w:r>
      <w:r w:rsidR="0040365E" w:rsidRPr="0040365E">
        <w:rPr>
          <w:rFonts w:ascii="Calibri" w:hAnsi="Calibri" w:cs="Calibri"/>
          <w:b/>
          <w:color w:val="548DD4" w:themeColor="text2" w:themeTint="99"/>
          <w:sz w:val="22"/>
          <w:szCs w:val="22"/>
        </w:rPr>
        <w:tab/>
      </w:r>
      <w:r w:rsidR="0040365E" w:rsidRPr="00BC739B">
        <w:rPr>
          <w:rFonts w:ascii="Calibri" w:hAnsi="Calibri" w:cs="Calibri"/>
          <w:b/>
          <w:color w:val="548DD4" w:themeColor="text2" w:themeTint="99"/>
          <w:sz w:val="22"/>
          <w:szCs w:val="22"/>
          <w:highlight w:val="yellow"/>
        </w:rPr>
        <w:t xml:space="preserve">[Optional – Include if SPONSOR is supplying Materials; if not, delete paragraph and </w:t>
      </w:r>
      <w:r w:rsidR="00134D23">
        <w:rPr>
          <w:rFonts w:ascii="Calibri" w:hAnsi="Calibri" w:cs="Calibri"/>
          <w:b/>
          <w:color w:val="548DD4" w:themeColor="text2" w:themeTint="99"/>
          <w:sz w:val="22"/>
          <w:szCs w:val="22"/>
          <w:highlight w:val="yellow"/>
        </w:rPr>
        <w:t>replace with “Reserved”</w:t>
      </w:r>
      <w:r w:rsidR="0040365E" w:rsidRPr="00BC739B">
        <w:rPr>
          <w:rFonts w:ascii="Calibri" w:hAnsi="Calibri" w:cs="Calibri"/>
          <w:b/>
          <w:color w:val="548DD4" w:themeColor="text2" w:themeTint="99"/>
          <w:sz w:val="22"/>
          <w:szCs w:val="22"/>
          <w:highlight w:val="yellow"/>
        </w:rPr>
        <w:t>]</w:t>
      </w:r>
    </w:p>
    <w:p w14:paraId="0E93D52A" w14:textId="77777777" w:rsidR="00134D23" w:rsidRDefault="00134D23" w:rsidP="00291609">
      <w:pPr>
        <w:ind w:left="360" w:hanging="360"/>
        <w:jc w:val="both"/>
        <w:rPr>
          <w:rFonts w:ascii="Calibri" w:hAnsi="Calibri" w:cs="Calibri"/>
          <w:b/>
          <w:color w:val="548DD4" w:themeColor="text2" w:themeTint="99"/>
          <w:sz w:val="22"/>
          <w:szCs w:val="22"/>
          <w:highlight w:val="yellow"/>
        </w:rPr>
      </w:pPr>
    </w:p>
    <w:p w14:paraId="56EB256C" w14:textId="5F3F43EC" w:rsidR="001C6815" w:rsidRDefault="00134D23" w:rsidP="00291609">
      <w:pPr>
        <w:ind w:left="360" w:hanging="360"/>
        <w:jc w:val="both"/>
        <w:rPr>
          <w:rFonts w:ascii="Calibri" w:hAnsi="Calibri" w:cs="Calibri"/>
          <w:b/>
          <w:color w:val="548DD4" w:themeColor="text2" w:themeTint="99"/>
          <w:sz w:val="22"/>
          <w:szCs w:val="22"/>
          <w:u w:val="single"/>
        </w:rPr>
      </w:pPr>
      <w:r w:rsidRPr="00134D23">
        <w:rPr>
          <w:rFonts w:ascii="Calibri" w:hAnsi="Calibri" w:cs="Calibri"/>
          <w:b/>
          <w:color w:val="548DD4" w:themeColor="text2" w:themeTint="99"/>
          <w:sz w:val="22"/>
          <w:szCs w:val="22"/>
        </w:rPr>
        <w:tab/>
      </w:r>
      <w:r w:rsidR="0040365E" w:rsidRPr="00BC739B">
        <w:rPr>
          <w:rFonts w:ascii="Calibri" w:hAnsi="Calibri" w:cs="Calibri"/>
          <w:b/>
          <w:color w:val="548DD4" w:themeColor="text2" w:themeTint="99"/>
          <w:sz w:val="22"/>
          <w:szCs w:val="22"/>
          <w:highlight w:val="yellow"/>
          <w:u w:val="single"/>
        </w:rPr>
        <w:t>SPONSOR</w:t>
      </w:r>
      <w:r w:rsidR="00647283" w:rsidRPr="00BC739B">
        <w:rPr>
          <w:rFonts w:ascii="Calibri" w:hAnsi="Calibri" w:cs="Calibri"/>
          <w:b/>
          <w:color w:val="548DD4" w:themeColor="text2" w:themeTint="99"/>
          <w:sz w:val="22"/>
          <w:szCs w:val="22"/>
          <w:highlight w:val="yellow"/>
          <w:u w:val="single"/>
        </w:rPr>
        <w:t xml:space="preserve"> Materials:</w:t>
      </w:r>
    </w:p>
    <w:p w14:paraId="16078098" w14:textId="77777777" w:rsidR="000E5277" w:rsidRDefault="000E5277" w:rsidP="00291609">
      <w:pPr>
        <w:ind w:left="360" w:hanging="360"/>
        <w:jc w:val="both"/>
        <w:rPr>
          <w:rFonts w:ascii="Calibri" w:hAnsi="Calibri" w:cs="Calibri"/>
          <w:b/>
          <w:color w:val="548DD4" w:themeColor="text2" w:themeTint="99"/>
          <w:sz w:val="22"/>
          <w:szCs w:val="22"/>
          <w:u w:val="single"/>
        </w:rPr>
      </w:pPr>
    </w:p>
    <w:p w14:paraId="38DD1153" w14:textId="77777777" w:rsidR="00647283" w:rsidRPr="001C6815" w:rsidRDefault="00647283" w:rsidP="00291609">
      <w:pPr>
        <w:ind w:left="360" w:hanging="360"/>
        <w:jc w:val="both"/>
        <w:rPr>
          <w:rFonts w:ascii="Calibri" w:hAnsi="Calibri" w:cs="Calibri"/>
          <w:sz w:val="22"/>
          <w:szCs w:val="22"/>
        </w:rPr>
      </w:pPr>
      <w:r w:rsidRPr="0040365E">
        <w:rPr>
          <w:rFonts w:ascii="Calibri" w:hAnsi="Calibri" w:cs="Calibri"/>
          <w:color w:val="548DD4" w:themeColor="text2" w:themeTint="99"/>
          <w:sz w:val="22"/>
          <w:szCs w:val="22"/>
        </w:rPr>
        <w:tab/>
      </w:r>
      <w:r w:rsidRPr="001C6815">
        <w:rPr>
          <w:rFonts w:ascii="Calibri" w:hAnsi="Calibri"/>
          <w:sz w:val="22"/>
          <w:szCs w:val="22"/>
        </w:rPr>
        <w:t xml:space="preserve">SPONSOR agrees to permit </w:t>
      </w:r>
      <w:r w:rsidR="00B4390C" w:rsidRPr="001C6815">
        <w:rPr>
          <w:rFonts w:ascii="Calibri" w:hAnsi="Calibri"/>
          <w:sz w:val="22"/>
          <w:szCs w:val="22"/>
        </w:rPr>
        <w:t>UVM</w:t>
      </w:r>
      <w:r w:rsidRPr="001C6815">
        <w:rPr>
          <w:rFonts w:ascii="Calibri" w:hAnsi="Calibri"/>
          <w:sz w:val="22"/>
          <w:szCs w:val="22"/>
        </w:rPr>
        <w:t xml:space="preserve"> Investigator to use </w:t>
      </w:r>
      <w:r w:rsidR="0040365E" w:rsidRPr="001C6815">
        <w:rPr>
          <w:rFonts w:ascii="Calibri" w:hAnsi="Calibri"/>
          <w:sz w:val="22"/>
          <w:szCs w:val="22"/>
        </w:rPr>
        <w:t>SPONSOR</w:t>
      </w:r>
      <w:r w:rsidRPr="001C6815">
        <w:rPr>
          <w:rFonts w:ascii="Calibri" w:hAnsi="Calibri"/>
          <w:sz w:val="22"/>
          <w:szCs w:val="22"/>
        </w:rPr>
        <w:t xml:space="preserve"> Materials (which are as follows: ____________________ and include the original material and any progeny, unmodified derivatives, any part of the foregoing incorporated in modifications) solely to perform the Services at </w:t>
      </w:r>
      <w:r w:rsidR="00B4390C" w:rsidRPr="001C6815">
        <w:rPr>
          <w:rFonts w:ascii="Calibri" w:hAnsi="Calibri"/>
          <w:sz w:val="22"/>
          <w:szCs w:val="22"/>
        </w:rPr>
        <w:t>UVM</w:t>
      </w:r>
      <w:r w:rsidRPr="001C6815">
        <w:rPr>
          <w:rFonts w:ascii="Calibri" w:hAnsi="Calibri"/>
          <w:sz w:val="22"/>
          <w:szCs w:val="22"/>
        </w:rPr>
        <w:t xml:space="preserve">’s institutional facilities only, and only under the direction of </w:t>
      </w:r>
      <w:r w:rsidR="00B4390C" w:rsidRPr="001C6815">
        <w:rPr>
          <w:rFonts w:ascii="Calibri" w:hAnsi="Calibri"/>
          <w:sz w:val="22"/>
          <w:szCs w:val="22"/>
        </w:rPr>
        <w:t>UVM</w:t>
      </w:r>
      <w:r w:rsidRPr="001C6815">
        <w:rPr>
          <w:rFonts w:ascii="Calibri" w:hAnsi="Calibri"/>
          <w:sz w:val="22"/>
          <w:szCs w:val="22"/>
        </w:rPr>
        <w:t xml:space="preserve"> Investigator(s), and not for any other purposes whatsoever, without the prior written consent of SPONSOR.  </w:t>
      </w:r>
      <w:r w:rsidR="00B4390C" w:rsidRPr="001C6815">
        <w:rPr>
          <w:rFonts w:ascii="Calibri" w:hAnsi="Calibri"/>
          <w:sz w:val="22"/>
          <w:szCs w:val="22"/>
        </w:rPr>
        <w:t>UVM</w:t>
      </w:r>
      <w:r w:rsidRPr="001C6815">
        <w:rPr>
          <w:rFonts w:ascii="Calibri" w:hAnsi="Calibri"/>
          <w:sz w:val="22"/>
          <w:szCs w:val="22"/>
        </w:rPr>
        <w:t xml:space="preserve"> agrees not to transfer </w:t>
      </w:r>
      <w:r w:rsidR="0040365E" w:rsidRPr="001C6815">
        <w:rPr>
          <w:rFonts w:ascii="Calibri" w:hAnsi="Calibri"/>
          <w:sz w:val="22"/>
          <w:szCs w:val="22"/>
        </w:rPr>
        <w:t>SPONSOR</w:t>
      </w:r>
      <w:r w:rsidRPr="001C6815">
        <w:rPr>
          <w:rFonts w:ascii="Calibri" w:hAnsi="Calibri"/>
          <w:sz w:val="22"/>
          <w:szCs w:val="22"/>
        </w:rPr>
        <w:t xml:space="preserve"> Materials to anyone who is not employed at </w:t>
      </w:r>
      <w:r w:rsidR="00B4390C" w:rsidRPr="001C6815">
        <w:rPr>
          <w:rFonts w:ascii="Calibri" w:hAnsi="Calibri"/>
          <w:sz w:val="22"/>
          <w:szCs w:val="22"/>
        </w:rPr>
        <w:t>UVM</w:t>
      </w:r>
      <w:r w:rsidRPr="001C6815">
        <w:rPr>
          <w:rFonts w:ascii="Calibri" w:hAnsi="Calibri"/>
          <w:sz w:val="22"/>
          <w:szCs w:val="22"/>
        </w:rPr>
        <w:t xml:space="preserve">’s facilities without the prior written consent of SPONSOR.  </w:t>
      </w:r>
      <w:r w:rsidR="00B4390C" w:rsidRPr="001C6815">
        <w:rPr>
          <w:rFonts w:ascii="Calibri" w:hAnsi="Calibri"/>
          <w:sz w:val="22"/>
          <w:szCs w:val="22"/>
        </w:rPr>
        <w:t>UVM</w:t>
      </w:r>
      <w:r w:rsidRPr="001C6815">
        <w:rPr>
          <w:rFonts w:ascii="Calibri" w:hAnsi="Calibri"/>
          <w:sz w:val="22"/>
          <w:szCs w:val="22"/>
        </w:rPr>
        <w:t xml:space="preserve"> agrees to the limitations on use of </w:t>
      </w:r>
      <w:r w:rsidR="0040365E" w:rsidRPr="001C6815">
        <w:rPr>
          <w:rFonts w:ascii="Calibri" w:hAnsi="Calibri"/>
          <w:sz w:val="22"/>
          <w:szCs w:val="22"/>
        </w:rPr>
        <w:t>SPONSOR</w:t>
      </w:r>
      <w:r w:rsidRPr="001C6815">
        <w:rPr>
          <w:rFonts w:ascii="Calibri" w:hAnsi="Calibri"/>
          <w:sz w:val="22"/>
          <w:szCs w:val="22"/>
        </w:rPr>
        <w:t xml:space="preserve"> Materials.  No other right or license to </w:t>
      </w:r>
      <w:r w:rsidR="0040365E" w:rsidRPr="001C6815">
        <w:rPr>
          <w:rFonts w:ascii="Calibri" w:hAnsi="Calibri"/>
          <w:sz w:val="22"/>
          <w:szCs w:val="22"/>
        </w:rPr>
        <w:t>SPONSOR</w:t>
      </w:r>
      <w:r w:rsidRPr="001C6815">
        <w:rPr>
          <w:rFonts w:ascii="Calibri" w:hAnsi="Calibri"/>
          <w:sz w:val="22"/>
          <w:szCs w:val="22"/>
        </w:rPr>
        <w:t xml:space="preserve"> Materials is granted or implied as a result of the transfer of </w:t>
      </w:r>
      <w:r w:rsidR="0040365E" w:rsidRPr="001C6815">
        <w:rPr>
          <w:rFonts w:ascii="Calibri" w:hAnsi="Calibri"/>
          <w:sz w:val="22"/>
          <w:szCs w:val="22"/>
        </w:rPr>
        <w:t>SPONSOR</w:t>
      </w:r>
      <w:r w:rsidRPr="001C6815">
        <w:rPr>
          <w:rFonts w:ascii="Calibri" w:hAnsi="Calibri"/>
          <w:sz w:val="22"/>
          <w:szCs w:val="22"/>
        </w:rPr>
        <w:t xml:space="preserve"> Materials to </w:t>
      </w:r>
      <w:r w:rsidR="00B4390C" w:rsidRPr="001C6815">
        <w:rPr>
          <w:rFonts w:ascii="Calibri" w:hAnsi="Calibri"/>
          <w:sz w:val="22"/>
          <w:szCs w:val="22"/>
        </w:rPr>
        <w:t>UVM</w:t>
      </w:r>
      <w:r w:rsidRPr="001C6815">
        <w:rPr>
          <w:rFonts w:ascii="Calibri" w:hAnsi="Calibri"/>
          <w:sz w:val="22"/>
          <w:szCs w:val="22"/>
        </w:rPr>
        <w:t xml:space="preserve">.  </w:t>
      </w:r>
      <w:r w:rsidR="00B4390C" w:rsidRPr="001C6815">
        <w:rPr>
          <w:rFonts w:ascii="Calibri" w:hAnsi="Calibri"/>
          <w:sz w:val="22"/>
          <w:szCs w:val="22"/>
        </w:rPr>
        <w:t>UVM</w:t>
      </w:r>
      <w:r w:rsidRPr="001C6815">
        <w:rPr>
          <w:rFonts w:ascii="Calibri" w:hAnsi="Calibri"/>
          <w:sz w:val="22"/>
          <w:szCs w:val="22"/>
        </w:rPr>
        <w:t xml:space="preserve"> will not reverse engineer or conduct any analysis of </w:t>
      </w:r>
      <w:r w:rsidR="0040365E" w:rsidRPr="001C6815">
        <w:rPr>
          <w:rFonts w:ascii="Calibri" w:hAnsi="Calibri"/>
          <w:sz w:val="22"/>
          <w:szCs w:val="22"/>
        </w:rPr>
        <w:t>SPONSOR</w:t>
      </w:r>
      <w:r w:rsidRPr="001C6815">
        <w:rPr>
          <w:rFonts w:ascii="Calibri" w:hAnsi="Calibri"/>
          <w:sz w:val="22"/>
          <w:szCs w:val="22"/>
        </w:rPr>
        <w:t xml:space="preserve"> Materials to determine chemical structure, composition or chemical properties. </w:t>
      </w:r>
      <w:r w:rsidR="00B4390C" w:rsidRPr="001C6815">
        <w:rPr>
          <w:rFonts w:ascii="Calibri" w:hAnsi="Calibri"/>
          <w:sz w:val="22"/>
          <w:szCs w:val="22"/>
        </w:rPr>
        <w:t>UVM</w:t>
      </w:r>
      <w:r w:rsidRPr="001C6815">
        <w:rPr>
          <w:rFonts w:ascii="Calibri" w:hAnsi="Calibri"/>
          <w:sz w:val="22"/>
          <w:szCs w:val="22"/>
        </w:rPr>
        <w:t xml:space="preserve"> Investigator shall destroy any remaining </w:t>
      </w:r>
      <w:r w:rsidR="0040365E" w:rsidRPr="001C6815">
        <w:rPr>
          <w:rFonts w:ascii="Calibri" w:hAnsi="Calibri"/>
          <w:sz w:val="22"/>
          <w:szCs w:val="22"/>
        </w:rPr>
        <w:t>SPONSOR</w:t>
      </w:r>
      <w:r w:rsidRPr="001C6815">
        <w:rPr>
          <w:rFonts w:ascii="Calibri" w:hAnsi="Calibri"/>
          <w:sz w:val="22"/>
          <w:szCs w:val="22"/>
        </w:rPr>
        <w:t xml:space="preserve"> Material(s) within thirty (30) days of termination of this Agreement according to Section 14.</w:t>
      </w:r>
    </w:p>
    <w:p w14:paraId="13EE6948" w14:textId="77777777" w:rsidR="005A2AD4" w:rsidRPr="009E1FC7" w:rsidRDefault="005A2AD4" w:rsidP="00291609">
      <w:pPr>
        <w:jc w:val="both"/>
        <w:rPr>
          <w:rFonts w:ascii="Calibri" w:hAnsi="Calibri" w:cs="Calibri"/>
          <w:color w:val="000000"/>
          <w:sz w:val="22"/>
          <w:szCs w:val="22"/>
        </w:rPr>
      </w:pPr>
    </w:p>
    <w:p w14:paraId="3C49B79D" w14:textId="77777777" w:rsidR="005A2AD4" w:rsidRPr="009E1FC7" w:rsidRDefault="00647283" w:rsidP="00291609">
      <w:pPr>
        <w:tabs>
          <w:tab w:val="left" w:pos="360"/>
        </w:tabs>
        <w:ind w:left="360" w:hanging="360"/>
        <w:jc w:val="both"/>
        <w:rPr>
          <w:rFonts w:ascii="Calibri" w:hAnsi="Calibri" w:cs="Calibri"/>
          <w:sz w:val="22"/>
          <w:szCs w:val="22"/>
        </w:rPr>
      </w:pPr>
      <w:r>
        <w:rPr>
          <w:rFonts w:ascii="Calibri" w:hAnsi="Calibri" w:cs="Calibri"/>
          <w:b/>
          <w:bCs/>
          <w:sz w:val="22"/>
          <w:szCs w:val="22"/>
        </w:rPr>
        <w:t>8</w:t>
      </w:r>
      <w:r w:rsidR="005A2AD4" w:rsidRPr="009E1FC7">
        <w:rPr>
          <w:rFonts w:ascii="Calibri" w:hAnsi="Calibri" w:cs="Calibri"/>
          <w:b/>
          <w:bCs/>
          <w:sz w:val="22"/>
          <w:szCs w:val="22"/>
        </w:rPr>
        <w:t>.</w:t>
      </w:r>
      <w:r w:rsidR="005A2AD4" w:rsidRPr="009E1FC7">
        <w:rPr>
          <w:rFonts w:ascii="Calibri" w:hAnsi="Calibri" w:cs="Calibri"/>
          <w:b/>
          <w:bCs/>
          <w:sz w:val="22"/>
          <w:szCs w:val="22"/>
        </w:rPr>
        <w:tab/>
      </w:r>
      <w:r w:rsidR="005A2AD4" w:rsidRPr="009E1FC7">
        <w:rPr>
          <w:rFonts w:ascii="Calibri" w:hAnsi="Calibri" w:cs="Calibri"/>
          <w:b/>
          <w:bCs/>
          <w:sz w:val="22"/>
          <w:szCs w:val="22"/>
          <w:u w:val="single"/>
        </w:rPr>
        <w:t>Publications</w:t>
      </w:r>
      <w:r w:rsidR="005A2AD4" w:rsidRPr="009E1FC7">
        <w:rPr>
          <w:rFonts w:ascii="Calibri" w:hAnsi="Calibri" w:cs="Calibri"/>
          <w:b/>
          <w:bCs/>
          <w:sz w:val="22"/>
          <w:szCs w:val="22"/>
        </w:rPr>
        <w:t xml:space="preserve">: </w:t>
      </w:r>
      <w:r w:rsidR="005A2AD4" w:rsidRPr="009E1FC7">
        <w:rPr>
          <w:rFonts w:ascii="Calibri" w:hAnsi="Calibri" w:cs="Calibri"/>
          <w:sz w:val="22"/>
          <w:szCs w:val="22"/>
        </w:rPr>
        <w:t xml:space="preserve">  SPONSOR recognizes that </w:t>
      </w:r>
      <w:r w:rsidR="00B4390C">
        <w:rPr>
          <w:rFonts w:ascii="Calibri" w:hAnsi="Calibri" w:cs="Calibri"/>
          <w:sz w:val="22"/>
          <w:szCs w:val="22"/>
        </w:rPr>
        <w:t>UVM</w:t>
      </w:r>
      <w:r w:rsidR="005A2AD4" w:rsidRPr="009E1FC7">
        <w:rPr>
          <w:rFonts w:ascii="Calibri" w:hAnsi="Calibri" w:cs="Calibri"/>
          <w:sz w:val="22"/>
          <w:szCs w:val="22"/>
        </w:rPr>
        <w:t xml:space="preserve"> </w:t>
      </w:r>
      <w:r w:rsidR="007C13A3" w:rsidRPr="009E1FC7">
        <w:rPr>
          <w:rFonts w:ascii="Calibri" w:hAnsi="Calibri" w:cs="Calibri"/>
          <w:sz w:val="22"/>
          <w:szCs w:val="22"/>
        </w:rPr>
        <w:t xml:space="preserve">Investigators </w:t>
      </w:r>
      <w:r w:rsidR="005A2AD4" w:rsidRPr="009E1FC7">
        <w:rPr>
          <w:rFonts w:ascii="Calibri" w:hAnsi="Calibri" w:cs="Calibri"/>
          <w:sz w:val="22"/>
          <w:szCs w:val="22"/>
        </w:rPr>
        <w:t xml:space="preserve">must have the </w:t>
      </w:r>
      <w:r w:rsidR="007C13A3" w:rsidRPr="009E1FC7">
        <w:rPr>
          <w:rFonts w:ascii="Calibri" w:hAnsi="Calibri" w:cs="Calibri"/>
          <w:sz w:val="22"/>
          <w:szCs w:val="22"/>
        </w:rPr>
        <w:t>ability</w:t>
      </w:r>
      <w:r w:rsidR="00100414">
        <w:rPr>
          <w:rFonts w:ascii="Calibri" w:hAnsi="Calibri" w:cs="Calibri"/>
          <w:sz w:val="22"/>
          <w:szCs w:val="22"/>
        </w:rPr>
        <w:t xml:space="preserve"> to</w:t>
      </w:r>
      <w:r w:rsidR="007C13A3" w:rsidRPr="009E1FC7">
        <w:rPr>
          <w:rFonts w:ascii="Calibri" w:hAnsi="Calibri" w:cs="Calibri"/>
          <w:sz w:val="22"/>
          <w:szCs w:val="22"/>
        </w:rPr>
        <w:t xml:space="preserve"> </w:t>
      </w:r>
      <w:r w:rsidR="005A2AD4" w:rsidRPr="009E1FC7">
        <w:rPr>
          <w:rFonts w:ascii="Calibri" w:hAnsi="Calibri" w:cs="Calibri"/>
          <w:sz w:val="22"/>
          <w:szCs w:val="22"/>
        </w:rPr>
        <w:t xml:space="preserve">publish </w:t>
      </w:r>
      <w:r w:rsidR="00DD1A86">
        <w:rPr>
          <w:rFonts w:ascii="Calibri" w:hAnsi="Calibri" w:cs="Calibri"/>
          <w:sz w:val="22"/>
          <w:szCs w:val="22"/>
        </w:rPr>
        <w:t>study</w:t>
      </w:r>
      <w:r w:rsidR="005A2AD4" w:rsidRPr="009E1FC7">
        <w:rPr>
          <w:rFonts w:ascii="Calibri" w:hAnsi="Calibri" w:cs="Calibri"/>
          <w:sz w:val="22"/>
          <w:szCs w:val="22"/>
        </w:rPr>
        <w:t xml:space="preserve"> </w:t>
      </w:r>
      <w:r w:rsidR="00CB0170" w:rsidRPr="009E1FC7">
        <w:rPr>
          <w:rFonts w:ascii="Calibri" w:hAnsi="Calibri" w:cs="Calibri"/>
          <w:sz w:val="22"/>
          <w:szCs w:val="22"/>
        </w:rPr>
        <w:t xml:space="preserve">findings, </w:t>
      </w:r>
      <w:r w:rsidR="005A2AD4" w:rsidRPr="009E1FC7">
        <w:rPr>
          <w:rFonts w:ascii="Calibri" w:hAnsi="Calibri" w:cs="Calibri"/>
          <w:sz w:val="22"/>
          <w:szCs w:val="22"/>
        </w:rPr>
        <w:t>results or other</w:t>
      </w:r>
      <w:r w:rsidR="00CB0170" w:rsidRPr="009E1FC7">
        <w:rPr>
          <w:rFonts w:ascii="Calibri" w:hAnsi="Calibri" w:cs="Calibri"/>
          <w:sz w:val="22"/>
          <w:szCs w:val="22"/>
        </w:rPr>
        <w:t xml:space="preserve"> </w:t>
      </w:r>
      <w:r w:rsidR="005A2AD4" w:rsidRPr="009E1FC7">
        <w:rPr>
          <w:rFonts w:ascii="Calibri" w:hAnsi="Calibri" w:cs="Calibri"/>
          <w:sz w:val="22"/>
          <w:szCs w:val="22"/>
        </w:rPr>
        <w:t xml:space="preserve">information gained in the course of </w:t>
      </w:r>
      <w:r w:rsidR="00ED2F0C">
        <w:rPr>
          <w:rFonts w:ascii="Calibri" w:hAnsi="Calibri" w:cs="Calibri"/>
          <w:sz w:val="22"/>
          <w:szCs w:val="22"/>
        </w:rPr>
        <w:t xml:space="preserve">the </w:t>
      </w:r>
      <w:r w:rsidR="00C64A1E">
        <w:rPr>
          <w:rFonts w:ascii="Calibri" w:hAnsi="Calibri" w:cs="Calibri"/>
          <w:sz w:val="22"/>
          <w:szCs w:val="22"/>
        </w:rPr>
        <w:t>Services</w:t>
      </w:r>
      <w:r w:rsidR="00CB0170" w:rsidRPr="009E1FC7">
        <w:rPr>
          <w:rFonts w:ascii="Calibri" w:hAnsi="Calibri" w:cs="Calibri"/>
          <w:sz w:val="22"/>
          <w:szCs w:val="22"/>
        </w:rPr>
        <w:t xml:space="preserve"> </w:t>
      </w:r>
      <w:r w:rsidR="005A2AD4" w:rsidRPr="009E1FC7">
        <w:rPr>
          <w:rFonts w:ascii="Calibri" w:hAnsi="Calibri" w:cs="Calibri"/>
          <w:sz w:val="22"/>
          <w:szCs w:val="22"/>
        </w:rPr>
        <w:t>in</w:t>
      </w:r>
      <w:r w:rsidR="007C13A3" w:rsidRPr="009E1FC7">
        <w:rPr>
          <w:rFonts w:ascii="Calibri" w:hAnsi="Calibri" w:cs="Calibri"/>
          <w:sz w:val="22"/>
          <w:szCs w:val="22"/>
        </w:rPr>
        <w:t xml:space="preserve"> scholarly journals</w:t>
      </w:r>
      <w:r w:rsidR="005A2AD4" w:rsidRPr="009E1FC7">
        <w:rPr>
          <w:rFonts w:ascii="Calibri" w:hAnsi="Calibri" w:cs="Calibri"/>
          <w:sz w:val="22"/>
          <w:szCs w:val="22"/>
        </w:rPr>
        <w:t xml:space="preserve">, student </w:t>
      </w:r>
      <w:r w:rsidR="007C13A3" w:rsidRPr="009E1FC7">
        <w:rPr>
          <w:rFonts w:ascii="Calibri" w:hAnsi="Calibri" w:cs="Calibri"/>
          <w:sz w:val="22"/>
          <w:szCs w:val="22"/>
        </w:rPr>
        <w:t xml:space="preserve">dissertations, </w:t>
      </w:r>
      <w:r w:rsidR="005A2AD4" w:rsidRPr="009E1FC7">
        <w:rPr>
          <w:rFonts w:ascii="Calibri" w:hAnsi="Calibri" w:cs="Calibri"/>
          <w:sz w:val="22"/>
          <w:szCs w:val="22"/>
        </w:rPr>
        <w:t xml:space="preserve">or other </w:t>
      </w:r>
      <w:r w:rsidR="007C13A3" w:rsidRPr="009E1FC7">
        <w:rPr>
          <w:rFonts w:ascii="Calibri" w:hAnsi="Calibri" w:cs="Calibri"/>
          <w:sz w:val="22"/>
          <w:szCs w:val="22"/>
        </w:rPr>
        <w:t xml:space="preserve">professional </w:t>
      </w:r>
      <w:r w:rsidR="005A2AD4" w:rsidRPr="009E1FC7">
        <w:rPr>
          <w:rFonts w:ascii="Calibri" w:hAnsi="Calibri" w:cs="Calibri"/>
          <w:sz w:val="22"/>
          <w:szCs w:val="22"/>
        </w:rPr>
        <w:t>forums not so mentioned.</w:t>
      </w:r>
    </w:p>
    <w:p w14:paraId="7315CE4F" w14:textId="77777777" w:rsidR="005A2AD4" w:rsidRPr="009E1FC7" w:rsidRDefault="005A2AD4" w:rsidP="00291609">
      <w:pPr>
        <w:jc w:val="both"/>
        <w:rPr>
          <w:rFonts w:ascii="Calibri" w:hAnsi="Calibri" w:cs="Calibri"/>
          <w:sz w:val="22"/>
          <w:szCs w:val="22"/>
        </w:rPr>
      </w:pPr>
    </w:p>
    <w:p w14:paraId="2698A975" w14:textId="77777777" w:rsidR="005A2AD4" w:rsidRPr="009E1FC7" w:rsidRDefault="007C13A3" w:rsidP="00291609">
      <w:pPr>
        <w:ind w:left="360"/>
        <w:jc w:val="both"/>
        <w:rPr>
          <w:rFonts w:ascii="Calibri" w:hAnsi="Calibri" w:cs="Calibri"/>
          <w:sz w:val="22"/>
          <w:szCs w:val="22"/>
        </w:rPr>
      </w:pPr>
      <w:r w:rsidRPr="009E1FC7">
        <w:rPr>
          <w:rFonts w:ascii="Calibri" w:hAnsi="Calibri" w:cs="Calibri"/>
          <w:sz w:val="22"/>
          <w:szCs w:val="22"/>
        </w:rPr>
        <w:lastRenderedPageBreak/>
        <w:t>I</w:t>
      </w:r>
      <w:r w:rsidR="005A2AD4" w:rsidRPr="009E1FC7">
        <w:rPr>
          <w:rFonts w:ascii="Calibri" w:hAnsi="Calibri" w:cs="Calibri"/>
          <w:sz w:val="22"/>
          <w:szCs w:val="22"/>
        </w:rPr>
        <w:t>n order to give the SPONSOR an opportunity to review and</w:t>
      </w:r>
      <w:r w:rsidR="00DF77CF">
        <w:rPr>
          <w:rFonts w:ascii="Calibri" w:hAnsi="Calibri" w:cs="Calibri"/>
          <w:sz w:val="22"/>
          <w:szCs w:val="22"/>
        </w:rPr>
        <w:t xml:space="preserve"> </w:t>
      </w:r>
      <w:r w:rsidR="005A2AD4" w:rsidRPr="009E1FC7">
        <w:rPr>
          <w:rFonts w:ascii="Calibri" w:hAnsi="Calibri" w:cs="Calibri"/>
          <w:sz w:val="22"/>
          <w:szCs w:val="22"/>
        </w:rPr>
        <w:t>advise</w:t>
      </w:r>
      <w:r w:rsidR="00DF77CF">
        <w:rPr>
          <w:rFonts w:ascii="Calibri" w:hAnsi="Calibri" w:cs="Calibri"/>
          <w:sz w:val="22"/>
          <w:szCs w:val="22"/>
        </w:rPr>
        <w:t xml:space="preserve"> </w:t>
      </w:r>
      <w:r w:rsidR="005A2AD4" w:rsidRPr="009E1FC7">
        <w:rPr>
          <w:rFonts w:ascii="Calibri" w:hAnsi="Calibri" w:cs="Calibri"/>
          <w:sz w:val="22"/>
          <w:szCs w:val="22"/>
        </w:rPr>
        <w:t>regarding loss of intellectual property</w:t>
      </w:r>
      <w:r w:rsidR="007529A1">
        <w:rPr>
          <w:rFonts w:ascii="Calibri" w:hAnsi="Calibri" w:cs="Calibri"/>
          <w:sz w:val="22"/>
          <w:szCs w:val="22"/>
        </w:rPr>
        <w:t xml:space="preserve"> rights</w:t>
      </w:r>
      <w:r w:rsidR="005A2AD4" w:rsidRPr="009E1FC7">
        <w:rPr>
          <w:rFonts w:ascii="Calibri" w:hAnsi="Calibri" w:cs="Calibri"/>
          <w:sz w:val="22"/>
          <w:szCs w:val="22"/>
        </w:rPr>
        <w:t xml:space="preserve"> and/or to identify any inadvertent disclosure of SPONSOR Confidential Information</w:t>
      </w:r>
      <w:r w:rsidR="007529A1">
        <w:rPr>
          <w:rFonts w:ascii="Calibri" w:hAnsi="Calibri" w:cs="Calibri"/>
          <w:sz w:val="22"/>
          <w:szCs w:val="22"/>
        </w:rPr>
        <w:t>,</w:t>
      </w:r>
      <w:r w:rsidR="005A2AD4" w:rsidRPr="009E1FC7">
        <w:rPr>
          <w:rFonts w:ascii="Calibri" w:hAnsi="Calibri" w:cs="Calibri"/>
          <w:sz w:val="22"/>
          <w:szCs w:val="22"/>
        </w:rPr>
        <w:t xml:space="preserve"> </w:t>
      </w:r>
      <w:r w:rsidR="00B4390C">
        <w:rPr>
          <w:rFonts w:ascii="Calibri" w:hAnsi="Calibri" w:cs="Calibri"/>
          <w:sz w:val="22"/>
          <w:szCs w:val="22"/>
        </w:rPr>
        <w:t>UVM</w:t>
      </w:r>
      <w:r w:rsidR="005A2AD4" w:rsidRPr="009E1FC7">
        <w:rPr>
          <w:rFonts w:ascii="Calibri" w:hAnsi="Calibri" w:cs="Calibri"/>
          <w:sz w:val="22"/>
          <w:szCs w:val="22"/>
        </w:rPr>
        <w:t xml:space="preserve"> will submit to SPONSOR copies of any proposed publication or presentation material involving the results of the Services at least thirty (30) days in advance of the submission date for publication or planned presentation date.</w:t>
      </w:r>
    </w:p>
    <w:p w14:paraId="49A9B19D" w14:textId="77777777" w:rsidR="005A2AD4" w:rsidRPr="009E1FC7" w:rsidRDefault="005A2AD4" w:rsidP="00291609">
      <w:pPr>
        <w:ind w:left="360"/>
        <w:jc w:val="both"/>
        <w:rPr>
          <w:rFonts w:ascii="Calibri" w:hAnsi="Calibri" w:cs="Calibri"/>
          <w:sz w:val="22"/>
          <w:szCs w:val="22"/>
        </w:rPr>
      </w:pPr>
    </w:p>
    <w:p w14:paraId="0E0FB226" w14:textId="77777777" w:rsidR="005A2AD4" w:rsidRPr="009E1FC7" w:rsidRDefault="005A2AD4" w:rsidP="00291609">
      <w:pPr>
        <w:ind w:left="360"/>
        <w:jc w:val="both"/>
        <w:rPr>
          <w:rFonts w:ascii="Calibri" w:hAnsi="Calibri" w:cs="Calibri"/>
          <w:sz w:val="22"/>
          <w:szCs w:val="22"/>
        </w:rPr>
      </w:pPr>
      <w:r w:rsidRPr="009E1FC7">
        <w:rPr>
          <w:rFonts w:ascii="Calibri" w:hAnsi="Calibri" w:cs="Calibri"/>
          <w:sz w:val="22"/>
          <w:szCs w:val="22"/>
        </w:rPr>
        <w:t>SPONSOR recognizes that tim</w:t>
      </w:r>
      <w:r w:rsidR="00DF374B">
        <w:rPr>
          <w:rFonts w:ascii="Calibri" w:hAnsi="Calibri" w:cs="Calibri"/>
          <w:sz w:val="22"/>
          <w:szCs w:val="22"/>
        </w:rPr>
        <w:t>e</w:t>
      </w:r>
      <w:r w:rsidRPr="009E1FC7">
        <w:rPr>
          <w:rFonts w:ascii="Calibri" w:hAnsi="Calibri" w:cs="Calibri"/>
          <w:sz w:val="22"/>
          <w:szCs w:val="22"/>
        </w:rPr>
        <w:t xml:space="preserve"> is of the essence and the review of such materials shall be completed within 30-days from the receipt of the planned publication or presentation. </w:t>
      </w:r>
      <w:r w:rsidR="00291609" w:rsidRPr="00291609">
        <w:rPr>
          <w:rFonts w:ascii="Calibri" w:hAnsi="Calibri" w:cs="Calibri"/>
          <w:sz w:val="22"/>
          <w:szCs w:val="22"/>
        </w:rPr>
        <w:t>UVM agrees to delete any identified S</w:t>
      </w:r>
      <w:r w:rsidR="00291609">
        <w:rPr>
          <w:rFonts w:ascii="Calibri" w:hAnsi="Calibri" w:cs="Calibri"/>
          <w:sz w:val="22"/>
          <w:szCs w:val="22"/>
        </w:rPr>
        <w:t>PONSOR</w:t>
      </w:r>
      <w:r w:rsidR="00291609" w:rsidRPr="00291609">
        <w:rPr>
          <w:rFonts w:ascii="Calibri" w:hAnsi="Calibri" w:cs="Calibri"/>
          <w:sz w:val="22"/>
          <w:szCs w:val="22"/>
        </w:rPr>
        <w:t xml:space="preserve"> Confidential Information </w:t>
      </w:r>
      <w:r w:rsidRPr="009E1FC7">
        <w:rPr>
          <w:rFonts w:ascii="Calibri" w:hAnsi="Calibri" w:cs="Calibri"/>
          <w:sz w:val="22"/>
          <w:szCs w:val="22"/>
        </w:rPr>
        <w:t xml:space="preserve">from any such proposed publication or presentation material unless SPONSOR agrees to allow </w:t>
      </w:r>
      <w:r w:rsidR="00DF374B">
        <w:rPr>
          <w:rFonts w:ascii="Calibri" w:hAnsi="Calibri" w:cs="Calibri"/>
          <w:sz w:val="22"/>
          <w:szCs w:val="22"/>
        </w:rPr>
        <w:t>release of such information.</w:t>
      </w:r>
      <w:r w:rsidR="007C13A3" w:rsidRPr="009E1FC7">
        <w:rPr>
          <w:rFonts w:ascii="Calibri" w:hAnsi="Calibri" w:cs="Calibri"/>
          <w:snapToGrid w:val="0"/>
          <w:sz w:val="22"/>
          <w:szCs w:val="22"/>
        </w:rPr>
        <w:t xml:space="preserve"> </w:t>
      </w:r>
      <w:r w:rsidR="007C13A3" w:rsidRPr="009E1FC7">
        <w:rPr>
          <w:rFonts w:ascii="Calibri" w:hAnsi="Calibri" w:cs="Calibri"/>
          <w:sz w:val="22"/>
          <w:szCs w:val="22"/>
        </w:rPr>
        <w:t>If SPONSOR does not respond wi</w:t>
      </w:r>
      <w:r w:rsidR="007529A1">
        <w:rPr>
          <w:rFonts w:ascii="Calibri" w:hAnsi="Calibri" w:cs="Calibri"/>
          <w:sz w:val="22"/>
          <w:szCs w:val="22"/>
        </w:rPr>
        <w:t xml:space="preserve">thin the thirty (30) days, </w:t>
      </w:r>
      <w:r w:rsidR="00B4390C">
        <w:rPr>
          <w:rFonts w:ascii="Calibri" w:hAnsi="Calibri" w:cs="Calibri"/>
          <w:sz w:val="22"/>
          <w:szCs w:val="22"/>
        </w:rPr>
        <w:t>UVM</w:t>
      </w:r>
      <w:r w:rsidR="007529A1">
        <w:rPr>
          <w:rFonts w:ascii="Calibri" w:hAnsi="Calibri" w:cs="Calibri"/>
          <w:sz w:val="22"/>
          <w:szCs w:val="22"/>
        </w:rPr>
        <w:t xml:space="preserve"> </w:t>
      </w:r>
      <w:r w:rsidR="00DD1A86">
        <w:rPr>
          <w:rFonts w:ascii="Calibri" w:hAnsi="Calibri" w:cs="Calibri"/>
          <w:sz w:val="22"/>
          <w:szCs w:val="22"/>
        </w:rPr>
        <w:t>Investigators</w:t>
      </w:r>
      <w:r w:rsidR="007C13A3" w:rsidRPr="009E1FC7">
        <w:rPr>
          <w:rFonts w:ascii="Calibri" w:hAnsi="Calibri" w:cs="Calibri"/>
          <w:sz w:val="22"/>
          <w:szCs w:val="22"/>
        </w:rPr>
        <w:t xml:space="preserve"> will have the right to publish the results without further notification or obligation to </w:t>
      </w:r>
      <w:r w:rsidR="007529A1" w:rsidRPr="009E1FC7">
        <w:rPr>
          <w:rFonts w:ascii="Calibri" w:hAnsi="Calibri" w:cs="Calibri"/>
          <w:sz w:val="22"/>
          <w:szCs w:val="22"/>
        </w:rPr>
        <w:t>SPONSOR</w:t>
      </w:r>
      <w:r w:rsidR="007C13A3" w:rsidRPr="009E1FC7">
        <w:rPr>
          <w:rFonts w:ascii="Calibri" w:hAnsi="Calibri" w:cs="Calibri"/>
          <w:sz w:val="22"/>
          <w:szCs w:val="22"/>
        </w:rPr>
        <w:t>.</w:t>
      </w:r>
    </w:p>
    <w:p w14:paraId="0B3214AE" w14:textId="77777777" w:rsidR="005A2AD4" w:rsidRPr="009E1FC7" w:rsidRDefault="005A2AD4" w:rsidP="00291609">
      <w:pPr>
        <w:ind w:left="360"/>
        <w:jc w:val="both"/>
        <w:rPr>
          <w:rFonts w:ascii="Calibri" w:hAnsi="Calibri" w:cs="Calibri"/>
          <w:sz w:val="22"/>
          <w:szCs w:val="22"/>
        </w:rPr>
      </w:pPr>
    </w:p>
    <w:p w14:paraId="1B500585" w14:textId="77777777" w:rsidR="005A2AD4" w:rsidRPr="009E1FC7" w:rsidRDefault="005A2AD4" w:rsidP="00291609">
      <w:pPr>
        <w:ind w:left="360"/>
        <w:jc w:val="both"/>
        <w:rPr>
          <w:rFonts w:ascii="Calibri" w:hAnsi="Calibri" w:cs="Calibri"/>
          <w:sz w:val="22"/>
          <w:szCs w:val="22"/>
        </w:rPr>
      </w:pPr>
      <w:r w:rsidRPr="009E1FC7">
        <w:rPr>
          <w:rFonts w:ascii="Calibri" w:hAnsi="Calibri" w:cs="Calibri"/>
          <w:sz w:val="22"/>
          <w:szCs w:val="22"/>
        </w:rPr>
        <w:t xml:space="preserve">At </w:t>
      </w:r>
      <w:r w:rsidR="00291609">
        <w:rPr>
          <w:rFonts w:ascii="Calibri" w:hAnsi="Calibri" w:cs="Calibri"/>
          <w:sz w:val="22"/>
          <w:szCs w:val="22"/>
        </w:rPr>
        <w:t>SPONSOR request</w:t>
      </w:r>
      <w:r w:rsidRPr="009E1FC7">
        <w:rPr>
          <w:rFonts w:ascii="Calibri" w:hAnsi="Calibri" w:cs="Calibri"/>
          <w:sz w:val="22"/>
          <w:szCs w:val="22"/>
        </w:rPr>
        <w:t xml:space="preserve">, </w:t>
      </w:r>
      <w:r w:rsidR="00B4390C">
        <w:rPr>
          <w:rFonts w:ascii="Calibri" w:hAnsi="Calibri" w:cs="Calibri"/>
          <w:sz w:val="22"/>
          <w:szCs w:val="22"/>
        </w:rPr>
        <w:t>UVM</w:t>
      </w:r>
      <w:r w:rsidRPr="009E1FC7">
        <w:rPr>
          <w:rFonts w:ascii="Calibri" w:hAnsi="Calibri" w:cs="Calibri"/>
          <w:sz w:val="22"/>
          <w:szCs w:val="22"/>
        </w:rPr>
        <w:t xml:space="preserve"> will delay publication or presentation of materials submitted by up to another 30-days (or longer if mutually agreed upon) t</w:t>
      </w:r>
      <w:r w:rsidR="00100414">
        <w:rPr>
          <w:rFonts w:ascii="Calibri" w:hAnsi="Calibri" w:cs="Calibri"/>
          <w:sz w:val="22"/>
          <w:szCs w:val="22"/>
        </w:rPr>
        <w:t>o allow for preparation and fil</w:t>
      </w:r>
      <w:r w:rsidRPr="009E1FC7">
        <w:rPr>
          <w:rFonts w:ascii="Calibri" w:hAnsi="Calibri" w:cs="Calibri"/>
          <w:sz w:val="22"/>
          <w:szCs w:val="22"/>
        </w:rPr>
        <w:t xml:space="preserve">ing of a patent application which SPONSOR has the right to file or to have </w:t>
      </w:r>
      <w:r w:rsidR="00B4390C">
        <w:rPr>
          <w:rFonts w:ascii="Calibri" w:hAnsi="Calibri" w:cs="Calibri"/>
          <w:sz w:val="22"/>
          <w:szCs w:val="22"/>
        </w:rPr>
        <w:t>UVM</w:t>
      </w:r>
      <w:r w:rsidRPr="009E1FC7">
        <w:rPr>
          <w:rFonts w:ascii="Calibri" w:hAnsi="Calibri" w:cs="Calibri"/>
          <w:sz w:val="22"/>
          <w:szCs w:val="22"/>
        </w:rPr>
        <w:t xml:space="preserve"> file at SPONSOR request.</w:t>
      </w:r>
    </w:p>
    <w:p w14:paraId="67F07C88" w14:textId="77777777" w:rsidR="005A2AD4" w:rsidRPr="009E1FC7" w:rsidRDefault="005A2AD4" w:rsidP="00291609">
      <w:pPr>
        <w:jc w:val="both"/>
        <w:rPr>
          <w:rFonts w:ascii="Calibri" w:hAnsi="Calibri" w:cs="Calibri"/>
          <w:color w:val="000000"/>
          <w:sz w:val="22"/>
          <w:szCs w:val="22"/>
        </w:rPr>
      </w:pPr>
    </w:p>
    <w:p w14:paraId="0FE6569C" w14:textId="77777777" w:rsidR="00F949F4" w:rsidRPr="009E1FC7" w:rsidRDefault="00647283" w:rsidP="00291609">
      <w:pPr>
        <w:tabs>
          <w:tab w:val="left" w:pos="360"/>
        </w:tabs>
        <w:jc w:val="both"/>
        <w:rPr>
          <w:rFonts w:ascii="Calibri" w:hAnsi="Calibri" w:cs="Calibri"/>
          <w:b/>
          <w:color w:val="000000"/>
          <w:sz w:val="22"/>
          <w:szCs w:val="22"/>
          <w:u w:val="single"/>
        </w:rPr>
      </w:pPr>
      <w:r>
        <w:rPr>
          <w:rFonts w:ascii="Calibri" w:hAnsi="Calibri" w:cs="Calibri"/>
          <w:b/>
          <w:color w:val="000000"/>
          <w:sz w:val="22"/>
          <w:szCs w:val="22"/>
        </w:rPr>
        <w:t>9</w:t>
      </w:r>
      <w:r w:rsidR="005A2AD4" w:rsidRPr="009E1FC7">
        <w:rPr>
          <w:rFonts w:ascii="Calibri" w:hAnsi="Calibri" w:cs="Calibri"/>
          <w:b/>
          <w:color w:val="000000"/>
          <w:sz w:val="22"/>
          <w:szCs w:val="22"/>
        </w:rPr>
        <w:t>.</w:t>
      </w:r>
      <w:r w:rsidR="005A2AD4" w:rsidRPr="009E1FC7">
        <w:rPr>
          <w:rFonts w:ascii="Calibri" w:hAnsi="Calibri" w:cs="Calibri"/>
          <w:b/>
          <w:color w:val="000000"/>
          <w:sz w:val="22"/>
          <w:szCs w:val="22"/>
        </w:rPr>
        <w:tab/>
      </w:r>
      <w:r w:rsidR="00F949F4" w:rsidRPr="009E1FC7">
        <w:rPr>
          <w:rFonts w:ascii="Calibri" w:hAnsi="Calibri" w:cs="Calibri"/>
          <w:b/>
          <w:color w:val="000000"/>
          <w:sz w:val="22"/>
          <w:szCs w:val="22"/>
          <w:u w:val="single"/>
        </w:rPr>
        <w:t>Inventions and Patents</w:t>
      </w:r>
      <w:r w:rsidR="00D46C7E" w:rsidRPr="009E1FC7">
        <w:rPr>
          <w:rFonts w:ascii="Calibri" w:hAnsi="Calibri" w:cs="Calibri"/>
          <w:sz w:val="22"/>
          <w:szCs w:val="22"/>
        </w:rPr>
        <w:t>:</w:t>
      </w:r>
      <w:r w:rsidR="00DD1A60" w:rsidRPr="009E1FC7">
        <w:rPr>
          <w:rFonts w:ascii="Calibri" w:hAnsi="Calibri" w:cs="Calibri"/>
          <w:color w:val="FF0000"/>
          <w:sz w:val="22"/>
          <w:szCs w:val="22"/>
          <w:u w:val="single"/>
        </w:rPr>
        <w:t xml:space="preserve"> </w:t>
      </w:r>
    </w:p>
    <w:p w14:paraId="1295530D" w14:textId="77777777" w:rsidR="00940D5B" w:rsidRPr="009E1FC7" w:rsidRDefault="00940D5B" w:rsidP="00291609">
      <w:pPr>
        <w:jc w:val="both"/>
        <w:rPr>
          <w:rFonts w:ascii="Calibri" w:hAnsi="Calibri" w:cs="Calibri"/>
          <w:b/>
          <w:color w:val="000000"/>
          <w:sz w:val="22"/>
          <w:szCs w:val="22"/>
          <w:u w:val="single"/>
        </w:rPr>
      </w:pPr>
    </w:p>
    <w:p w14:paraId="059FCBEE" w14:textId="77777777" w:rsidR="007529A1" w:rsidRDefault="007529A1" w:rsidP="00291609">
      <w:pPr>
        <w:numPr>
          <w:ilvl w:val="0"/>
          <w:numId w:val="37"/>
        </w:numPr>
        <w:spacing w:after="120"/>
        <w:jc w:val="both"/>
        <w:rPr>
          <w:rFonts w:ascii="Calibri" w:hAnsi="Calibri" w:cs="Calibri"/>
          <w:color w:val="000000"/>
          <w:sz w:val="22"/>
          <w:szCs w:val="22"/>
        </w:rPr>
      </w:pPr>
      <w:r>
        <w:rPr>
          <w:rFonts w:ascii="Calibri" w:hAnsi="Calibri" w:cs="Calibri"/>
          <w:color w:val="000000"/>
          <w:sz w:val="22"/>
          <w:szCs w:val="22"/>
        </w:rPr>
        <w:t>“Background Intellectual Property” means any intellectual property owned or controlled by a Party as of the Effective Date or conceived outside of the Services.</w:t>
      </w:r>
    </w:p>
    <w:p w14:paraId="5E5F1165" w14:textId="77777777" w:rsidR="007529A1" w:rsidRDefault="007529A1" w:rsidP="00291609">
      <w:pPr>
        <w:numPr>
          <w:ilvl w:val="0"/>
          <w:numId w:val="37"/>
        </w:numPr>
        <w:spacing w:after="120"/>
        <w:jc w:val="both"/>
        <w:rPr>
          <w:rFonts w:ascii="Calibri" w:hAnsi="Calibri" w:cs="Calibri"/>
          <w:color w:val="000000"/>
          <w:sz w:val="22"/>
          <w:szCs w:val="22"/>
        </w:rPr>
      </w:pPr>
      <w:r>
        <w:rPr>
          <w:rFonts w:ascii="Calibri" w:hAnsi="Calibri" w:cs="Calibri"/>
          <w:color w:val="000000"/>
          <w:sz w:val="22"/>
          <w:szCs w:val="22"/>
        </w:rPr>
        <w:t>Neither Party shall have any claims to or rights in Background Intellectual Property of the other Party.</w:t>
      </w:r>
    </w:p>
    <w:p w14:paraId="002B48C8" w14:textId="77777777" w:rsidR="00F949F4" w:rsidRPr="009E1FC7" w:rsidRDefault="00F949F4" w:rsidP="00291609">
      <w:pPr>
        <w:numPr>
          <w:ilvl w:val="0"/>
          <w:numId w:val="37"/>
        </w:numPr>
        <w:spacing w:after="120"/>
        <w:jc w:val="both"/>
        <w:rPr>
          <w:rFonts w:ascii="Calibri" w:hAnsi="Calibri" w:cs="Calibri"/>
          <w:color w:val="000000"/>
          <w:sz w:val="22"/>
          <w:szCs w:val="22"/>
        </w:rPr>
      </w:pPr>
      <w:r w:rsidRPr="009E1FC7">
        <w:rPr>
          <w:rFonts w:ascii="Calibri" w:hAnsi="Calibri" w:cs="Calibri"/>
          <w:color w:val="000000"/>
          <w:sz w:val="22"/>
          <w:szCs w:val="22"/>
        </w:rPr>
        <w:t xml:space="preserve">No license to the other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 under any patents is granted or implied by conveying </w:t>
      </w:r>
      <w:r w:rsidR="00C64A1E">
        <w:rPr>
          <w:rFonts w:ascii="Calibri" w:hAnsi="Calibri" w:cs="Calibri"/>
          <w:color w:val="000000"/>
          <w:sz w:val="22"/>
          <w:szCs w:val="22"/>
        </w:rPr>
        <w:t>p</w:t>
      </w:r>
      <w:r w:rsidRPr="009E1FC7">
        <w:rPr>
          <w:rFonts w:ascii="Calibri" w:hAnsi="Calibri" w:cs="Calibri"/>
          <w:color w:val="000000"/>
          <w:sz w:val="22"/>
          <w:szCs w:val="22"/>
        </w:rPr>
        <w:t xml:space="preserve">roprietary or other </w:t>
      </w:r>
      <w:r w:rsidR="00C64A1E">
        <w:rPr>
          <w:rFonts w:ascii="Calibri" w:hAnsi="Calibri" w:cs="Calibri"/>
          <w:color w:val="000000"/>
          <w:sz w:val="22"/>
          <w:szCs w:val="22"/>
        </w:rPr>
        <w:t xml:space="preserve">Confidential </w:t>
      </w:r>
      <w:r w:rsidRPr="009E1FC7">
        <w:rPr>
          <w:rFonts w:ascii="Calibri" w:hAnsi="Calibri" w:cs="Calibri"/>
          <w:color w:val="000000"/>
          <w:sz w:val="22"/>
          <w:szCs w:val="22"/>
        </w:rPr>
        <w:t xml:space="preserve">Information to that </w:t>
      </w:r>
      <w:r w:rsidR="007D2C15" w:rsidRPr="009E1FC7">
        <w:rPr>
          <w:rFonts w:ascii="Calibri" w:hAnsi="Calibri" w:cs="Calibri"/>
          <w:color w:val="000000"/>
          <w:sz w:val="22"/>
          <w:szCs w:val="22"/>
        </w:rPr>
        <w:t>Party</w:t>
      </w:r>
      <w:r w:rsidRPr="009E1FC7">
        <w:rPr>
          <w:rFonts w:ascii="Calibri" w:hAnsi="Calibri" w:cs="Calibri"/>
          <w:color w:val="000000"/>
          <w:sz w:val="22"/>
          <w:szCs w:val="22"/>
        </w:rPr>
        <w:t>.</w:t>
      </w:r>
    </w:p>
    <w:p w14:paraId="1793C227" w14:textId="77777777" w:rsidR="00F949F4" w:rsidRPr="009E1FC7" w:rsidRDefault="00F949F4" w:rsidP="00291609">
      <w:pPr>
        <w:numPr>
          <w:ilvl w:val="0"/>
          <w:numId w:val="37"/>
        </w:numPr>
        <w:spacing w:after="120"/>
        <w:jc w:val="both"/>
        <w:rPr>
          <w:rFonts w:ascii="Calibri" w:hAnsi="Calibri" w:cs="Calibri"/>
          <w:color w:val="000000"/>
          <w:sz w:val="22"/>
          <w:szCs w:val="22"/>
        </w:rPr>
      </w:pPr>
      <w:r w:rsidRPr="009E1FC7">
        <w:rPr>
          <w:rFonts w:ascii="Calibri" w:hAnsi="Calibri" w:cs="Calibri"/>
          <w:color w:val="000000"/>
          <w:sz w:val="22"/>
          <w:szCs w:val="22"/>
        </w:rPr>
        <w:t xml:space="preserve">If an invention is conceived exclusively by the employees of one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 in </w:t>
      </w:r>
      <w:r w:rsidR="00C64A1E">
        <w:rPr>
          <w:rFonts w:ascii="Calibri" w:hAnsi="Calibri" w:cs="Calibri"/>
          <w:color w:val="000000"/>
          <w:sz w:val="22"/>
          <w:szCs w:val="22"/>
        </w:rPr>
        <w:t>the performance of the Services (“Sole Invention”)</w:t>
      </w:r>
      <w:r w:rsidRPr="009E1FC7">
        <w:rPr>
          <w:rFonts w:ascii="Calibri" w:hAnsi="Calibri" w:cs="Calibri"/>
          <w:color w:val="000000"/>
          <w:sz w:val="22"/>
          <w:szCs w:val="22"/>
        </w:rPr>
        <w:t xml:space="preserve">, title to said </w:t>
      </w:r>
      <w:r w:rsidR="00C64A1E">
        <w:rPr>
          <w:rFonts w:ascii="Calibri" w:hAnsi="Calibri" w:cs="Calibri"/>
          <w:color w:val="000000"/>
          <w:sz w:val="22"/>
          <w:szCs w:val="22"/>
        </w:rPr>
        <w:t>Sole I</w:t>
      </w:r>
      <w:r w:rsidRPr="009E1FC7">
        <w:rPr>
          <w:rFonts w:ascii="Calibri" w:hAnsi="Calibri" w:cs="Calibri"/>
          <w:color w:val="000000"/>
          <w:sz w:val="22"/>
          <w:szCs w:val="22"/>
        </w:rPr>
        <w:t xml:space="preserve">nvention and to any patent issuing thereon shall be in </w:t>
      </w:r>
      <w:r w:rsidR="00DD1A60" w:rsidRPr="009E1FC7">
        <w:rPr>
          <w:rFonts w:ascii="Calibri" w:hAnsi="Calibri" w:cs="Calibri"/>
          <w:color w:val="000000"/>
          <w:sz w:val="22"/>
          <w:szCs w:val="22"/>
        </w:rPr>
        <w:t xml:space="preserve">the </w:t>
      </w:r>
      <w:r w:rsidRPr="009E1FC7">
        <w:rPr>
          <w:rFonts w:ascii="Calibri" w:hAnsi="Calibri" w:cs="Calibri"/>
          <w:color w:val="000000"/>
          <w:sz w:val="22"/>
          <w:szCs w:val="22"/>
        </w:rPr>
        <w:t xml:space="preserve">inventing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’s </w:t>
      </w:r>
      <w:r w:rsidR="008902D2" w:rsidRPr="009E1FC7">
        <w:rPr>
          <w:rFonts w:ascii="Calibri" w:hAnsi="Calibri" w:cs="Calibri"/>
          <w:color w:val="000000"/>
          <w:sz w:val="22"/>
          <w:szCs w:val="22"/>
        </w:rPr>
        <w:t>name.</w:t>
      </w:r>
    </w:p>
    <w:p w14:paraId="1A8C0D11" w14:textId="31873C8C" w:rsidR="00F949F4" w:rsidRPr="009E1FC7" w:rsidRDefault="00CF472E" w:rsidP="00291609">
      <w:pPr>
        <w:numPr>
          <w:ilvl w:val="0"/>
          <w:numId w:val="37"/>
        </w:numPr>
        <w:spacing w:after="120"/>
        <w:jc w:val="both"/>
        <w:rPr>
          <w:rFonts w:ascii="Calibri" w:hAnsi="Calibri" w:cs="Calibri"/>
          <w:color w:val="000000"/>
          <w:sz w:val="22"/>
          <w:szCs w:val="22"/>
        </w:rPr>
      </w:pPr>
      <w:r w:rsidRPr="009E1FC7">
        <w:rPr>
          <w:rFonts w:ascii="Calibri" w:hAnsi="Calibri" w:cs="Calibri"/>
          <w:color w:val="000000"/>
          <w:sz w:val="22"/>
          <w:szCs w:val="22"/>
        </w:rPr>
        <w:t xml:space="preserve">In the case of </w:t>
      </w:r>
      <w:r>
        <w:rPr>
          <w:rFonts w:ascii="Calibri" w:hAnsi="Calibri" w:cs="Calibri"/>
          <w:color w:val="000000"/>
          <w:sz w:val="22"/>
          <w:szCs w:val="22"/>
        </w:rPr>
        <w:t>a joint invention</w:t>
      </w:r>
      <w:r w:rsidRPr="009E1FC7">
        <w:rPr>
          <w:rFonts w:ascii="Calibri" w:hAnsi="Calibri" w:cs="Calibri"/>
          <w:color w:val="000000"/>
          <w:sz w:val="22"/>
          <w:szCs w:val="22"/>
        </w:rPr>
        <w:t xml:space="preserve">, that is </w:t>
      </w:r>
      <w:r>
        <w:rPr>
          <w:rFonts w:ascii="Calibri" w:hAnsi="Calibri" w:cs="Calibri"/>
          <w:color w:val="000000"/>
          <w:sz w:val="22"/>
          <w:szCs w:val="22"/>
        </w:rPr>
        <w:t>an invention</w:t>
      </w:r>
      <w:r w:rsidRPr="009E1FC7">
        <w:rPr>
          <w:rFonts w:ascii="Calibri" w:hAnsi="Calibri" w:cs="Calibri"/>
          <w:color w:val="000000"/>
          <w:sz w:val="22"/>
          <w:szCs w:val="22"/>
        </w:rPr>
        <w:t xml:space="preserve"> made jointly by one or more employees of both Parties </w:t>
      </w:r>
      <w:r>
        <w:rPr>
          <w:rFonts w:ascii="Calibri" w:hAnsi="Calibri" w:cs="Calibri"/>
          <w:color w:val="000000"/>
          <w:sz w:val="22"/>
          <w:szCs w:val="22"/>
        </w:rPr>
        <w:t xml:space="preserve">in the performance of the Services </w:t>
      </w:r>
      <w:r w:rsidR="00B40C17">
        <w:rPr>
          <w:rFonts w:ascii="Calibri" w:hAnsi="Calibri" w:cs="Calibri"/>
          <w:color w:val="000000"/>
          <w:sz w:val="22"/>
          <w:szCs w:val="22"/>
        </w:rPr>
        <w:t xml:space="preserve">hereunder </w:t>
      </w:r>
      <w:r>
        <w:rPr>
          <w:rFonts w:ascii="Calibri" w:hAnsi="Calibri" w:cs="Calibri"/>
          <w:color w:val="000000"/>
          <w:sz w:val="22"/>
          <w:szCs w:val="22"/>
        </w:rPr>
        <w:t>(“Joint Invention”)</w:t>
      </w:r>
      <w:r w:rsidRPr="009E1FC7">
        <w:rPr>
          <w:rFonts w:ascii="Calibri" w:hAnsi="Calibri" w:cs="Calibri"/>
          <w:color w:val="000000"/>
          <w:sz w:val="22"/>
          <w:szCs w:val="22"/>
        </w:rPr>
        <w:t xml:space="preserve">, </w:t>
      </w:r>
      <w:r w:rsidR="00B40C17">
        <w:rPr>
          <w:rFonts w:ascii="Calibri" w:hAnsi="Calibri" w:cs="Calibri"/>
          <w:color w:val="000000"/>
          <w:sz w:val="22"/>
          <w:szCs w:val="22"/>
        </w:rPr>
        <w:t xml:space="preserve">shall be owned by each </w:t>
      </w:r>
      <w:r w:rsidRPr="009E1FC7">
        <w:rPr>
          <w:rFonts w:ascii="Calibri" w:hAnsi="Calibri" w:cs="Calibri"/>
          <w:color w:val="000000"/>
          <w:sz w:val="22"/>
          <w:szCs w:val="22"/>
        </w:rPr>
        <w:t>Party</w:t>
      </w:r>
      <w:r w:rsidR="00B40C17">
        <w:rPr>
          <w:rFonts w:ascii="Calibri" w:hAnsi="Calibri" w:cs="Calibri"/>
          <w:color w:val="000000"/>
          <w:sz w:val="22"/>
          <w:szCs w:val="22"/>
        </w:rPr>
        <w:t>.</w:t>
      </w:r>
    </w:p>
    <w:p w14:paraId="09DDFE2E" w14:textId="77777777" w:rsidR="005A2AD4" w:rsidRPr="009E1FC7" w:rsidRDefault="00B4390C" w:rsidP="00291609">
      <w:pPr>
        <w:numPr>
          <w:ilvl w:val="0"/>
          <w:numId w:val="37"/>
        </w:numPr>
        <w:spacing w:after="120"/>
        <w:jc w:val="both"/>
        <w:rPr>
          <w:rFonts w:ascii="Calibri" w:hAnsi="Calibri" w:cs="Calibri"/>
          <w:color w:val="000000"/>
          <w:sz w:val="22"/>
          <w:szCs w:val="22"/>
        </w:rPr>
      </w:pPr>
      <w:r>
        <w:rPr>
          <w:rFonts w:ascii="Calibri" w:hAnsi="Calibri" w:cs="Calibri"/>
          <w:color w:val="000000"/>
          <w:sz w:val="22"/>
          <w:szCs w:val="22"/>
        </w:rPr>
        <w:t>UVM</w:t>
      </w:r>
      <w:r w:rsidR="00C64A1E">
        <w:rPr>
          <w:rFonts w:ascii="Calibri" w:hAnsi="Calibri" w:cs="Calibri"/>
          <w:color w:val="000000"/>
          <w:sz w:val="22"/>
          <w:szCs w:val="22"/>
        </w:rPr>
        <w:t xml:space="preserve"> grants </w:t>
      </w:r>
      <w:r w:rsidR="00F9486B" w:rsidRPr="009E1FC7">
        <w:rPr>
          <w:rFonts w:ascii="Calibri" w:hAnsi="Calibri" w:cs="Calibri"/>
          <w:color w:val="000000"/>
          <w:sz w:val="22"/>
          <w:szCs w:val="22"/>
        </w:rPr>
        <w:t>SPONSOR</w:t>
      </w:r>
      <w:r w:rsidR="00DD1A60" w:rsidRPr="009E1FC7">
        <w:rPr>
          <w:rFonts w:ascii="Calibri" w:hAnsi="Calibri" w:cs="Calibri"/>
          <w:color w:val="000000"/>
          <w:sz w:val="22"/>
          <w:szCs w:val="22"/>
        </w:rPr>
        <w:t xml:space="preserve"> a first </w:t>
      </w:r>
      <w:r w:rsidR="00C64A1E">
        <w:rPr>
          <w:rFonts w:ascii="Calibri" w:hAnsi="Calibri" w:cs="Calibri"/>
          <w:color w:val="000000"/>
          <w:sz w:val="22"/>
          <w:szCs w:val="22"/>
        </w:rPr>
        <w:t xml:space="preserve">right to negotiate a worldwide, royalty-bearing exclusive license to </w:t>
      </w:r>
      <w:r>
        <w:rPr>
          <w:rFonts w:ascii="Calibri" w:hAnsi="Calibri" w:cs="Calibri"/>
          <w:color w:val="000000"/>
          <w:sz w:val="22"/>
          <w:szCs w:val="22"/>
        </w:rPr>
        <w:t>UVM</w:t>
      </w:r>
      <w:r w:rsidR="00C64A1E">
        <w:rPr>
          <w:rFonts w:ascii="Calibri" w:hAnsi="Calibri" w:cs="Calibri"/>
          <w:color w:val="000000"/>
          <w:sz w:val="22"/>
          <w:szCs w:val="22"/>
        </w:rPr>
        <w:t>’s Sole Invention</w:t>
      </w:r>
      <w:r w:rsidR="007529A1">
        <w:rPr>
          <w:rFonts w:ascii="Calibri" w:hAnsi="Calibri" w:cs="Calibri"/>
          <w:color w:val="000000"/>
          <w:sz w:val="22"/>
          <w:szCs w:val="22"/>
        </w:rPr>
        <w:t>s</w:t>
      </w:r>
      <w:r w:rsidR="00C64A1E">
        <w:rPr>
          <w:rFonts w:ascii="Calibri" w:hAnsi="Calibri" w:cs="Calibri"/>
          <w:color w:val="000000"/>
          <w:sz w:val="22"/>
          <w:szCs w:val="22"/>
        </w:rPr>
        <w:t xml:space="preserve"> or to </w:t>
      </w:r>
      <w:r>
        <w:rPr>
          <w:rFonts w:ascii="Calibri" w:hAnsi="Calibri" w:cs="Calibri"/>
          <w:color w:val="000000"/>
          <w:sz w:val="22"/>
          <w:szCs w:val="22"/>
        </w:rPr>
        <w:t>UVM</w:t>
      </w:r>
      <w:r w:rsidR="007529A1">
        <w:rPr>
          <w:rFonts w:ascii="Calibri" w:hAnsi="Calibri" w:cs="Calibri"/>
          <w:color w:val="000000"/>
          <w:sz w:val="22"/>
          <w:szCs w:val="22"/>
        </w:rPr>
        <w:t>’s rights in Joint Inventions</w:t>
      </w:r>
      <w:r w:rsidR="00C64A1E">
        <w:rPr>
          <w:rFonts w:ascii="Calibri" w:hAnsi="Calibri" w:cs="Calibri"/>
          <w:color w:val="000000"/>
          <w:sz w:val="22"/>
          <w:szCs w:val="22"/>
        </w:rPr>
        <w:t xml:space="preserve"> (the “Option Right”).  </w:t>
      </w:r>
      <w:r w:rsidR="00DD1A60" w:rsidRPr="009E1FC7">
        <w:rPr>
          <w:rFonts w:ascii="Calibri" w:hAnsi="Calibri" w:cs="Calibri"/>
          <w:color w:val="000000"/>
          <w:sz w:val="22"/>
          <w:szCs w:val="22"/>
        </w:rPr>
        <w:t xml:space="preserve">The </w:t>
      </w:r>
      <w:r w:rsidR="00C64A1E">
        <w:rPr>
          <w:rFonts w:ascii="Calibri" w:hAnsi="Calibri" w:cs="Calibri"/>
          <w:color w:val="000000"/>
          <w:sz w:val="22"/>
          <w:szCs w:val="22"/>
        </w:rPr>
        <w:t>O</w:t>
      </w:r>
      <w:r w:rsidR="00DD1A60" w:rsidRPr="009E1FC7">
        <w:rPr>
          <w:rFonts w:ascii="Calibri" w:hAnsi="Calibri" w:cs="Calibri"/>
          <w:color w:val="000000"/>
          <w:sz w:val="22"/>
          <w:szCs w:val="22"/>
        </w:rPr>
        <w:t>ption</w:t>
      </w:r>
      <w:r w:rsidR="00C64A1E">
        <w:rPr>
          <w:rFonts w:ascii="Calibri" w:hAnsi="Calibri" w:cs="Calibri"/>
          <w:color w:val="000000"/>
          <w:sz w:val="22"/>
          <w:szCs w:val="22"/>
        </w:rPr>
        <w:t xml:space="preserve"> Right</w:t>
      </w:r>
      <w:r w:rsidR="00DD1A60" w:rsidRPr="009E1FC7">
        <w:rPr>
          <w:rFonts w:ascii="Calibri" w:hAnsi="Calibri" w:cs="Calibri"/>
          <w:color w:val="000000"/>
          <w:sz w:val="22"/>
          <w:szCs w:val="22"/>
        </w:rPr>
        <w:t xml:space="preserve"> shall extend for 90 days from the date of disclosure to </w:t>
      </w:r>
      <w:r w:rsidR="00F9486B" w:rsidRPr="009E1FC7">
        <w:rPr>
          <w:rFonts w:ascii="Calibri" w:hAnsi="Calibri" w:cs="Calibri"/>
          <w:color w:val="000000"/>
          <w:sz w:val="22"/>
          <w:szCs w:val="22"/>
        </w:rPr>
        <w:t>SPONSOR</w:t>
      </w:r>
      <w:r w:rsidR="007529A1">
        <w:rPr>
          <w:rFonts w:ascii="Calibri" w:hAnsi="Calibri" w:cs="Calibri"/>
          <w:color w:val="000000"/>
          <w:sz w:val="22"/>
          <w:szCs w:val="22"/>
        </w:rPr>
        <w:t xml:space="preserve"> (the “Option Period”)</w:t>
      </w:r>
      <w:r w:rsidR="005A2AD4" w:rsidRPr="009E1FC7">
        <w:rPr>
          <w:rFonts w:ascii="Calibri" w:hAnsi="Calibri" w:cs="Calibri"/>
          <w:color w:val="000000"/>
          <w:sz w:val="22"/>
          <w:szCs w:val="22"/>
        </w:rPr>
        <w:t>.</w:t>
      </w:r>
      <w:r w:rsidR="00C64A1E">
        <w:rPr>
          <w:rFonts w:ascii="Calibri" w:hAnsi="Calibri" w:cs="Calibri"/>
          <w:color w:val="000000"/>
          <w:sz w:val="22"/>
          <w:szCs w:val="22"/>
        </w:rPr>
        <w:t xml:space="preserve">  If SPONSOR exercises the Option Right, </w:t>
      </w:r>
      <w:r>
        <w:rPr>
          <w:rFonts w:ascii="Calibri" w:hAnsi="Calibri" w:cs="Calibri"/>
          <w:color w:val="000000"/>
          <w:sz w:val="22"/>
          <w:szCs w:val="22"/>
        </w:rPr>
        <w:t>UVM</w:t>
      </w:r>
      <w:r w:rsidR="00C64A1E">
        <w:rPr>
          <w:rFonts w:ascii="Calibri" w:hAnsi="Calibri" w:cs="Calibri"/>
          <w:color w:val="000000"/>
          <w:sz w:val="22"/>
          <w:szCs w:val="22"/>
        </w:rPr>
        <w:t xml:space="preserve"> and SPONSOR shall negotiate in good faith a license agreement with commercially reasonable terms.</w:t>
      </w:r>
      <w:r w:rsidR="007529A1">
        <w:rPr>
          <w:rFonts w:ascii="Calibri" w:hAnsi="Calibri" w:cs="Calibri"/>
          <w:color w:val="000000"/>
          <w:sz w:val="22"/>
          <w:szCs w:val="22"/>
        </w:rPr>
        <w:t xml:space="preserve"> If the Parties fail to execute a license within 6 months after SPONSOR’s exercise of the Option Right, </w:t>
      </w:r>
      <w:r>
        <w:rPr>
          <w:rFonts w:ascii="Calibri" w:hAnsi="Calibri" w:cs="Calibri"/>
          <w:color w:val="000000"/>
          <w:sz w:val="22"/>
          <w:szCs w:val="22"/>
        </w:rPr>
        <w:t>UVM</w:t>
      </w:r>
      <w:r w:rsidR="007529A1">
        <w:rPr>
          <w:rFonts w:ascii="Calibri" w:hAnsi="Calibri" w:cs="Calibri"/>
          <w:color w:val="000000"/>
          <w:sz w:val="22"/>
          <w:szCs w:val="22"/>
        </w:rPr>
        <w:t xml:space="preserve"> ha</w:t>
      </w:r>
      <w:r w:rsidR="00B46B3A">
        <w:rPr>
          <w:rFonts w:ascii="Calibri" w:hAnsi="Calibri" w:cs="Calibri"/>
          <w:color w:val="000000"/>
          <w:sz w:val="22"/>
          <w:szCs w:val="22"/>
        </w:rPr>
        <w:t>s no further obligation to SPONS</w:t>
      </w:r>
      <w:r w:rsidR="007529A1">
        <w:rPr>
          <w:rFonts w:ascii="Calibri" w:hAnsi="Calibri" w:cs="Calibri"/>
          <w:color w:val="000000"/>
          <w:sz w:val="22"/>
          <w:szCs w:val="22"/>
        </w:rPr>
        <w:t>OR for that Invention.</w:t>
      </w:r>
    </w:p>
    <w:p w14:paraId="246CEECE" w14:textId="77777777" w:rsidR="00DD1A60" w:rsidRPr="009E1FC7" w:rsidRDefault="00DD1A60" w:rsidP="00291609">
      <w:pPr>
        <w:jc w:val="both"/>
        <w:rPr>
          <w:rFonts w:ascii="Calibri" w:hAnsi="Calibri" w:cs="Calibri"/>
          <w:color w:val="000000"/>
          <w:sz w:val="22"/>
          <w:szCs w:val="22"/>
        </w:rPr>
      </w:pPr>
    </w:p>
    <w:p w14:paraId="0212146F" w14:textId="77777777" w:rsidR="00D86779" w:rsidRPr="009E1FC7" w:rsidRDefault="00647283" w:rsidP="00291609">
      <w:pPr>
        <w:tabs>
          <w:tab w:val="left" w:pos="360"/>
        </w:tabs>
        <w:ind w:left="360" w:hanging="360"/>
        <w:jc w:val="both"/>
        <w:rPr>
          <w:rFonts w:ascii="Calibri" w:hAnsi="Calibri" w:cs="Calibri"/>
          <w:sz w:val="22"/>
          <w:szCs w:val="22"/>
        </w:rPr>
      </w:pPr>
      <w:r>
        <w:rPr>
          <w:rFonts w:ascii="Calibri" w:hAnsi="Calibri" w:cs="Calibri"/>
          <w:b/>
          <w:bCs/>
          <w:sz w:val="22"/>
          <w:szCs w:val="22"/>
        </w:rPr>
        <w:t>10</w:t>
      </w:r>
      <w:r w:rsidR="005A2AD4" w:rsidRPr="009E1FC7">
        <w:rPr>
          <w:rFonts w:ascii="Calibri" w:hAnsi="Calibri" w:cs="Calibri"/>
          <w:b/>
          <w:bCs/>
          <w:sz w:val="22"/>
          <w:szCs w:val="22"/>
        </w:rPr>
        <w:t>.</w:t>
      </w:r>
      <w:r w:rsidR="001F536E" w:rsidRPr="009E1FC7">
        <w:rPr>
          <w:rFonts w:ascii="Calibri" w:hAnsi="Calibri" w:cs="Calibri"/>
          <w:b/>
          <w:bCs/>
          <w:sz w:val="22"/>
          <w:szCs w:val="22"/>
        </w:rPr>
        <w:tab/>
      </w:r>
      <w:r w:rsidR="00D86779" w:rsidRPr="009E1FC7">
        <w:rPr>
          <w:rFonts w:ascii="Calibri" w:hAnsi="Calibri" w:cs="Calibri"/>
          <w:b/>
          <w:bCs/>
          <w:sz w:val="22"/>
          <w:szCs w:val="22"/>
          <w:u w:val="single"/>
        </w:rPr>
        <w:t>Use of Name</w:t>
      </w:r>
      <w:r w:rsidR="005A2AD4" w:rsidRPr="009E1FC7">
        <w:rPr>
          <w:rFonts w:ascii="Calibri" w:hAnsi="Calibri" w:cs="Calibri"/>
          <w:b/>
          <w:bCs/>
          <w:sz w:val="22"/>
          <w:szCs w:val="22"/>
          <w:u w:val="single"/>
        </w:rPr>
        <w:t xml:space="preserve"> for Publicity</w:t>
      </w:r>
      <w:r w:rsidR="00D86779" w:rsidRPr="009E1FC7">
        <w:rPr>
          <w:rFonts w:ascii="Calibri" w:hAnsi="Calibri" w:cs="Calibri"/>
          <w:b/>
          <w:bCs/>
          <w:sz w:val="22"/>
          <w:szCs w:val="22"/>
        </w:rPr>
        <w:t>:</w:t>
      </w:r>
      <w:r w:rsidR="00D86779" w:rsidRPr="009E1FC7">
        <w:rPr>
          <w:rFonts w:ascii="Calibri" w:hAnsi="Calibri" w:cs="Calibri"/>
          <w:sz w:val="22"/>
          <w:szCs w:val="22"/>
        </w:rPr>
        <w:t xml:space="preserve">  Neither </w:t>
      </w:r>
      <w:r w:rsidR="007D2C15" w:rsidRPr="009E1FC7">
        <w:rPr>
          <w:rFonts w:ascii="Calibri" w:hAnsi="Calibri" w:cs="Calibri"/>
          <w:sz w:val="22"/>
          <w:szCs w:val="22"/>
        </w:rPr>
        <w:t>Party</w:t>
      </w:r>
      <w:r w:rsidR="00D86779" w:rsidRPr="009E1FC7">
        <w:rPr>
          <w:rFonts w:ascii="Calibri" w:hAnsi="Calibri" w:cs="Calibri"/>
          <w:sz w:val="22"/>
          <w:szCs w:val="22"/>
        </w:rPr>
        <w:t xml:space="preserve"> shall use the name</w:t>
      </w:r>
      <w:r w:rsidR="00953DE0">
        <w:rPr>
          <w:rFonts w:ascii="Calibri" w:hAnsi="Calibri" w:cs="Calibri"/>
          <w:sz w:val="22"/>
          <w:szCs w:val="22"/>
        </w:rPr>
        <w:t xml:space="preserve"> or logos </w:t>
      </w:r>
      <w:r w:rsidR="00D86779" w:rsidRPr="009E1FC7">
        <w:rPr>
          <w:rFonts w:ascii="Calibri" w:hAnsi="Calibri" w:cs="Calibri"/>
          <w:sz w:val="22"/>
          <w:szCs w:val="22"/>
        </w:rPr>
        <w:t xml:space="preserve">of the other </w:t>
      </w:r>
      <w:r w:rsidR="007D2C15" w:rsidRPr="009E1FC7">
        <w:rPr>
          <w:rFonts w:ascii="Calibri" w:hAnsi="Calibri" w:cs="Calibri"/>
          <w:sz w:val="22"/>
          <w:szCs w:val="22"/>
        </w:rPr>
        <w:t>Party</w:t>
      </w:r>
      <w:r w:rsidR="00A944A8" w:rsidRPr="009E1FC7">
        <w:rPr>
          <w:rFonts w:ascii="Calibri" w:hAnsi="Calibri" w:cs="Calibri"/>
          <w:sz w:val="22"/>
          <w:szCs w:val="22"/>
        </w:rPr>
        <w:t xml:space="preserve"> or of any I</w:t>
      </w:r>
      <w:r w:rsidR="00D86779" w:rsidRPr="009E1FC7">
        <w:rPr>
          <w:rFonts w:ascii="Calibri" w:hAnsi="Calibri" w:cs="Calibri"/>
          <w:sz w:val="22"/>
          <w:szCs w:val="22"/>
        </w:rPr>
        <w:t>nvestigator in any advertising or promotional material without the prior written approval of the other.</w:t>
      </w:r>
      <w:r w:rsidR="00F64583">
        <w:rPr>
          <w:rFonts w:ascii="Calibri" w:hAnsi="Calibri" w:cs="Calibri"/>
          <w:sz w:val="22"/>
          <w:szCs w:val="22"/>
        </w:rPr>
        <w:t xml:space="preserve"> </w:t>
      </w:r>
    </w:p>
    <w:p w14:paraId="0AA6A9D7" w14:textId="77777777" w:rsidR="00D86779" w:rsidRPr="009E1FC7" w:rsidRDefault="00D86779" w:rsidP="00291609">
      <w:pPr>
        <w:jc w:val="both"/>
        <w:rPr>
          <w:rFonts w:ascii="Calibri" w:hAnsi="Calibri" w:cs="Calibri"/>
          <w:sz w:val="22"/>
          <w:szCs w:val="22"/>
        </w:rPr>
      </w:pPr>
    </w:p>
    <w:p w14:paraId="36CE4379" w14:textId="77777777" w:rsidR="00D86779" w:rsidRPr="009E1FC7" w:rsidRDefault="007C13A3"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1</w:t>
      </w:r>
      <w:r w:rsidRPr="009E1FC7">
        <w:rPr>
          <w:rFonts w:ascii="Calibri" w:hAnsi="Calibri" w:cs="Calibri"/>
          <w:b/>
          <w:bCs/>
          <w:sz w:val="22"/>
          <w:szCs w:val="22"/>
        </w:rPr>
        <w:t>.</w:t>
      </w:r>
      <w:r w:rsidRPr="009E1FC7">
        <w:rPr>
          <w:rFonts w:ascii="Calibri" w:hAnsi="Calibri" w:cs="Calibri"/>
          <w:b/>
          <w:bCs/>
          <w:sz w:val="22"/>
          <w:szCs w:val="22"/>
        </w:rPr>
        <w:tab/>
      </w:r>
      <w:r w:rsidR="00D86779" w:rsidRPr="009E1FC7">
        <w:rPr>
          <w:rFonts w:ascii="Calibri" w:hAnsi="Calibri" w:cs="Calibri"/>
          <w:b/>
          <w:bCs/>
          <w:sz w:val="22"/>
          <w:szCs w:val="22"/>
          <w:u w:val="single"/>
        </w:rPr>
        <w:t>Compliance with Law:</w:t>
      </w:r>
      <w:r w:rsidR="00D86779" w:rsidRPr="009E1FC7">
        <w:rPr>
          <w:rFonts w:ascii="Calibri" w:hAnsi="Calibri" w:cs="Calibri"/>
          <w:sz w:val="22"/>
          <w:szCs w:val="22"/>
        </w:rPr>
        <w:t xml:space="preserve">  The </w:t>
      </w:r>
      <w:r w:rsidR="007D2C15" w:rsidRPr="009E1FC7">
        <w:rPr>
          <w:rFonts w:ascii="Calibri" w:hAnsi="Calibri" w:cs="Calibri"/>
          <w:sz w:val="22"/>
          <w:szCs w:val="22"/>
        </w:rPr>
        <w:t>Parties</w:t>
      </w:r>
      <w:r w:rsidR="00D86779" w:rsidRPr="009E1FC7">
        <w:rPr>
          <w:rFonts w:ascii="Calibri" w:hAnsi="Calibri" w:cs="Calibri"/>
          <w:sz w:val="22"/>
          <w:szCs w:val="22"/>
        </w:rPr>
        <w:t xml:space="preserve"> shall comply with all applicable federal, state, local laws and regulations and nothing in this Agreement shall be construed to require either </w:t>
      </w:r>
      <w:r w:rsidR="007D2C15" w:rsidRPr="009E1FC7">
        <w:rPr>
          <w:rFonts w:ascii="Calibri" w:hAnsi="Calibri" w:cs="Calibri"/>
          <w:sz w:val="22"/>
          <w:szCs w:val="22"/>
        </w:rPr>
        <w:t>Party</w:t>
      </w:r>
      <w:r w:rsidR="00D86779" w:rsidRPr="009E1FC7">
        <w:rPr>
          <w:rFonts w:ascii="Calibri" w:hAnsi="Calibri" w:cs="Calibri"/>
          <w:sz w:val="22"/>
          <w:szCs w:val="22"/>
        </w:rPr>
        <w:t xml:space="preserve"> to violate such provisions of law or subject either </w:t>
      </w:r>
      <w:r w:rsidR="007D2C15" w:rsidRPr="009E1FC7">
        <w:rPr>
          <w:rFonts w:ascii="Calibri" w:hAnsi="Calibri" w:cs="Calibri"/>
          <w:sz w:val="22"/>
          <w:szCs w:val="22"/>
        </w:rPr>
        <w:t>Party</w:t>
      </w:r>
      <w:r w:rsidR="00D86779" w:rsidRPr="009E1FC7">
        <w:rPr>
          <w:rFonts w:ascii="Calibri" w:hAnsi="Calibri" w:cs="Calibri"/>
          <w:sz w:val="22"/>
          <w:szCs w:val="22"/>
        </w:rPr>
        <w:t xml:space="preserve"> to liability for adhering to such provisions of law.</w:t>
      </w:r>
    </w:p>
    <w:p w14:paraId="21FF436E" w14:textId="77777777" w:rsidR="00D86779" w:rsidRPr="009E1FC7" w:rsidRDefault="00D86779" w:rsidP="00291609">
      <w:pPr>
        <w:jc w:val="both"/>
        <w:rPr>
          <w:rFonts w:ascii="Calibri" w:hAnsi="Calibri" w:cs="Calibri"/>
          <w:sz w:val="22"/>
          <w:szCs w:val="22"/>
        </w:rPr>
      </w:pPr>
    </w:p>
    <w:p w14:paraId="58CA8C48" w14:textId="70273737" w:rsidR="00D86779" w:rsidRDefault="007C13A3" w:rsidP="00291609">
      <w:pPr>
        <w:tabs>
          <w:tab w:val="left" w:pos="360"/>
        </w:tabs>
        <w:ind w:left="360" w:hanging="360"/>
        <w:jc w:val="both"/>
        <w:rPr>
          <w:rFonts w:ascii="Calibri" w:hAnsi="Calibri" w:cs="Calibri"/>
          <w:sz w:val="22"/>
          <w:szCs w:val="22"/>
        </w:rPr>
      </w:pPr>
      <w:r w:rsidRPr="009E1FC7">
        <w:rPr>
          <w:rFonts w:ascii="Calibri" w:hAnsi="Calibri" w:cs="Calibri"/>
          <w:b/>
          <w:sz w:val="22"/>
          <w:szCs w:val="22"/>
        </w:rPr>
        <w:t>1</w:t>
      </w:r>
      <w:r w:rsidR="00647283">
        <w:rPr>
          <w:rFonts w:ascii="Calibri" w:hAnsi="Calibri" w:cs="Calibri"/>
          <w:b/>
          <w:sz w:val="22"/>
          <w:szCs w:val="22"/>
        </w:rPr>
        <w:t>2</w:t>
      </w:r>
      <w:r w:rsidRPr="009E1FC7">
        <w:rPr>
          <w:rFonts w:ascii="Calibri" w:hAnsi="Calibri" w:cs="Calibri"/>
          <w:b/>
          <w:sz w:val="22"/>
          <w:szCs w:val="22"/>
        </w:rPr>
        <w:t>.</w:t>
      </w:r>
      <w:r w:rsidRPr="009E1FC7">
        <w:rPr>
          <w:rFonts w:ascii="Calibri" w:hAnsi="Calibri" w:cs="Calibri"/>
          <w:b/>
          <w:sz w:val="22"/>
          <w:szCs w:val="22"/>
        </w:rPr>
        <w:tab/>
      </w:r>
      <w:r w:rsidR="00D86779" w:rsidRPr="009E1FC7">
        <w:rPr>
          <w:rFonts w:ascii="Calibri" w:hAnsi="Calibri" w:cs="Calibri"/>
          <w:b/>
          <w:sz w:val="22"/>
          <w:szCs w:val="22"/>
          <w:u w:val="single"/>
        </w:rPr>
        <w:t>Independent Contractor</w:t>
      </w:r>
      <w:r w:rsidR="00D86779" w:rsidRPr="009E1FC7">
        <w:rPr>
          <w:rFonts w:ascii="Calibri" w:hAnsi="Calibri" w:cs="Calibri"/>
          <w:bCs/>
          <w:sz w:val="22"/>
          <w:szCs w:val="22"/>
          <w:u w:val="single"/>
        </w:rPr>
        <w:t>:</w:t>
      </w:r>
      <w:r w:rsidR="00D86779" w:rsidRPr="009E1FC7">
        <w:rPr>
          <w:rFonts w:ascii="Calibri" w:hAnsi="Calibri" w:cs="Calibri"/>
          <w:bCs/>
          <w:sz w:val="22"/>
          <w:szCs w:val="22"/>
        </w:rPr>
        <w:t xml:space="preserve">   </w:t>
      </w:r>
      <w:r w:rsidR="00B4390C">
        <w:rPr>
          <w:rFonts w:ascii="Calibri" w:hAnsi="Calibri" w:cs="Calibri"/>
          <w:sz w:val="22"/>
          <w:szCs w:val="22"/>
        </w:rPr>
        <w:t>UVM</w:t>
      </w:r>
      <w:r w:rsidR="00D86779" w:rsidRPr="009E1FC7">
        <w:rPr>
          <w:rFonts w:ascii="Calibri" w:hAnsi="Calibri" w:cs="Calibri"/>
          <w:sz w:val="22"/>
          <w:szCs w:val="22"/>
        </w:rPr>
        <w:t xml:space="preserve"> shall be deemed to be and shall be an independent contractor and, as such, </w:t>
      </w:r>
      <w:r w:rsidR="00B4390C">
        <w:rPr>
          <w:rFonts w:ascii="Calibri" w:hAnsi="Calibri" w:cs="Calibri"/>
          <w:sz w:val="22"/>
          <w:szCs w:val="22"/>
        </w:rPr>
        <w:t>UVM</w:t>
      </w:r>
      <w:r w:rsidR="00D86779" w:rsidRPr="009E1FC7">
        <w:rPr>
          <w:rFonts w:ascii="Calibri" w:hAnsi="Calibri" w:cs="Calibri"/>
          <w:sz w:val="22"/>
          <w:szCs w:val="22"/>
        </w:rPr>
        <w:t xml:space="preserve"> shall not be entitled to any benefits applicable to employees of </w:t>
      </w:r>
      <w:r w:rsidR="0040365E" w:rsidRPr="009E1FC7">
        <w:rPr>
          <w:rFonts w:ascii="Calibri" w:hAnsi="Calibri" w:cs="Calibri"/>
          <w:sz w:val="22"/>
          <w:szCs w:val="22"/>
        </w:rPr>
        <w:t>SPONSOR</w:t>
      </w:r>
      <w:r w:rsidR="00D86779" w:rsidRPr="009E1FC7">
        <w:rPr>
          <w:rFonts w:ascii="Calibri" w:hAnsi="Calibri" w:cs="Calibri"/>
          <w:sz w:val="22"/>
          <w:szCs w:val="22"/>
        </w:rPr>
        <w:t>;</w:t>
      </w:r>
      <w:r w:rsidR="001F536E" w:rsidRPr="009E1FC7">
        <w:rPr>
          <w:rFonts w:ascii="Calibri" w:hAnsi="Calibri" w:cs="Calibri"/>
          <w:sz w:val="22"/>
          <w:szCs w:val="22"/>
        </w:rPr>
        <w:t xml:space="preserve"> </w:t>
      </w:r>
      <w:r w:rsidR="00D86779" w:rsidRPr="009E1FC7">
        <w:rPr>
          <w:rFonts w:ascii="Calibri" w:hAnsi="Calibri" w:cs="Calibri"/>
          <w:sz w:val="22"/>
          <w:szCs w:val="22"/>
        </w:rPr>
        <w:t xml:space="preserve">Neither </w:t>
      </w:r>
      <w:r w:rsidR="007D2C15" w:rsidRPr="009E1FC7">
        <w:rPr>
          <w:rFonts w:ascii="Calibri" w:hAnsi="Calibri" w:cs="Calibri"/>
          <w:sz w:val="22"/>
          <w:szCs w:val="22"/>
        </w:rPr>
        <w:t>Party</w:t>
      </w:r>
      <w:r w:rsidR="00D86779" w:rsidRPr="009E1FC7">
        <w:rPr>
          <w:rFonts w:ascii="Calibri" w:hAnsi="Calibri" w:cs="Calibri"/>
          <w:sz w:val="22"/>
          <w:szCs w:val="22"/>
        </w:rPr>
        <w:t xml:space="preserve"> is authorized or empowered to act as agent for the other for any purpose and shall not on behalf of the other enter into any contract, warranty, or representation as to any matter.  Neither shall be bound by the acts or conduct of the other.</w:t>
      </w:r>
    </w:p>
    <w:p w14:paraId="2B7E3C2E" w14:textId="3403F1DA" w:rsidR="00B40C17" w:rsidRDefault="00B40C17" w:rsidP="00291609">
      <w:pPr>
        <w:tabs>
          <w:tab w:val="left" w:pos="360"/>
        </w:tabs>
        <w:ind w:left="360" w:hanging="360"/>
        <w:jc w:val="both"/>
        <w:rPr>
          <w:rFonts w:ascii="Calibri" w:hAnsi="Calibri" w:cs="Calibri"/>
          <w:sz w:val="22"/>
          <w:szCs w:val="22"/>
        </w:rPr>
      </w:pPr>
    </w:p>
    <w:p w14:paraId="166200F4" w14:textId="77777777" w:rsidR="00B40C17" w:rsidRPr="009E1FC7" w:rsidRDefault="00B40C17" w:rsidP="00291609">
      <w:pPr>
        <w:tabs>
          <w:tab w:val="left" w:pos="360"/>
        </w:tabs>
        <w:ind w:left="360" w:hanging="360"/>
        <w:jc w:val="both"/>
        <w:rPr>
          <w:rFonts w:ascii="Calibri" w:hAnsi="Calibri" w:cs="Calibri"/>
          <w:sz w:val="22"/>
          <w:szCs w:val="22"/>
        </w:rPr>
      </w:pPr>
    </w:p>
    <w:p w14:paraId="6D747E45" w14:textId="77777777" w:rsidR="001C6815" w:rsidRPr="00DF374B" w:rsidRDefault="00B10039" w:rsidP="00DF374B">
      <w:pPr>
        <w:tabs>
          <w:tab w:val="left" w:pos="360"/>
        </w:tabs>
        <w:ind w:left="360" w:hanging="360"/>
        <w:jc w:val="both"/>
        <w:rPr>
          <w:rFonts w:ascii="Calibri" w:hAnsi="Calibri" w:cs="Calibri"/>
          <w:sz w:val="22"/>
          <w:szCs w:val="22"/>
        </w:rPr>
      </w:pPr>
      <w:r w:rsidRPr="00DF374B">
        <w:rPr>
          <w:rFonts w:ascii="Calibri" w:hAnsi="Calibri" w:cs="Calibri"/>
          <w:b/>
          <w:sz w:val="22"/>
          <w:szCs w:val="22"/>
        </w:rPr>
        <w:t>1</w:t>
      </w:r>
      <w:r w:rsidR="00647283" w:rsidRPr="00DF374B">
        <w:rPr>
          <w:rFonts w:ascii="Calibri" w:hAnsi="Calibri" w:cs="Calibri"/>
          <w:b/>
          <w:sz w:val="22"/>
          <w:szCs w:val="22"/>
        </w:rPr>
        <w:t>3</w:t>
      </w:r>
      <w:r w:rsidRPr="00DF374B">
        <w:rPr>
          <w:rFonts w:ascii="Calibri" w:hAnsi="Calibri" w:cs="Calibri"/>
          <w:b/>
          <w:sz w:val="22"/>
          <w:szCs w:val="22"/>
        </w:rPr>
        <w:t>.</w:t>
      </w:r>
      <w:r w:rsidRPr="00DF374B">
        <w:rPr>
          <w:rFonts w:ascii="Calibri" w:hAnsi="Calibri" w:cs="Calibri"/>
          <w:b/>
          <w:sz w:val="22"/>
          <w:szCs w:val="22"/>
        </w:rPr>
        <w:tab/>
      </w:r>
      <w:r w:rsidR="001C6815" w:rsidRPr="00DF374B">
        <w:rPr>
          <w:rFonts w:ascii="Calibri" w:hAnsi="Calibri" w:cs="Calibri"/>
          <w:b/>
          <w:sz w:val="22"/>
          <w:szCs w:val="22"/>
          <w:u w:val="single"/>
        </w:rPr>
        <w:t>Liability</w:t>
      </w:r>
      <w:r w:rsidR="00D86779" w:rsidRPr="00DF374B">
        <w:rPr>
          <w:rFonts w:ascii="Calibri" w:hAnsi="Calibri" w:cs="Calibri"/>
          <w:b/>
          <w:sz w:val="22"/>
          <w:szCs w:val="22"/>
        </w:rPr>
        <w:t>:</w:t>
      </w:r>
      <w:r w:rsidR="00D86779" w:rsidRPr="00DF374B">
        <w:rPr>
          <w:rFonts w:ascii="Calibri" w:hAnsi="Calibri" w:cs="Calibri"/>
          <w:bCs/>
          <w:sz w:val="22"/>
          <w:szCs w:val="22"/>
        </w:rPr>
        <w:t xml:space="preserve"> </w:t>
      </w:r>
      <w:r w:rsidR="00D86779" w:rsidRPr="00DF374B">
        <w:rPr>
          <w:rFonts w:ascii="Calibri" w:hAnsi="Calibri" w:cs="Calibri"/>
          <w:sz w:val="22"/>
          <w:szCs w:val="22"/>
        </w:rPr>
        <w:t>In the performance of all services hereunder</w:t>
      </w:r>
      <w:r w:rsidR="00DF374B" w:rsidRPr="00DF374B">
        <w:rPr>
          <w:rFonts w:ascii="Calibri" w:hAnsi="Calibri" w:cs="Calibri"/>
          <w:sz w:val="22"/>
          <w:szCs w:val="22"/>
        </w:rPr>
        <w:t>, each Party to this Agreement assumes responsibility for any liabilities, damages, or claims (including attorneys' fees) payable to third parties which may arise from the actions of that Party, its employees, or agents pursuant to this Agreement, except, unless prohibited by law, to the extent that such liability, damage, or claim is caused by the negligence or willful misconduct of the other Party, its employees, or agents or breach of this Agreement.</w:t>
      </w:r>
      <w:r w:rsidR="001C6815" w:rsidRPr="00DF374B">
        <w:rPr>
          <w:rFonts w:ascii="Calibri" w:hAnsi="Calibri" w:cs="Calibri"/>
          <w:sz w:val="22"/>
          <w:szCs w:val="22"/>
        </w:rPr>
        <w:t xml:space="preserve"> </w:t>
      </w:r>
    </w:p>
    <w:p w14:paraId="291D0E49" w14:textId="77777777" w:rsidR="00B10039" w:rsidRPr="00DF374B" w:rsidRDefault="00B10039" w:rsidP="00291609">
      <w:pPr>
        <w:jc w:val="both"/>
        <w:rPr>
          <w:rFonts w:ascii="Calibri" w:hAnsi="Calibri" w:cs="Calibri"/>
          <w:b/>
          <w:bCs/>
          <w:sz w:val="22"/>
          <w:szCs w:val="22"/>
        </w:rPr>
      </w:pPr>
    </w:p>
    <w:p w14:paraId="5AB9CBAD" w14:textId="77777777" w:rsidR="009131EB" w:rsidRPr="009131EB" w:rsidRDefault="00B10039"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4</w:t>
      </w:r>
      <w:r w:rsidRPr="009E1FC7">
        <w:rPr>
          <w:rFonts w:ascii="Calibri" w:hAnsi="Calibri" w:cs="Calibri"/>
          <w:b/>
          <w:bCs/>
          <w:sz w:val="22"/>
          <w:szCs w:val="22"/>
        </w:rPr>
        <w:t>.</w:t>
      </w:r>
      <w:r w:rsidRPr="009E1FC7">
        <w:rPr>
          <w:rFonts w:ascii="Calibri" w:hAnsi="Calibri" w:cs="Calibri"/>
          <w:b/>
          <w:bCs/>
          <w:sz w:val="22"/>
          <w:szCs w:val="22"/>
        </w:rPr>
        <w:tab/>
      </w:r>
      <w:r w:rsidR="00D86779" w:rsidRPr="009E1FC7">
        <w:rPr>
          <w:rFonts w:ascii="Calibri" w:hAnsi="Calibri" w:cs="Calibri"/>
          <w:b/>
          <w:bCs/>
          <w:sz w:val="22"/>
          <w:szCs w:val="22"/>
          <w:u w:val="single"/>
        </w:rPr>
        <w:t>Termination</w:t>
      </w:r>
      <w:r w:rsidR="00D86779" w:rsidRPr="009E1FC7">
        <w:rPr>
          <w:rFonts w:ascii="Calibri" w:hAnsi="Calibri" w:cs="Calibri"/>
          <w:sz w:val="22"/>
          <w:szCs w:val="22"/>
        </w:rPr>
        <w:t xml:space="preserve">: </w:t>
      </w:r>
      <w:r w:rsidR="009131EB" w:rsidRPr="009131EB">
        <w:rPr>
          <w:rFonts w:ascii="Calibri" w:hAnsi="Calibri" w:cs="Calibri"/>
          <w:sz w:val="22"/>
          <w:szCs w:val="22"/>
        </w:rPr>
        <w:t xml:space="preserve">Either Party may terminate this agreement without cause upon </w:t>
      </w:r>
      <w:r w:rsidR="009131EB">
        <w:rPr>
          <w:rFonts w:ascii="Calibri" w:hAnsi="Calibri" w:cs="Calibri"/>
          <w:sz w:val="22"/>
          <w:szCs w:val="22"/>
        </w:rPr>
        <w:t>thirty</w:t>
      </w:r>
      <w:r w:rsidR="009131EB" w:rsidRPr="009131EB">
        <w:rPr>
          <w:rFonts w:ascii="Calibri" w:hAnsi="Calibri" w:cs="Calibri"/>
          <w:sz w:val="22"/>
          <w:szCs w:val="22"/>
        </w:rPr>
        <w:t xml:space="preserve"> (</w:t>
      </w:r>
      <w:r w:rsidR="009131EB">
        <w:rPr>
          <w:rFonts w:ascii="Calibri" w:hAnsi="Calibri" w:cs="Calibri"/>
          <w:sz w:val="22"/>
          <w:szCs w:val="22"/>
        </w:rPr>
        <w:t>3</w:t>
      </w:r>
      <w:r w:rsidR="009131EB" w:rsidRPr="009131EB">
        <w:rPr>
          <w:rFonts w:ascii="Calibri" w:hAnsi="Calibri" w:cs="Calibri"/>
          <w:sz w:val="22"/>
          <w:szCs w:val="22"/>
        </w:rPr>
        <w:t xml:space="preserve">0) days’ prior written notice to the other.  </w:t>
      </w:r>
    </w:p>
    <w:p w14:paraId="24C79ECA" w14:textId="77777777" w:rsidR="009131EB" w:rsidRPr="009131EB" w:rsidRDefault="009131EB" w:rsidP="00291609">
      <w:pPr>
        <w:ind w:left="360"/>
        <w:jc w:val="both"/>
        <w:rPr>
          <w:rFonts w:ascii="Calibri" w:hAnsi="Calibri" w:cs="Calibri"/>
          <w:sz w:val="22"/>
          <w:szCs w:val="22"/>
        </w:rPr>
      </w:pPr>
    </w:p>
    <w:p w14:paraId="1923774A" w14:textId="7AC95A46" w:rsidR="00D86779" w:rsidRDefault="009131EB" w:rsidP="00291609">
      <w:pPr>
        <w:ind w:left="360"/>
        <w:jc w:val="both"/>
        <w:rPr>
          <w:rFonts w:ascii="Calibri" w:hAnsi="Calibri" w:cs="Calibri"/>
          <w:sz w:val="22"/>
          <w:szCs w:val="22"/>
        </w:rPr>
      </w:pPr>
      <w:r w:rsidRPr="0040365E">
        <w:rPr>
          <w:rFonts w:ascii="Calibri" w:hAnsi="Calibri" w:cs="Calibri"/>
          <w:sz w:val="22"/>
          <w:szCs w:val="22"/>
          <w:u w:val="single"/>
        </w:rPr>
        <w:t>Termination for Breach</w:t>
      </w:r>
      <w:r w:rsidR="00134D23">
        <w:rPr>
          <w:rFonts w:ascii="Calibri" w:hAnsi="Calibri" w:cs="Calibri"/>
          <w:sz w:val="22"/>
          <w:szCs w:val="22"/>
          <w:u w:val="single"/>
        </w:rPr>
        <w:t>:</w:t>
      </w:r>
      <w:r w:rsidRPr="009131EB">
        <w:rPr>
          <w:rFonts w:ascii="Calibri" w:hAnsi="Calibri" w:cs="Calibri"/>
          <w:sz w:val="22"/>
          <w:szCs w:val="22"/>
        </w:rPr>
        <w:t xml:space="preserve">  If either Party commits a material breach of this Agreement and fail</w:t>
      </w:r>
      <w:r>
        <w:rPr>
          <w:rFonts w:ascii="Calibri" w:hAnsi="Calibri" w:cs="Calibri"/>
          <w:sz w:val="22"/>
          <w:szCs w:val="22"/>
        </w:rPr>
        <w:t>s to remedy that breach within thirty</w:t>
      </w:r>
      <w:r w:rsidRPr="009131EB">
        <w:rPr>
          <w:rFonts w:ascii="Calibri" w:hAnsi="Calibri" w:cs="Calibri"/>
          <w:sz w:val="22"/>
          <w:szCs w:val="22"/>
        </w:rPr>
        <w:t xml:space="preserve"> (</w:t>
      </w:r>
      <w:r>
        <w:rPr>
          <w:rFonts w:ascii="Calibri" w:hAnsi="Calibri" w:cs="Calibri"/>
          <w:sz w:val="22"/>
          <w:szCs w:val="22"/>
        </w:rPr>
        <w:t>3</w:t>
      </w:r>
      <w:r w:rsidRPr="009131EB">
        <w:rPr>
          <w:rFonts w:ascii="Calibri" w:hAnsi="Calibri" w:cs="Calibri"/>
          <w:sz w:val="22"/>
          <w:szCs w:val="22"/>
        </w:rPr>
        <w:t>0) days after receipt of written notice from the other Party, the Party giving notice may terminate this Agreement by written notice to the other Party, effective upon receipt.</w:t>
      </w:r>
    </w:p>
    <w:p w14:paraId="00A40570" w14:textId="51FE8DDC" w:rsidR="009131EB" w:rsidRDefault="009131EB" w:rsidP="00B40C17">
      <w:pPr>
        <w:ind w:left="360"/>
        <w:jc w:val="both"/>
        <w:rPr>
          <w:rFonts w:ascii="Calibri" w:hAnsi="Calibri" w:cs="Calibri"/>
          <w:sz w:val="22"/>
          <w:szCs w:val="22"/>
          <w:u w:val="single"/>
        </w:rPr>
      </w:pPr>
    </w:p>
    <w:p w14:paraId="2F714BF7" w14:textId="5752A456" w:rsidR="00D86779" w:rsidRPr="009E1FC7" w:rsidRDefault="00B40C17" w:rsidP="00134D23">
      <w:pPr>
        <w:autoSpaceDE w:val="0"/>
        <w:autoSpaceDN w:val="0"/>
        <w:adjustRightInd w:val="0"/>
        <w:ind w:left="360" w:hanging="720"/>
        <w:rPr>
          <w:rFonts w:ascii="Calibri" w:hAnsi="Calibri" w:cs="Calibri"/>
          <w:sz w:val="22"/>
          <w:szCs w:val="22"/>
        </w:rPr>
      </w:pPr>
      <w:r w:rsidRPr="00B40C17">
        <w:rPr>
          <w:rFonts w:ascii="Calibri" w:hAnsi="Calibri" w:cs="Calibri"/>
          <w:sz w:val="22"/>
          <w:szCs w:val="22"/>
        </w:rPr>
        <w:tab/>
      </w:r>
      <w:r w:rsidR="00134D23" w:rsidRPr="00134D23">
        <w:rPr>
          <w:rFonts w:ascii="Calibri" w:hAnsi="Calibri" w:cs="Calibri"/>
          <w:sz w:val="22"/>
          <w:szCs w:val="22"/>
          <w:u w:val="single"/>
        </w:rPr>
        <w:t>Termination Payments:</w:t>
      </w:r>
      <w:r w:rsidR="00134D23">
        <w:rPr>
          <w:rFonts w:ascii="Calibri" w:hAnsi="Calibri" w:cs="Calibri"/>
          <w:sz w:val="22"/>
          <w:szCs w:val="22"/>
        </w:rPr>
        <w:t xml:space="preserve"> </w:t>
      </w:r>
      <w:r w:rsidR="00BD0DAD">
        <w:rPr>
          <w:rFonts w:ascii="Calibri" w:hAnsi="Calibri" w:cs="Calibri"/>
          <w:sz w:val="22"/>
          <w:szCs w:val="22"/>
        </w:rPr>
        <w:t xml:space="preserve">Upon </w:t>
      </w:r>
      <w:r w:rsidR="009131EB">
        <w:rPr>
          <w:rFonts w:ascii="Calibri" w:hAnsi="Calibri" w:cs="Calibri"/>
          <w:sz w:val="22"/>
          <w:szCs w:val="22"/>
        </w:rPr>
        <w:t xml:space="preserve">any </w:t>
      </w:r>
      <w:r w:rsidR="00D86779" w:rsidRPr="009E1FC7">
        <w:rPr>
          <w:rFonts w:ascii="Calibri" w:hAnsi="Calibri" w:cs="Calibri"/>
          <w:sz w:val="22"/>
          <w:szCs w:val="22"/>
        </w:rPr>
        <w:t xml:space="preserve">termination </w:t>
      </w:r>
      <w:r w:rsidR="00BD0DAD">
        <w:rPr>
          <w:rFonts w:ascii="Calibri" w:hAnsi="Calibri" w:cs="Calibri"/>
          <w:sz w:val="22"/>
          <w:szCs w:val="22"/>
        </w:rPr>
        <w:t>of this Agreement by either Party</w:t>
      </w:r>
      <w:r w:rsidR="009131EB">
        <w:rPr>
          <w:rFonts w:ascii="Calibri" w:hAnsi="Calibri" w:cs="Calibri"/>
          <w:sz w:val="22"/>
          <w:szCs w:val="22"/>
        </w:rPr>
        <w:t xml:space="preserve">, </w:t>
      </w:r>
      <w:r w:rsidR="00B4390C">
        <w:rPr>
          <w:rFonts w:ascii="Calibri" w:hAnsi="Calibri" w:cs="Calibri"/>
          <w:sz w:val="22"/>
          <w:szCs w:val="22"/>
        </w:rPr>
        <w:t>UVM</w:t>
      </w:r>
      <w:r w:rsidR="00D86779" w:rsidRPr="009E1FC7">
        <w:rPr>
          <w:rFonts w:ascii="Calibri" w:hAnsi="Calibri" w:cs="Calibri"/>
          <w:sz w:val="22"/>
          <w:szCs w:val="22"/>
        </w:rPr>
        <w:t xml:space="preserve"> </w:t>
      </w:r>
      <w:r w:rsidR="00BD0DAD">
        <w:rPr>
          <w:rFonts w:ascii="Calibri" w:hAnsi="Calibri" w:cs="Calibri"/>
          <w:sz w:val="22"/>
          <w:szCs w:val="22"/>
        </w:rPr>
        <w:t xml:space="preserve">will cease further obligation of funds for Services and will take all reasonable steps to cancel or otherwise reduce outstanding obligations.  </w:t>
      </w:r>
      <w:r w:rsidR="0040365E">
        <w:rPr>
          <w:rFonts w:ascii="Calibri" w:hAnsi="Calibri" w:cs="Calibri"/>
          <w:sz w:val="22"/>
          <w:szCs w:val="22"/>
        </w:rPr>
        <w:t xml:space="preserve">SPONSOR </w:t>
      </w:r>
      <w:r w:rsidR="00BD0DAD">
        <w:rPr>
          <w:rFonts w:ascii="Calibri" w:hAnsi="Calibri" w:cs="Calibri"/>
          <w:sz w:val="22"/>
          <w:szCs w:val="22"/>
        </w:rPr>
        <w:t xml:space="preserve">will pay </w:t>
      </w:r>
      <w:r w:rsidR="00B4390C">
        <w:rPr>
          <w:rFonts w:ascii="Calibri" w:hAnsi="Calibri" w:cs="Calibri"/>
          <w:sz w:val="22"/>
          <w:szCs w:val="22"/>
        </w:rPr>
        <w:t>UVM</w:t>
      </w:r>
      <w:r w:rsidR="00BD0DAD">
        <w:rPr>
          <w:rFonts w:ascii="Calibri" w:hAnsi="Calibri" w:cs="Calibri"/>
          <w:sz w:val="22"/>
          <w:szCs w:val="22"/>
        </w:rPr>
        <w:t xml:space="preserve"> for either (a) </w:t>
      </w:r>
      <w:r>
        <w:rPr>
          <w:rFonts w:ascii="Calibri" w:hAnsi="Calibri" w:cs="Calibri"/>
          <w:sz w:val="22"/>
          <w:szCs w:val="22"/>
        </w:rPr>
        <w:t xml:space="preserve">prorated amount based upon percent </w:t>
      </w:r>
      <w:r w:rsidR="00BD0DAD">
        <w:rPr>
          <w:rFonts w:ascii="Calibri" w:hAnsi="Calibri" w:cs="Calibri"/>
          <w:sz w:val="22"/>
          <w:szCs w:val="22"/>
        </w:rPr>
        <w:t>completion or (b) deliverable</w:t>
      </w:r>
      <w:r>
        <w:rPr>
          <w:rFonts w:ascii="Calibri" w:hAnsi="Calibri" w:cs="Calibri"/>
          <w:sz w:val="22"/>
          <w:szCs w:val="22"/>
        </w:rPr>
        <w:t>s</w:t>
      </w:r>
      <w:r w:rsidR="00BD0DAD">
        <w:rPr>
          <w:rFonts w:ascii="Calibri" w:hAnsi="Calibri" w:cs="Calibri"/>
          <w:sz w:val="22"/>
          <w:szCs w:val="22"/>
        </w:rPr>
        <w:t xml:space="preserve"> completed to the date of termination and (c) any non-cancellable obligations on or before the date of termination pu</w:t>
      </w:r>
      <w:r w:rsidR="0040365E">
        <w:rPr>
          <w:rFonts w:ascii="Calibri" w:hAnsi="Calibri" w:cs="Calibri"/>
          <w:sz w:val="22"/>
          <w:szCs w:val="22"/>
        </w:rPr>
        <w:t xml:space="preserve">rsuant to Article 3.  </w:t>
      </w:r>
      <w:r w:rsidR="00B4390C">
        <w:rPr>
          <w:rFonts w:ascii="Calibri" w:hAnsi="Calibri" w:cs="Calibri"/>
          <w:sz w:val="22"/>
          <w:szCs w:val="22"/>
        </w:rPr>
        <w:t>UVM</w:t>
      </w:r>
      <w:r w:rsidR="00BD0DAD">
        <w:rPr>
          <w:rFonts w:ascii="Calibri" w:hAnsi="Calibri" w:cs="Calibri"/>
          <w:sz w:val="22"/>
          <w:szCs w:val="22"/>
        </w:rPr>
        <w:t xml:space="preserve"> will refund any portion of SPONSOR advance payments not obligated pursuant to (a) or (b) and (c).</w:t>
      </w:r>
    </w:p>
    <w:p w14:paraId="287C1800" w14:textId="77777777" w:rsidR="00B10039" w:rsidRPr="009E1FC7" w:rsidRDefault="00B10039" w:rsidP="00291609">
      <w:pPr>
        <w:jc w:val="both"/>
        <w:rPr>
          <w:rFonts w:ascii="Calibri" w:hAnsi="Calibri" w:cs="Calibri"/>
          <w:sz w:val="22"/>
          <w:szCs w:val="22"/>
        </w:rPr>
      </w:pPr>
    </w:p>
    <w:p w14:paraId="3BB1921A" w14:textId="77777777" w:rsidR="00B10039" w:rsidRPr="009E1FC7" w:rsidRDefault="00B10039"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5</w:t>
      </w:r>
      <w:r w:rsidRPr="009E1FC7">
        <w:rPr>
          <w:rFonts w:ascii="Calibri" w:hAnsi="Calibri" w:cs="Calibri"/>
          <w:b/>
          <w:bCs/>
          <w:sz w:val="22"/>
          <w:szCs w:val="22"/>
        </w:rPr>
        <w:t>.</w:t>
      </w:r>
      <w:r w:rsidR="001F536E" w:rsidRPr="009E1FC7">
        <w:rPr>
          <w:rFonts w:ascii="Calibri" w:hAnsi="Calibri" w:cs="Calibri"/>
          <w:b/>
          <w:bCs/>
          <w:sz w:val="22"/>
          <w:szCs w:val="22"/>
        </w:rPr>
        <w:tab/>
      </w:r>
      <w:r w:rsidRPr="009E1FC7">
        <w:rPr>
          <w:rFonts w:ascii="Calibri" w:hAnsi="Calibri" w:cs="Calibri"/>
          <w:b/>
          <w:bCs/>
          <w:sz w:val="22"/>
          <w:szCs w:val="22"/>
          <w:u w:val="single"/>
        </w:rPr>
        <w:t>Dispute Resolution:</w:t>
      </w:r>
      <w:r w:rsidRPr="009E1FC7">
        <w:rPr>
          <w:rFonts w:ascii="Calibri" w:hAnsi="Calibri" w:cs="Calibri"/>
          <w:b/>
          <w:bCs/>
          <w:sz w:val="22"/>
          <w:szCs w:val="22"/>
        </w:rPr>
        <w:t xml:space="preserve"> </w:t>
      </w:r>
      <w:r w:rsidRPr="009E1FC7">
        <w:rPr>
          <w:rFonts w:ascii="Calibri" w:hAnsi="Calibri" w:cs="Calibri"/>
          <w:sz w:val="22"/>
          <w:szCs w:val="22"/>
        </w:rPr>
        <w:t xml:space="preserve">Any dispute concerning performance of the Agreement shall be decided by the appropriate administrative officials of each </w:t>
      </w:r>
      <w:r w:rsidR="007529A1">
        <w:rPr>
          <w:rFonts w:ascii="Calibri" w:hAnsi="Calibri" w:cs="Calibri"/>
          <w:sz w:val="22"/>
          <w:szCs w:val="22"/>
        </w:rPr>
        <w:t>P</w:t>
      </w:r>
      <w:r w:rsidRPr="009E1FC7">
        <w:rPr>
          <w:rFonts w:ascii="Calibri" w:hAnsi="Calibri" w:cs="Calibri"/>
          <w:sz w:val="22"/>
          <w:szCs w:val="22"/>
        </w:rPr>
        <w:t>arty, who shall reduce any decision to writing.</w:t>
      </w:r>
    </w:p>
    <w:p w14:paraId="263EC654" w14:textId="77777777" w:rsidR="00B10039" w:rsidRPr="009E1FC7" w:rsidRDefault="00B10039" w:rsidP="00291609">
      <w:pPr>
        <w:jc w:val="both"/>
        <w:rPr>
          <w:rFonts w:ascii="Calibri" w:hAnsi="Calibri" w:cs="Calibri"/>
          <w:sz w:val="22"/>
          <w:szCs w:val="22"/>
        </w:rPr>
      </w:pPr>
    </w:p>
    <w:p w14:paraId="514B3C43" w14:textId="3F0EB029" w:rsidR="00696F8E" w:rsidRDefault="00B10039" w:rsidP="00291609">
      <w:pPr>
        <w:tabs>
          <w:tab w:val="left" w:pos="360"/>
        </w:tabs>
        <w:ind w:left="360" w:hanging="360"/>
        <w:jc w:val="both"/>
        <w:rPr>
          <w:rFonts w:ascii="Calibri" w:hAnsi="Calibri" w:cs="Calibri"/>
          <w:sz w:val="22"/>
          <w:szCs w:val="22"/>
        </w:rPr>
      </w:pPr>
      <w:r w:rsidRPr="009E1FC7">
        <w:rPr>
          <w:rFonts w:ascii="Calibri" w:hAnsi="Calibri" w:cs="Calibri"/>
          <w:b/>
          <w:sz w:val="22"/>
          <w:szCs w:val="22"/>
        </w:rPr>
        <w:t>1</w:t>
      </w:r>
      <w:r w:rsidR="00647283">
        <w:rPr>
          <w:rFonts w:ascii="Calibri" w:hAnsi="Calibri" w:cs="Calibri"/>
          <w:b/>
          <w:sz w:val="22"/>
          <w:szCs w:val="22"/>
        </w:rPr>
        <w:t>6</w:t>
      </w:r>
      <w:r w:rsidRPr="009E1FC7">
        <w:rPr>
          <w:rFonts w:ascii="Calibri" w:hAnsi="Calibri" w:cs="Calibri"/>
          <w:b/>
          <w:sz w:val="22"/>
          <w:szCs w:val="22"/>
        </w:rPr>
        <w:t>.</w:t>
      </w:r>
      <w:r w:rsidRPr="009E1FC7">
        <w:rPr>
          <w:rFonts w:ascii="Calibri" w:hAnsi="Calibri" w:cs="Calibri"/>
          <w:b/>
          <w:sz w:val="22"/>
          <w:szCs w:val="22"/>
        </w:rPr>
        <w:tab/>
      </w:r>
      <w:r w:rsidR="00696F8E" w:rsidRPr="00696F8E">
        <w:rPr>
          <w:rFonts w:ascii="Calibri" w:hAnsi="Calibri" w:cs="Calibri"/>
          <w:b/>
          <w:sz w:val="22"/>
          <w:szCs w:val="22"/>
          <w:u w:val="single"/>
        </w:rPr>
        <w:t>Force Majeure</w:t>
      </w:r>
      <w:r w:rsidR="00696F8E">
        <w:rPr>
          <w:rFonts w:ascii="Calibri" w:hAnsi="Calibri" w:cs="Calibri"/>
          <w:sz w:val="22"/>
          <w:szCs w:val="22"/>
        </w:rPr>
        <w:t>:</w:t>
      </w:r>
      <w:r w:rsidR="00696F8E" w:rsidRPr="00696F8E">
        <w:rPr>
          <w:rFonts w:ascii="Calibri" w:hAnsi="Calibri" w:cs="Calibri"/>
          <w:sz w:val="22"/>
          <w:szCs w:val="22"/>
        </w:rPr>
        <w:t xml:space="preserve">  Neither Party is responsible for delays resulting from causes reasonably beyond its control, including fire, explosion, flood, tropical storm, hurricane, war, strike, or </w:t>
      </w:r>
      <w:r w:rsidR="00134D23">
        <w:rPr>
          <w:rFonts w:ascii="Calibri" w:hAnsi="Calibri" w:cs="Calibri"/>
          <w:sz w:val="22"/>
          <w:szCs w:val="22"/>
        </w:rPr>
        <w:t>pandemic</w:t>
      </w:r>
      <w:r w:rsidR="00696F8E" w:rsidRPr="00696F8E">
        <w:rPr>
          <w:rFonts w:ascii="Calibri" w:hAnsi="Calibri" w:cs="Calibri"/>
          <w:sz w:val="22"/>
          <w:szCs w:val="22"/>
        </w:rPr>
        <w:t>, provided that the nonperforming Party uses commercially reasonable efforts to avoid or remove causes of nonperformance and continues performance under this Agreement with reasonable dispatch after the causes are removed.</w:t>
      </w:r>
    </w:p>
    <w:p w14:paraId="4E53B593" w14:textId="77777777" w:rsidR="00696F8E" w:rsidRDefault="00696F8E" w:rsidP="00291609">
      <w:pPr>
        <w:tabs>
          <w:tab w:val="left" w:pos="360"/>
        </w:tabs>
        <w:ind w:left="360" w:hanging="360"/>
        <w:jc w:val="both"/>
        <w:rPr>
          <w:rFonts w:ascii="Calibri" w:hAnsi="Calibri" w:cs="Calibri"/>
          <w:b/>
          <w:sz w:val="22"/>
          <w:szCs w:val="22"/>
          <w:u w:val="single"/>
        </w:rPr>
      </w:pPr>
    </w:p>
    <w:p w14:paraId="00B4257D" w14:textId="70385633" w:rsidR="00134D23" w:rsidRDefault="00647283" w:rsidP="00134D23">
      <w:pPr>
        <w:ind w:left="360" w:hanging="360"/>
        <w:rPr>
          <w:rFonts w:ascii="Calibri" w:hAnsi="Calibri"/>
          <w:sz w:val="22"/>
          <w:szCs w:val="22"/>
        </w:rPr>
      </w:pPr>
      <w:r>
        <w:rPr>
          <w:rFonts w:ascii="Calibri" w:hAnsi="Calibri" w:cs="Calibri"/>
          <w:b/>
          <w:sz w:val="22"/>
          <w:szCs w:val="22"/>
        </w:rPr>
        <w:t>17</w:t>
      </w:r>
      <w:r w:rsidR="00696F8E" w:rsidRPr="00696F8E">
        <w:rPr>
          <w:rFonts w:ascii="Calibri" w:hAnsi="Calibri" w:cs="Calibri"/>
          <w:b/>
          <w:sz w:val="22"/>
          <w:szCs w:val="22"/>
        </w:rPr>
        <w:t>.</w:t>
      </w:r>
      <w:r w:rsidR="00134D23" w:rsidRPr="00134D23">
        <w:rPr>
          <w:rFonts w:ascii="Calibri" w:hAnsi="Calibri" w:cs="Calibri"/>
          <w:b/>
          <w:sz w:val="22"/>
          <w:szCs w:val="22"/>
        </w:rPr>
        <w:tab/>
      </w:r>
      <w:r w:rsidR="00134D23" w:rsidRPr="00134D23">
        <w:rPr>
          <w:rFonts w:ascii="Calibri" w:hAnsi="Calibri"/>
          <w:b/>
          <w:sz w:val="22"/>
          <w:szCs w:val="22"/>
          <w:u w:val="single"/>
        </w:rPr>
        <w:t>Assignment and Delegation</w:t>
      </w:r>
      <w:r w:rsidR="00134D23" w:rsidRPr="00134D23">
        <w:rPr>
          <w:rFonts w:ascii="Calibri" w:hAnsi="Calibri"/>
          <w:b/>
          <w:sz w:val="22"/>
          <w:szCs w:val="22"/>
          <w:u w:val="single"/>
        </w:rPr>
        <w:t>:</w:t>
      </w:r>
      <w:r w:rsidR="00134D23" w:rsidRPr="003C6305">
        <w:rPr>
          <w:rFonts w:ascii="Calibri" w:hAnsi="Calibri"/>
          <w:sz w:val="22"/>
          <w:szCs w:val="22"/>
        </w:rPr>
        <w:t xml:space="preserve"> Neither party may assign this Agreement nor assign any of its rights under this Agreement, except with the prior written consent of the other party. </w:t>
      </w:r>
    </w:p>
    <w:p w14:paraId="7ABB9F1E" w14:textId="7C73C75D" w:rsidR="00696F8E" w:rsidRPr="009E1FC7" w:rsidRDefault="00696F8E" w:rsidP="00134D23">
      <w:pPr>
        <w:tabs>
          <w:tab w:val="left" w:pos="360"/>
        </w:tabs>
        <w:ind w:left="360" w:hanging="360"/>
        <w:jc w:val="both"/>
        <w:rPr>
          <w:rFonts w:ascii="Calibri" w:hAnsi="Calibri" w:cs="Calibri"/>
          <w:sz w:val="22"/>
          <w:szCs w:val="22"/>
        </w:rPr>
      </w:pPr>
    </w:p>
    <w:p w14:paraId="0AD42B2D" w14:textId="3F423B2A" w:rsidR="006D5D24" w:rsidRDefault="00696F8E" w:rsidP="00291609">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8</w:t>
      </w:r>
      <w:r w:rsidRPr="009E1FC7">
        <w:rPr>
          <w:rFonts w:ascii="Calibri" w:hAnsi="Calibri" w:cs="Calibri"/>
          <w:b/>
          <w:bCs/>
          <w:sz w:val="22"/>
          <w:szCs w:val="22"/>
        </w:rPr>
        <w:t>.</w:t>
      </w:r>
      <w:r w:rsidRPr="009E1FC7">
        <w:rPr>
          <w:rFonts w:ascii="Calibri" w:hAnsi="Calibri" w:cs="Calibri"/>
          <w:b/>
          <w:bCs/>
          <w:sz w:val="22"/>
          <w:szCs w:val="22"/>
        </w:rPr>
        <w:tab/>
      </w:r>
      <w:r>
        <w:rPr>
          <w:rFonts w:ascii="Calibri" w:hAnsi="Calibri" w:cs="Calibri"/>
          <w:b/>
          <w:sz w:val="22"/>
          <w:szCs w:val="22"/>
          <w:u w:val="single"/>
        </w:rPr>
        <w:t>Export Control</w:t>
      </w:r>
      <w:r>
        <w:rPr>
          <w:rFonts w:ascii="Calibri" w:hAnsi="Calibri" w:cs="Calibri"/>
          <w:b/>
          <w:sz w:val="22"/>
          <w:szCs w:val="22"/>
        </w:rPr>
        <w:t>:</w:t>
      </w:r>
      <w:r w:rsidR="00291609">
        <w:rPr>
          <w:rFonts w:ascii="Calibri" w:hAnsi="Calibri" w:cs="Calibri"/>
          <w:b/>
          <w:sz w:val="22"/>
          <w:szCs w:val="22"/>
        </w:rPr>
        <w:t xml:space="preserve"> </w:t>
      </w:r>
      <w:r w:rsidR="00134D23" w:rsidRPr="00280666">
        <w:rPr>
          <w:rFonts w:ascii="Calibri" w:hAnsi="Calibri" w:cs="Calibri"/>
          <w:sz w:val="22"/>
          <w:szCs w:val="22"/>
        </w:rPr>
        <w:t>The Parties shall comply with United States export control laws and regulations that apply to information and materials that are exchanged under this Agreement.  Sponsor shall notify UVM before providing UVM with any export controlled information or materials.</w:t>
      </w:r>
      <w:r w:rsidRPr="00C64A1E">
        <w:rPr>
          <w:rFonts w:ascii="Calibri" w:hAnsi="Calibri" w:cs="Calibri"/>
          <w:sz w:val="22"/>
          <w:szCs w:val="22"/>
        </w:rPr>
        <w:t xml:space="preserve">  </w:t>
      </w:r>
    </w:p>
    <w:p w14:paraId="088918C5" w14:textId="77777777" w:rsidR="006D5D24" w:rsidRDefault="006D5D24" w:rsidP="00291609">
      <w:pPr>
        <w:tabs>
          <w:tab w:val="left" w:pos="360"/>
        </w:tabs>
        <w:ind w:left="360" w:hanging="360"/>
        <w:jc w:val="both"/>
        <w:rPr>
          <w:rFonts w:ascii="Calibri" w:hAnsi="Calibri" w:cs="Calibri"/>
          <w:sz w:val="22"/>
          <w:szCs w:val="22"/>
        </w:rPr>
      </w:pPr>
    </w:p>
    <w:p w14:paraId="35819D37" w14:textId="59A3563C" w:rsidR="007E0E45" w:rsidRDefault="00647283" w:rsidP="00291609">
      <w:pPr>
        <w:tabs>
          <w:tab w:val="left" w:pos="360"/>
        </w:tabs>
        <w:ind w:left="360" w:hanging="360"/>
        <w:jc w:val="both"/>
        <w:rPr>
          <w:rFonts w:ascii="Calibri" w:hAnsi="Calibri" w:cs="Calibri"/>
          <w:sz w:val="22"/>
          <w:szCs w:val="22"/>
        </w:rPr>
      </w:pPr>
      <w:r>
        <w:rPr>
          <w:rFonts w:ascii="Calibri" w:hAnsi="Calibri" w:cs="Calibri"/>
          <w:b/>
          <w:sz w:val="22"/>
          <w:szCs w:val="22"/>
        </w:rPr>
        <w:t>20</w:t>
      </w:r>
      <w:r w:rsidR="006D5D24" w:rsidRPr="006D5D24">
        <w:rPr>
          <w:rFonts w:ascii="Calibri" w:hAnsi="Calibri" w:cs="Calibri"/>
          <w:b/>
          <w:sz w:val="22"/>
          <w:szCs w:val="22"/>
        </w:rPr>
        <w:t xml:space="preserve">. </w:t>
      </w:r>
      <w:r w:rsidR="006D5D24" w:rsidRPr="006D5D24">
        <w:rPr>
          <w:rFonts w:ascii="Calibri" w:hAnsi="Calibri" w:cs="Calibri"/>
          <w:b/>
          <w:sz w:val="22"/>
          <w:szCs w:val="22"/>
          <w:u w:val="single"/>
        </w:rPr>
        <w:t>Agreement Modification</w:t>
      </w:r>
      <w:r w:rsidR="006D5D24">
        <w:rPr>
          <w:rFonts w:ascii="Calibri" w:hAnsi="Calibri" w:cs="Calibri"/>
          <w:b/>
          <w:sz w:val="22"/>
          <w:szCs w:val="22"/>
        </w:rPr>
        <w:t>:</w:t>
      </w:r>
      <w:r w:rsidR="006D5D24" w:rsidRPr="006D5D24">
        <w:rPr>
          <w:rFonts w:ascii="Calibri" w:hAnsi="Calibri" w:cs="Calibri"/>
          <w:sz w:val="22"/>
          <w:szCs w:val="22"/>
        </w:rPr>
        <w:t xml:space="preserve">  The Parties may only modify this Agreement by a written instrument signed by both Parties.</w:t>
      </w:r>
      <w:r w:rsidR="007529A1">
        <w:rPr>
          <w:rFonts w:ascii="Calibri" w:hAnsi="Calibri" w:cs="Calibri"/>
          <w:sz w:val="22"/>
          <w:szCs w:val="22"/>
        </w:rPr>
        <w:t xml:space="preserve">  A purchase o</w:t>
      </w:r>
      <w:r w:rsidR="006D5D24">
        <w:rPr>
          <w:rFonts w:ascii="Calibri" w:hAnsi="Calibri" w:cs="Calibri"/>
          <w:sz w:val="22"/>
          <w:szCs w:val="22"/>
        </w:rPr>
        <w:t>rder may be used for billing purposes only and may not modify the terms and conditions of this Agreement.</w:t>
      </w:r>
    </w:p>
    <w:p w14:paraId="6A301209" w14:textId="73B269B6" w:rsidR="00134D23" w:rsidRDefault="00134D23" w:rsidP="00291609">
      <w:pPr>
        <w:tabs>
          <w:tab w:val="left" w:pos="360"/>
        </w:tabs>
        <w:ind w:left="360" w:hanging="360"/>
        <w:jc w:val="both"/>
        <w:rPr>
          <w:rFonts w:ascii="Calibri" w:hAnsi="Calibri" w:cs="Calibri"/>
          <w:sz w:val="22"/>
          <w:szCs w:val="22"/>
        </w:rPr>
      </w:pPr>
    </w:p>
    <w:p w14:paraId="1E8E5A3D" w14:textId="47CE6DE4" w:rsidR="00134D23" w:rsidRDefault="00134D23" w:rsidP="00291609">
      <w:pPr>
        <w:tabs>
          <w:tab w:val="left" w:pos="360"/>
        </w:tabs>
        <w:ind w:left="360" w:hanging="360"/>
        <w:jc w:val="both"/>
        <w:rPr>
          <w:rFonts w:ascii="Calibri" w:hAnsi="Calibri" w:cs="Calibri"/>
          <w:sz w:val="22"/>
          <w:szCs w:val="22"/>
        </w:rPr>
      </w:pPr>
    </w:p>
    <w:p w14:paraId="555A9F17" w14:textId="09812E8A" w:rsidR="00134D23" w:rsidRDefault="00134D23" w:rsidP="00291609">
      <w:pPr>
        <w:tabs>
          <w:tab w:val="left" w:pos="360"/>
        </w:tabs>
        <w:ind w:left="360" w:hanging="360"/>
        <w:jc w:val="both"/>
        <w:rPr>
          <w:rFonts w:ascii="Calibri" w:hAnsi="Calibri" w:cs="Calibri"/>
          <w:sz w:val="22"/>
          <w:szCs w:val="22"/>
        </w:rPr>
      </w:pPr>
    </w:p>
    <w:p w14:paraId="3BE327B8" w14:textId="4E6C5439" w:rsidR="00134D23" w:rsidRDefault="00134D23" w:rsidP="00291609">
      <w:pPr>
        <w:tabs>
          <w:tab w:val="left" w:pos="360"/>
        </w:tabs>
        <w:ind w:left="360" w:hanging="360"/>
        <w:jc w:val="both"/>
        <w:rPr>
          <w:rFonts w:ascii="Calibri" w:hAnsi="Calibri" w:cs="Calibri"/>
          <w:sz w:val="22"/>
          <w:szCs w:val="22"/>
        </w:rPr>
      </w:pPr>
    </w:p>
    <w:p w14:paraId="2CE7F0A4" w14:textId="3FC9AF4B" w:rsidR="00134D23" w:rsidRDefault="00134D23" w:rsidP="00291609">
      <w:pPr>
        <w:tabs>
          <w:tab w:val="left" w:pos="360"/>
        </w:tabs>
        <w:ind w:left="360" w:hanging="360"/>
        <w:jc w:val="both"/>
        <w:rPr>
          <w:rFonts w:ascii="Calibri" w:hAnsi="Calibri" w:cs="Calibri"/>
          <w:sz w:val="22"/>
          <w:szCs w:val="22"/>
        </w:rPr>
      </w:pPr>
    </w:p>
    <w:p w14:paraId="3756A13F" w14:textId="1EA0023F" w:rsidR="00134D23" w:rsidRDefault="00134D23" w:rsidP="00291609">
      <w:pPr>
        <w:tabs>
          <w:tab w:val="left" w:pos="360"/>
        </w:tabs>
        <w:ind w:left="360" w:hanging="360"/>
        <w:jc w:val="both"/>
        <w:rPr>
          <w:rFonts w:ascii="Calibri" w:hAnsi="Calibri" w:cs="Calibri"/>
          <w:sz w:val="22"/>
          <w:szCs w:val="22"/>
        </w:rPr>
      </w:pPr>
    </w:p>
    <w:p w14:paraId="7B82FB6E" w14:textId="22A7125E" w:rsidR="00134D23" w:rsidRDefault="00134D23" w:rsidP="00291609">
      <w:pPr>
        <w:tabs>
          <w:tab w:val="left" w:pos="360"/>
        </w:tabs>
        <w:ind w:left="360" w:hanging="360"/>
        <w:jc w:val="both"/>
        <w:rPr>
          <w:rFonts w:ascii="Calibri" w:hAnsi="Calibri" w:cs="Calibri"/>
          <w:sz w:val="22"/>
          <w:szCs w:val="22"/>
        </w:rPr>
      </w:pPr>
    </w:p>
    <w:p w14:paraId="7E786AD9" w14:textId="095C0950" w:rsidR="00134D23" w:rsidRPr="00134D23" w:rsidRDefault="00134D23" w:rsidP="00134D23">
      <w:pPr>
        <w:tabs>
          <w:tab w:val="left" w:pos="360"/>
        </w:tabs>
        <w:ind w:left="360" w:hanging="360"/>
        <w:jc w:val="center"/>
        <w:rPr>
          <w:rFonts w:ascii="Calibri" w:hAnsi="Calibri" w:cs="Calibri"/>
          <w:i/>
          <w:sz w:val="22"/>
          <w:szCs w:val="22"/>
        </w:rPr>
      </w:pPr>
      <w:r w:rsidRPr="00134D23">
        <w:rPr>
          <w:rFonts w:ascii="Calibri" w:hAnsi="Calibri" w:cs="Calibri"/>
          <w:i/>
          <w:sz w:val="22"/>
          <w:szCs w:val="22"/>
        </w:rPr>
        <w:t>Signature Page Follows</w:t>
      </w:r>
    </w:p>
    <w:p w14:paraId="5DB580CF" w14:textId="75423DEB" w:rsidR="00134D23" w:rsidRDefault="00134D23" w:rsidP="00291609">
      <w:pPr>
        <w:tabs>
          <w:tab w:val="left" w:pos="360"/>
        </w:tabs>
        <w:ind w:left="360" w:hanging="360"/>
        <w:jc w:val="both"/>
        <w:rPr>
          <w:rFonts w:ascii="Calibri" w:hAnsi="Calibri" w:cs="Calibri"/>
          <w:sz w:val="22"/>
          <w:szCs w:val="22"/>
        </w:rPr>
      </w:pPr>
    </w:p>
    <w:p w14:paraId="094E4454" w14:textId="6FA448DC" w:rsidR="00134D23" w:rsidRDefault="00134D23" w:rsidP="00291609">
      <w:pPr>
        <w:tabs>
          <w:tab w:val="left" w:pos="360"/>
        </w:tabs>
        <w:ind w:left="360" w:hanging="360"/>
        <w:jc w:val="both"/>
        <w:rPr>
          <w:rFonts w:ascii="Calibri" w:hAnsi="Calibri" w:cs="Calibri"/>
          <w:sz w:val="22"/>
          <w:szCs w:val="22"/>
        </w:rPr>
      </w:pPr>
    </w:p>
    <w:p w14:paraId="0C8C048E" w14:textId="77777777" w:rsidR="00134D23" w:rsidRDefault="00134D23" w:rsidP="00291609">
      <w:pPr>
        <w:tabs>
          <w:tab w:val="left" w:pos="360"/>
        </w:tabs>
        <w:ind w:left="360" w:hanging="360"/>
        <w:jc w:val="both"/>
        <w:rPr>
          <w:rFonts w:ascii="Calibri" w:hAnsi="Calibri" w:cs="Calibri"/>
          <w:sz w:val="22"/>
          <w:szCs w:val="22"/>
        </w:rPr>
      </w:pPr>
    </w:p>
    <w:p w14:paraId="055E5509" w14:textId="77777777" w:rsidR="00647283" w:rsidRDefault="00647283" w:rsidP="00CB0170">
      <w:pPr>
        <w:rPr>
          <w:rFonts w:ascii="Calibri" w:hAnsi="Calibri" w:cs="Calibri"/>
          <w:b/>
          <w:sz w:val="22"/>
          <w:szCs w:val="22"/>
        </w:rPr>
      </w:pPr>
    </w:p>
    <w:p w14:paraId="0EF0E67B" w14:textId="77777777" w:rsidR="00D86779" w:rsidRPr="009E1FC7" w:rsidRDefault="00D86779" w:rsidP="00CB0170">
      <w:pPr>
        <w:rPr>
          <w:rFonts w:ascii="Calibri" w:hAnsi="Calibri" w:cs="Calibri"/>
          <w:sz w:val="22"/>
          <w:szCs w:val="22"/>
        </w:rPr>
      </w:pPr>
      <w:r w:rsidRPr="009E1FC7">
        <w:rPr>
          <w:rFonts w:ascii="Calibri" w:hAnsi="Calibri" w:cs="Calibri"/>
          <w:b/>
          <w:sz w:val="22"/>
          <w:szCs w:val="22"/>
        </w:rPr>
        <w:t>IN WITNESS WHEREOF,</w:t>
      </w:r>
      <w:r w:rsidRPr="009E1FC7">
        <w:rPr>
          <w:rFonts w:ascii="Calibri" w:hAnsi="Calibri" w:cs="Calibri"/>
          <w:sz w:val="22"/>
          <w:szCs w:val="22"/>
        </w:rPr>
        <w:t xml:space="preserve"> the </w:t>
      </w:r>
      <w:r w:rsidR="007D2C15" w:rsidRPr="009E1FC7">
        <w:rPr>
          <w:rFonts w:ascii="Calibri" w:hAnsi="Calibri" w:cs="Calibri"/>
          <w:sz w:val="22"/>
          <w:szCs w:val="22"/>
        </w:rPr>
        <w:t>Parties</w:t>
      </w:r>
      <w:r w:rsidR="007529A1">
        <w:rPr>
          <w:rFonts w:ascii="Calibri" w:hAnsi="Calibri" w:cs="Calibri"/>
          <w:sz w:val="22"/>
          <w:szCs w:val="22"/>
        </w:rPr>
        <w:t xml:space="preserve"> have caused this A</w:t>
      </w:r>
      <w:r w:rsidRPr="009E1FC7">
        <w:rPr>
          <w:rFonts w:ascii="Calibri" w:hAnsi="Calibri" w:cs="Calibri"/>
          <w:sz w:val="22"/>
          <w:szCs w:val="22"/>
        </w:rPr>
        <w:t>greement to be executed by their duly authorized representatives.</w:t>
      </w:r>
    </w:p>
    <w:p w14:paraId="4AC6B69A" w14:textId="77777777" w:rsidR="00151986" w:rsidRDefault="00151986" w:rsidP="00151986">
      <w:pPr>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428"/>
        <w:gridCol w:w="630"/>
        <w:gridCol w:w="4518"/>
      </w:tblGrid>
      <w:tr w:rsidR="00151986" w:rsidRPr="00DF374B" w14:paraId="15A371E5" w14:textId="77777777" w:rsidTr="007463F8">
        <w:tc>
          <w:tcPr>
            <w:tcW w:w="4428" w:type="dxa"/>
            <w:tcBorders>
              <w:bottom w:val="single" w:sz="4" w:space="0" w:color="auto"/>
            </w:tcBorders>
            <w:shd w:val="clear" w:color="auto" w:fill="auto"/>
          </w:tcPr>
          <w:p w14:paraId="44581B72" w14:textId="77777777" w:rsidR="00151986" w:rsidRPr="00DF374B" w:rsidRDefault="00151986" w:rsidP="00DF77CF">
            <w:pPr>
              <w:rPr>
                <w:rFonts w:asciiTheme="minorHAnsi" w:hAnsiTheme="minorHAnsi" w:cstheme="minorHAnsi"/>
                <w:sz w:val="22"/>
                <w:szCs w:val="22"/>
              </w:rPr>
            </w:pPr>
            <w:r w:rsidRPr="00DF374B">
              <w:rPr>
                <w:rFonts w:asciiTheme="minorHAnsi" w:hAnsiTheme="minorHAnsi" w:cstheme="minorHAnsi"/>
                <w:color w:val="0070C0"/>
                <w:sz w:val="22"/>
                <w:szCs w:val="22"/>
              </w:rPr>
              <w:t>[SPONSOR NAME]</w:t>
            </w:r>
          </w:p>
          <w:p w14:paraId="77E3B7EA" w14:textId="77777777" w:rsidR="00151986" w:rsidRPr="00DF374B" w:rsidRDefault="00151986" w:rsidP="007463F8">
            <w:pPr>
              <w:rPr>
                <w:rFonts w:asciiTheme="minorHAnsi" w:hAnsiTheme="minorHAnsi" w:cstheme="minorHAnsi"/>
                <w:sz w:val="22"/>
                <w:szCs w:val="22"/>
              </w:rPr>
            </w:pPr>
          </w:p>
          <w:p w14:paraId="761391D4"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Signature by:</w:t>
            </w:r>
          </w:p>
        </w:tc>
        <w:tc>
          <w:tcPr>
            <w:tcW w:w="630" w:type="dxa"/>
            <w:shd w:val="clear" w:color="auto" w:fill="auto"/>
          </w:tcPr>
          <w:p w14:paraId="67CE5BBD" w14:textId="77777777" w:rsidR="00151986" w:rsidRPr="00DF374B" w:rsidRDefault="00151986" w:rsidP="007463F8">
            <w:pPr>
              <w:rPr>
                <w:rFonts w:asciiTheme="minorHAnsi" w:hAnsiTheme="minorHAnsi" w:cstheme="minorHAnsi"/>
                <w:sz w:val="22"/>
                <w:szCs w:val="22"/>
              </w:rPr>
            </w:pPr>
          </w:p>
        </w:tc>
        <w:tc>
          <w:tcPr>
            <w:tcW w:w="4518" w:type="dxa"/>
            <w:tcBorders>
              <w:bottom w:val="single" w:sz="4" w:space="0" w:color="auto"/>
            </w:tcBorders>
            <w:shd w:val="clear" w:color="auto" w:fill="auto"/>
          </w:tcPr>
          <w:p w14:paraId="72A246E3" w14:textId="77777777" w:rsidR="00151986" w:rsidRPr="00DF374B" w:rsidRDefault="001C6815" w:rsidP="00DF77CF">
            <w:pPr>
              <w:rPr>
                <w:rFonts w:asciiTheme="minorHAnsi" w:hAnsiTheme="minorHAnsi" w:cstheme="minorHAnsi"/>
                <w:sz w:val="22"/>
                <w:szCs w:val="22"/>
              </w:rPr>
            </w:pPr>
            <w:r w:rsidRPr="00DF374B">
              <w:rPr>
                <w:rFonts w:asciiTheme="minorHAnsi" w:hAnsiTheme="minorHAnsi" w:cstheme="minorHAnsi"/>
                <w:sz w:val="22"/>
                <w:szCs w:val="22"/>
              </w:rPr>
              <w:t>University of Vermont and State Agricultural College</w:t>
            </w:r>
          </w:p>
          <w:p w14:paraId="51A9C3A9" w14:textId="77777777" w:rsidR="001C6815" w:rsidRPr="00DF374B" w:rsidRDefault="001C6815" w:rsidP="001C6815">
            <w:pPr>
              <w:jc w:val="center"/>
              <w:rPr>
                <w:rFonts w:asciiTheme="minorHAnsi" w:hAnsiTheme="minorHAnsi" w:cstheme="minorHAnsi"/>
                <w:sz w:val="22"/>
                <w:szCs w:val="22"/>
              </w:rPr>
            </w:pPr>
          </w:p>
          <w:p w14:paraId="78C41637" w14:textId="31A9B95C" w:rsidR="00151986"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Signature by:</w:t>
            </w:r>
          </w:p>
          <w:p w14:paraId="5738CA9F" w14:textId="77777777" w:rsidR="00672673" w:rsidRDefault="00672673" w:rsidP="007463F8">
            <w:pPr>
              <w:rPr>
                <w:rFonts w:asciiTheme="minorHAnsi" w:hAnsiTheme="minorHAnsi" w:cstheme="minorHAnsi"/>
                <w:sz w:val="22"/>
                <w:szCs w:val="22"/>
              </w:rPr>
            </w:pPr>
          </w:p>
          <w:p w14:paraId="5D357765" w14:textId="77777777" w:rsidR="00134D23" w:rsidRPr="00DF374B" w:rsidRDefault="00134D23" w:rsidP="007463F8">
            <w:pPr>
              <w:rPr>
                <w:rFonts w:asciiTheme="minorHAnsi" w:hAnsiTheme="minorHAnsi" w:cstheme="minorHAnsi"/>
                <w:sz w:val="22"/>
                <w:szCs w:val="22"/>
              </w:rPr>
            </w:pPr>
          </w:p>
          <w:p w14:paraId="1595246F" w14:textId="77777777" w:rsidR="00BC739B" w:rsidRPr="00DF374B" w:rsidRDefault="00BC739B" w:rsidP="007463F8">
            <w:pPr>
              <w:rPr>
                <w:rFonts w:asciiTheme="minorHAnsi" w:hAnsiTheme="minorHAnsi" w:cstheme="minorHAnsi"/>
                <w:sz w:val="22"/>
                <w:szCs w:val="22"/>
              </w:rPr>
            </w:pPr>
          </w:p>
        </w:tc>
      </w:tr>
      <w:tr w:rsidR="00151986" w:rsidRPr="00DF374B" w14:paraId="4F00FDF2" w14:textId="77777777" w:rsidTr="007463F8">
        <w:tc>
          <w:tcPr>
            <w:tcW w:w="4428" w:type="dxa"/>
            <w:tcBorders>
              <w:top w:val="single" w:sz="4" w:space="0" w:color="auto"/>
            </w:tcBorders>
            <w:shd w:val="clear" w:color="auto" w:fill="auto"/>
          </w:tcPr>
          <w:p w14:paraId="3A55212E" w14:textId="77777777" w:rsidR="001C6815" w:rsidRPr="00DF374B" w:rsidRDefault="001C6815" w:rsidP="007463F8">
            <w:pPr>
              <w:rPr>
                <w:rFonts w:asciiTheme="minorHAnsi" w:hAnsiTheme="minorHAnsi" w:cstheme="minorHAnsi"/>
                <w:sz w:val="22"/>
                <w:szCs w:val="22"/>
              </w:rPr>
            </w:pPr>
          </w:p>
          <w:p w14:paraId="6EE6A405"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Name:</w:t>
            </w:r>
          </w:p>
        </w:tc>
        <w:tc>
          <w:tcPr>
            <w:tcW w:w="630" w:type="dxa"/>
            <w:shd w:val="clear" w:color="auto" w:fill="auto"/>
          </w:tcPr>
          <w:p w14:paraId="212F4A81" w14:textId="77777777" w:rsidR="00151986" w:rsidRPr="00DF374B" w:rsidRDefault="00151986" w:rsidP="007463F8">
            <w:pPr>
              <w:rPr>
                <w:rFonts w:asciiTheme="minorHAnsi" w:hAnsiTheme="minorHAnsi" w:cstheme="minorHAnsi"/>
                <w:sz w:val="22"/>
                <w:szCs w:val="22"/>
              </w:rPr>
            </w:pPr>
          </w:p>
        </w:tc>
        <w:tc>
          <w:tcPr>
            <w:tcW w:w="4518" w:type="dxa"/>
            <w:tcBorders>
              <w:top w:val="single" w:sz="4" w:space="0" w:color="auto"/>
            </w:tcBorders>
            <w:shd w:val="clear" w:color="auto" w:fill="auto"/>
          </w:tcPr>
          <w:p w14:paraId="2E4A05EA" w14:textId="77777777" w:rsidR="001C6815" w:rsidRPr="00DF374B" w:rsidRDefault="001C6815" w:rsidP="007463F8">
            <w:pPr>
              <w:rPr>
                <w:rFonts w:asciiTheme="minorHAnsi" w:hAnsiTheme="minorHAnsi" w:cstheme="minorHAnsi"/>
                <w:sz w:val="22"/>
                <w:szCs w:val="22"/>
              </w:rPr>
            </w:pPr>
          </w:p>
          <w:p w14:paraId="68D1ADAF"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Name:</w:t>
            </w:r>
          </w:p>
        </w:tc>
      </w:tr>
      <w:tr w:rsidR="00151986" w:rsidRPr="00DF374B" w14:paraId="407BB374" w14:textId="77777777" w:rsidTr="007463F8">
        <w:tc>
          <w:tcPr>
            <w:tcW w:w="4428" w:type="dxa"/>
            <w:shd w:val="clear" w:color="auto" w:fill="auto"/>
          </w:tcPr>
          <w:p w14:paraId="741B11EA"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Title:</w:t>
            </w:r>
          </w:p>
        </w:tc>
        <w:tc>
          <w:tcPr>
            <w:tcW w:w="630" w:type="dxa"/>
            <w:shd w:val="clear" w:color="auto" w:fill="auto"/>
          </w:tcPr>
          <w:p w14:paraId="4D8B3884" w14:textId="77777777" w:rsidR="00151986" w:rsidRPr="00DF374B" w:rsidRDefault="00151986" w:rsidP="007463F8">
            <w:pPr>
              <w:rPr>
                <w:rFonts w:asciiTheme="minorHAnsi" w:hAnsiTheme="minorHAnsi" w:cstheme="minorHAnsi"/>
                <w:sz w:val="22"/>
                <w:szCs w:val="22"/>
              </w:rPr>
            </w:pPr>
          </w:p>
        </w:tc>
        <w:tc>
          <w:tcPr>
            <w:tcW w:w="4518" w:type="dxa"/>
            <w:shd w:val="clear" w:color="auto" w:fill="auto"/>
          </w:tcPr>
          <w:p w14:paraId="7103F931"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Title:</w:t>
            </w:r>
          </w:p>
        </w:tc>
      </w:tr>
      <w:tr w:rsidR="00151986" w:rsidRPr="00DF374B" w14:paraId="7FDBD32A" w14:textId="77777777" w:rsidTr="007463F8">
        <w:tc>
          <w:tcPr>
            <w:tcW w:w="4428" w:type="dxa"/>
            <w:shd w:val="clear" w:color="auto" w:fill="auto"/>
          </w:tcPr>
          <w:p w14:paraId="64A03D48"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Date:</w:t>
            </w:r>
          </w:p>
        </w:tc>
        <w:tc>
          <w:tcPr>
            <w:tcW w:w="630" w:type="dxa"/>
            <w:shd w:val="clear" w:color="auto" w:fill="auto"/>
          </w:tcPr>
          <w:p w14:paraId="725BF2AE" w14:textId="77777777" w:rsidR="00151986" w:rsidRPr="00DF374B" w:rsidRDefault="00151986" w:rsidP="007463F8">
            <w:pPr>
              <w:rPr>
                <w:rFonts w:asciiTheme="minorHAnsi" w:hAnsiTheme="minorHAnsi" w:cstheme="minorHAnsi"/>
                <w:sz w:val="22"/>
                <w:szCs w:val="22"/>
              </w:rPr>
            </w:pPr>
          </w:p>
        </w:tc>
        <w:tc>
          <w:tcPr>
            <w:tcW w:w="4518" w:type="dxa"/>
            <w:shd w:val="clear" w:color="auto" w:fill="auto"/>
          </w:tcPr>
          <w:p w14:paraId="4C7A0342" w14:textId="77777777" w:rsidR="00151986" w:rsidRPr="00DF374B" w:rsidRDefault="00151986" w:rsidP="007463F8">
            <w:pPr>
              <w:rPr>
                <w:rFonts w:asciiTheme="minorHAnsi" w:hAnsiTheme="minorHAnsi" w:cstheme="minorHAnsi"/>
                <w:sz w:val="22"/>
                <w:szCs w:val="22"/>
              </w:rPr>
            </w:pPr>
            <w:r w:rsidRPr="00DF374B">
              <w:rPr>
                <w:rFonts w:asciiTheme="minorHAnsi" w:hAnsiTheme="minorHAnsi" w:cstheme="minorHAnsi"/>
                <w:sz w:val="22"/>
                <w:szCs w:val="22"/>
              </w:rPr>
              <w:t>Date:</w:t>
            </w:r>
          </w:p>
        </w:tc>
      </w:tr>
    </w:tbl>
    <w:p w14:paraId="2F40EA72" w14:textId="77777777" w:rsidR="00151986" w:rsidRPr="00DF374B" w:rsidRDefault="00151986" w:rsidP="00151986">
      <w:pPr>
        <w:rPr>
          <w:rFonts w:asciiTheme="minorHAnsi" w:hAnsiTheme="minorHAnsi" w:cstheme="minorHAnsi"/>
          <w:sz w:val="22"/>
          <w:szCs w:val="22"/>
        </w:rPr>
      </w:pPr>
    </w:p>
    <w:p w14:paraId="686ED860" w14:textId="77777777" w:rsidR="00151986" w:rsidRPr="00D55A0E" w:rsidRDefault="00151986" w:rsidP="00151986">
      <w:pPr>
        <w:rPr>
          <w:rFonts w:ascii="Calibri" w:hAnsi="Calibri" w:cs="Calibri"/>
          <w:szCs w:val="24"/>
        </w:rPr>
      </w:pPr>
    </w:p>
    <w:p w14:paraId="19992F7E" w14:textId="0A4FC5F3" w:rsidR="00134D23" w:rsidRPr="00134D23" w:rsidRDefault="00134D23" w:rsidP="00134D23">
      <w:pPr>
        <w:ind w:left="5040"/>
        <w:rPr>
          <w:rFonts w:ascii="Calibri" w:hAnsi="Calibri" w:cs="Calibri"/>
          <w:sz w:val="22"/>
          <w:szCs w:val="22"/>
        </w:rPr>
      </w:pPr>
      <w:r w:rsidRPr="00134D23">
        <w:rPr>
          <w:rFonts w:ascii="Calibri" w:hAnsi="Calibri" w:cs="Calibri"/>
          <w:sz w:val="22"/>
          <w:szCs w:val="22"/>
        </w:rPr>
        <w:t>UVM Principal Investigator Certification:</w:t>
      </w:r>
    </w:p>
    <w:p w14:paraId="64FAD369" w14:textId="77777777" w:rsidR="00134D23" w:rsidRPr="00134D23" w:rsidRDefault="00134D23" w:rsidP="00134D23">
      <w:pPr>
        <w:ind w:left="5040"/>
        <w:rPr>
          <w:rFonts w:ascii="Calibri" w:hAnsi="Calibri" w:cs="Calibri"/>
          <w:sz w:val="22"/>
          <w:szCs w:val="22"/>
        </w:rPr>
      </w:pPr>
    </w:p>
    <w:p w14:paraId="6B7AA4D2" w14:textId="2BB55963" w:rsidR="00134D23" w:rsidRPr="00134D23" w:rsidRDefault="00134D23" w:rsidP="00134D23">
      <w:pPr>
        <w:ind w:left="5040"/>
        <w:rPr>
          <w:rFonts w:ascii="Calibri" w:hAnsi="Calibri" w:cs="Calibri"/>
          <w:sz w:val="22"/>
          <w:szCs w:val="22"/>
        </w:rPr>
      </w:pPr>
      <w:r w:rsidRPr="00134D23">
        <w:rPr>
          <w:rFonts w:ascii="Calibri" w:hAnsi="Calibri" w:cs="Calibri"/>
          <w:sz w:val="22"/>
          <w:szCs w:val="22"/>
        </w:rPr>
        <w:t>I acknowledge that I have read this Agreement in its</w:t>
      </w:r>
      <w:r>
        <w:rPr>
          <w:rFonts w:ascii="Calibri" w:hAnsi="Calibri" w:cs="Calibri"/>
          <w:sz w:val="22"/>
          <w:szCs w:val="22"/>
        </w:rPr>
        <w:t xml:space="preserve"> e</w:t>
      </w:r>
      <w:r w:rsidRPr="00134D23">
        <w:rPr>
          <w:rFonts w:ascii="Calibri" w:hAnsi="Calibri" w:cs="Calibri"/>
          <w:sz w:val="22"/>
          <w:szCs w:val="22"/>
        </w:rPr>
        <w:t>ntirety and will use all reasonable efforts to uphold my</w:t>
      </w:r>
      <w:r>
        <w:rPr>
          <w:rFonts w:ascii="Calibri" w:hAnsi="Calibri" w:cs="Calibri"/>
          <w:sz w:val="22"/>
          <w:szCs w:val="22"/>
        </w:rPr>
        <w:t xml:space="preserve"> </w:t>
      </w:r>
      <w:r w:rsidRPr="00134D23">
        <w:rPr>
          <w:rFonts w:ascii="Calibri" w:hAnsi="Calibri" w:cs="Calibri"/>
          <w:sz w:val="22"/>
          <w:szCs w:val="22"/>
        </w:rPr>
        <w:t>obligations and responsibilities under this Agreement.</w:t>
      </w:r>
    </w:p>
    <w:p w14:paraId="5B11F3D7" w14:textId="77777777" w:rsidR="00134D23" w:rsidRPr="00134D23" w:rsidRDefault="00134D23" w:rsidP="00134D23">
      <w:pPr>
        <w:ind w:left="5040"/>
        <w:rPr>
          <w:rFonts w:ascii="Calibri" w:hAnsi="Calibri" w:cs="Calibri"/>
          <w:sz w:val="22"/>
          <w:szCs w:val="22"/>
        </w:rPr>
      </w:pPr>
    </w:p>
    <w:p w14:paraId="5AC45A24" w14:textId="77777777" w:rsidR="00134D23" w:rsidRPr="00134D23" w:rsidRDefault="00134D23" w:rsidP="00134D23">
      <w:pPr>
        <w:ind w:left="5040"/>
        <w:rPr>
          <w:rFonts w:ascii="Calibri" w:hAnsi="Calibri" w:cs="Calibri"/>
          <w:sz w:val="22"/>
          <w:szCs w:val="22"/>
        </w:rPr>
      </w:pPr>
      <w:r w:rsidRPr="00134D23">
        <w:rPr>
          <w:rFonts w:ascii="Calibri" w:hAnsi="Calibri" w:cs="Calibri"/>
          <w:sz w:val="22"/>
          <w:szCs w:val="22"/>
        </w:rPr>
        <w:t>Signature.</w:t>
      </w:r>
    </w:p>
    <w:p w14:paraId="39C30B84" w14:textId="77777777" w:rsidR="00134D23" w:rsidRPr="00134D23" w:rsidRDefault="00134D23" w:rsidP="00134D23">
      <w:pPr>
        <w:ind w:left="5040"/>
        <w:rPr>
          <w:rFonts w:ascii="Calibri" w:hAnsi="Calibri" w:cs="Calibri"/>
          <w:sz w:val="22"/>
          <w:szCs w:val="22"/>
        </w:rPr>
      </w:pPr>
    </w:p>
    <w:p w14:paraId="0A9DAB23" w14:textId="77777777" w:rsidR="00134D23" w:rsidRPr="00134D23" w:rsidRDefault="00134D23" w:rsidP="00134D23">
      <w:pPr>
        <w:ind w:left="5040"/>
        <w:rPr>
          <w:rFonts w:ascii="Calibri" w:hAnsi="Calibri" w:cs="Calibri"/>
          <w:szCs w:val="24"/>
        </w:rPr>
      </w:pPr>
    </w:p>
    <w:p w14:paraId="5DBB0B92" w14:textId="77777777" w:rsidR="00134D23" w:rsidRPr="00134D23" w:rsidRDefault="00134D23" w:rsidP="00134D23">
      <w:pPr>
        <w:ind w:left="5040"/>
        <w:rPr>
          <w:rFonts w:ascii="Calibri" w:hAnsi="Calibri" w:cs="Calibri"/>
          <w:szCs w:val="24"/>
        </w:rPr>
      </w:pPr>
      <w:r w:rsidRPr="00134D23">
        <w:rPr>
          <w:rFonts w:ascii="Calibri" w:hAnsi="Calibri" w:cs="Calibri"/>
          <w:szCs w:val="24"/>
        </w:rPr>
        <w:t>___________________________</w:t>
      </w:r>
    </w:p>
    <w:p w14:paraId="6BB7C02B" w14:textId="31623954" w:rsidR="00134D23" w:rsidRPr="00672673" w:rsidRDefault="00134D23" w:rsidP="00134D23">
      <w:pPr>
        <w:ind w:left="5040"/>
        <w:rPr>
          <w:rFonts w:ascii="Calibri" w:hAnsi="Calibri" w:cs="Calibri"/>
          <w:color w:val="548DD4" w:themeColor="text2" w:themeTint="99"/>
          <w:szCs w:val="24"/>
        </w:rPr>
      </w:pPr>
      <w:r w:rsidRPr="00672673">
        <w:rPr>
          <w:rFonts w:ascii="Calibri" w:hAnsi="Calibri" w:cs="Calibri"/>
          <w:color w:val="548DD4" w:themeColor="text2" w:themeTint="99"/>
          <w:szCs w:val="24"/>
        </w:rPr>
        <w:t>[</w:t>
      </w:r>
      <w:r w:rsidR="00672673" w:rsidRPr="00672673">
        <w:rPr>
          <w:rFonts w:ascii="Calibri" w:hAnsi="Calibri" w:cs="Calibri"/>
          <w:color w:val="548DD4" w:themeColor="text2" w:themeTint="99"/>
          <w:szCs w:val="24"/>
        </w:rPr>
        <w:t xml:space="preserve">INSERT </w:t>
      </w:r>
      <w:r w:rsidRPr="00672673">
        <w:rPr>
          <w:rFonts w:ascii="Calibri" w:hAnsi="Calibri" w:cs="Calibri"/>
          <w:color w:val="548DD4" w:themeColor="text2" w:themeTint="99"/>
          <w:szCs w:val="24"/>
        </w:rPr>
        <w:t>NAME OF PRINCIPAL INVESTIGATOR]</w:t>
      </w:r>
    </w:p>
    <w:p w14:paraId="2A6DB6A1" w14:textId="0354338D" w:rsidR="00151986" w:rsidRPr="00134D23" w:rsidRDefault="00134D23" w:rsidP="00134D23">
      <w:pPr>
        <w:ind w:left="5040"/>
        <w:rPr>
          <w:rFonts w:ascii="Calibri" w:hAnsi="Calibri" w:cs="Calibri"/>
          <w:sz w:val="22"/>
          <w:szCs w:val="22"/>
        </w:rPr>
      </w:pPr>
      <w:r w:rsidRPr="00134D23">
        <w:rPr>
          <w:rFonts w:ascii="Calibri" w:hAnsi="Calibri" w:cs="Calibri"/>
          <w:sz w:val="22"/>
          <w:szCs w:val="22"/>
        </w:rPr>
        <w:t>Principal Investigator</w:t>
      </w:r>
      <w:r w:rsidR="00140DD6" w:rsidRPr="00134D23">
        <w:rPr>
          <w:rFonts w:ascii="Calibri" w:hAnsi="Calibri" w:cs="Calibri"/>
          <w:sz w:val="22"/>
          <w:szCs w:val="22"/>
        </w:rPr>
        <w:br w:type="page"/>
      </w:r>
    </w:p>
    <w:p w14:paraId="4E03FD34" w14:textId="77777777" w:rsidR="00C64A1E" w:rsidRPr="00C64A1E" w:rsidRDefault="00C64A1E" w:rsidP="00C64A1E">
      <w:pPr>
        <w:jc w:val="center"/>
        <w:rPr>
          <w:rFonts w:ascii="Calibri" w:hAnsi="Calibri" w:cs="Calibri"/>
          <w:b/>
          <w:sz w:val="22"/>
          <w:szCs w:val="22"/>
        </w:rPr>
      </w:pPr>
      <w:r w:rsidRPr="00C64A1E">
        <w:rPr>
          <w:rFonts w:ascii="Calibri" w:hAnsi="Calibri" w:cs="Calibri"/>
          <w:b/>
          <w:sz w:val="22"/>
          <w:szCs w:val="22"/>
        </w:rPr>
        <w:lastRenderedPageBreak/>
        <w:t>EXHIBIT A</w:t>
      </w:r>
    </w:p>
    <w:p w14:paraId="0A158F02" w14:textId="77777777" w:rsidR="00C64A1E" w:rsidRPr="00C64A1E" w:rsidRDefault="00C64A1E" w:rsidP="00C64A1E">
      <w:pPr>
        <w:jc w:val="center"/>
        <w:rPr>
          <w:rFonts w:ascii="Calibri" w:hAnsi="Calibri" w:cs="Calibri"/>
          <w:b/>
          <w:sz w:val="22"/>
          <w:szCs w:val="22"/>
        </w:rPr>
      </w:pPr>
      <w:r w:rsidRPr="00C64A1E">
        <w:rPr>
          <w:rFonts w:ascii="Calibri" w:hAnsi="Calibri" w:cs="Calibri"/>
          <w:b/>
          <w:sz w:val="22"/>
          <w:szCs w:val="22"/>
        </w:rPr>
        <w:t>STATEMENT OF WORK</w:t>
      </w:r>
    </w:p>
    <w:sectPr w:rsidR="00C64A1E" w:rsidRPr="00C64A1E" w:rsidSect="00B40C17">
      <w:headerReference w:type="even" r:id="rId8"/>
      <w:footerReference w:type="default" r:id="rId9"/>
      <w:type w:val="continuous"/>
      <w:pgSz w:w="12240" w:h="15840"/>
      <w:pgMar w:top="1080" w:right="1152" w:bottom="1080" w:left="1152" w:header="634" w:footer="6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161C" w14:textId="77777777" w:rsidR="00382462" w:rsidRDefault="00382462">
      <w:r>
        <w:separator/>
      </w:r>
    </w:p>
  </w:endnote>
  <w:endnote w:type="continuationSeparator" w:id="0">
    <w:p w14:paraId="34E761F0" w14:textId="77777777" w:rsidR="00382462" w:rsidRDefault="00382462">
      <w:r>
        <w:continuationSeparator/>
      </w:r>
    </w:p>
  </w:endnote>
  <w:endnote w:type="continuationNotice" w:id="1">
    <w:p w14:paraId="747FC694" w14:textId="77777777" w:rsidR="00382462" w:rsidRDefault="0038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0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neva">
    <w:panose1 w:val="00000000000000000000"/>
    <w:charset w:val="00"/>
    <w:family w:val="swiss"/>
    <w:notTrueType/>
    <w:pitch w:val="variable"/>
    <w:sig w:usb0="E00002FF" w:usb1="5200205F" w:usb2="00A0C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EBAC" w14:textId="54442E8A" w:rsidR="00C97FEB" w:rsidRPr="009E1FC7" w:rsidRDefault="00F64583" w:rsidP="00F64583">
    <w:pPr>
      <w:pStyle w:val="Footer"/>
      <w:tabs>
        <w:tab w:val="clear" w:pos="9360"/>
        <w:tab w:val="left" w:pos="999"/>
        <w:tab w:val="right" w:pos="9900"/>
        <w:tab w:val="right" w:pos="9936"/>
      </w:tabs>
      <w:rPr>
        <w:rFonts w:ascii="Garamond" w:hAnsi="Garamond" w:cs="Calibri"/>
        <w:sz w:val="18"/>
        <w:szCs w:val="18"/>
      </w:rPr>
    </w:pPr>
    <w:r w:rsidRPr="00F64583">
      <w:rPr>
        <w:rFonts w:ascii="Garamond" w:hAnsi="Garamond" w:cs="Calibri"/>
        <w:sz w:val="18"/>
        <w:szCs w:val="18"/>
      </w:rPr>
      <w:t xml:space="preserve">Page </w:t>
    </w:r>
    <w:r w:rsidRPr="00F64583">
      <w:rPr>
        <w:rFonts w:ascii="Garamond" w:hAnsi="Garamond" w:cs="Calibri"/>
        <w:b/>
        <w:sz w:val="18"/>
        <w:szCs w:val="18"/>
      </w:rPr>
      <w:fldChar w:fldCharType="begin"/>
    </w:r>
    <w:r w:rsidRPr="00F64583">
      <w:rPr>
        <w:rFonts w:ascii="Garamond" w:hAnsi="Garamond" w:cs="Calibri"/>
        <w:b/>
        <w:sz w:val="18"/>
        <w:szCs w:val="18"/>
      </w:rPr>
      <w:instrText xml:space="preserve"> PAGE  \* Arabic  \* MERGEFORMAT </w:instrText>
    </w:r>
    <w:r w:rsidRPr="00F64583">
      <w:rPr>
        <w:rFonts w:ascii="Garamond" w:hAnsi="Garamond" w:cs="Calibri"/>
        <w:b/>
        <w:sz w:val="18"/>
        <w:szCs w:val="18"/>
      </w:rPr>
      <w:fldChar w:fldCharType="separate"/>
    </w:r>
    <w:r w:rsidR="00672673">
      <w:rPr>
        <w:rFonts w:ascii="Garamond" w:hAnsi="Garamond" w:cs="Calibri"/>
        <w:b/>
        <w:noProof/>
        <w:sz w:val="18"/>
        <w:szCs w:val="18"/>
      </w:rPr>
      <w:t>1</w:t>
    </w:r>
    <w:r w:rsidRPr="00F64583">
      <w:rPr>
        <w:rFonts w:ascii="Garamond" w:hAnsi="Garamond" w:cs="Calibri"/>
        <w:b/>
        <w:sz w:val="18"/>
        <w:szCs w:val="18"/>
      </w:rPr>
      <w:fldChar w:fldCharType="end"/>
    </w:r>
    <w:r w:rsidRPr="00F64583">
      <w:rPr>
        <w:rFonts w:ascii="Garamond" w:hAnsi="Garamond" w:cs="Calibri"/>
        <w:sz w:val="18"/>
        <w:szCs w:val="18"/>
      </w:rPr>
      <w:t xml:space="preserve"> of </w:t>
    </w:r>
    <w:r w:rsidRPr="00F64583">
      <w:rPr>
        <w:rFonts w:ascii="Garamond" w:hAnsi="Garamond" w:cs="Calibri"/>
        <w:b/>
        <w:sz w:val="18"/>
        <w:szCs w:val="18"/>
      </w:rPr>
      <w:fldChar w:fldCharType="begin"/>
    </w:r>
    <w:r w:rsidRPr="00F64583">
      <w:rPr>
        <w:rFonts w:ascii="Garamond" w:hAnsi="Garamond" w:cs="Calibri"/>
        <w:b/>
        <w:sz w:val="18"/>
        <w:szCs w:val="18"/>
      </w:rPr>
      <w:instrText xml:space="preserve"> NUMPAGES  \* Arabic  \* MERGEFORMAT </w:instrText>
    </w:r>
    <w:r w:rsidRPr="00F64583">
      <w:rPr>
        <w:rFonts w:ascii="Garamond" w:hAnsi="Garamond" w:cs="Calibri"/>
        <w:b/>
        <w:sz w:val="18"/>
        <w:szCs w:val="18"/>
      </w:rPr>
      <w:fldChar w:fldCharType="separate"/>
    </w:r>
    <w:r w:rsidR="00672673">
      <w:rPr>
        <w:rFonts w:ascii="Garamond" w:hAnsi="Garamond" w:cs="Calibri"/>
        <w:b/>
        <w:noProof/>
        <w:sz w:val="18"/>
        <w:szCs w:val="18"/>
      </w:rPr>
      <w:t>7</w:t>
    </w:r>
    <w:r w:rsidRPr="00F64583">
      <w:rPr>
        <w:rFonts w:ascii="Garamond" w:hAnsi="Garamond" w:cs="Calibri"/>
        <w:b/>
        <w:sz w:val="18"/>
        <w:szCs w:val="18"/>
      </w:rPr>
      <w:fldChar w:fldCharType="end"/>
    </w:r>
    <w:r w:rsidR="003516F0">
      <w:rPr>
        <w:rFonts w:ascii="Garamond" w:hAnsi="Garamond" w:cs="Calibri"/>
        <w:b/>
        <w:sz w:val="18"/>
        <w:szCs w:val="18"/>
      </w:rPr>
      <w:tab/>
      <w:t xml:space="preserve">Template version </w:t>
    </w:r>
    <w:r w:rsidR="00DF374B">
      <w:rPr>
        <w:rFonts w:ascii="Garamond" w:hAnsi="Garamond" w:cs="Calibri"/>
        <w:b/>
        <w:sz w:val="18"/>
        <w:szCs w:val="18"/>
      </w:rPr>
      <w:t>6/1/202</w:t>
    </w:r>
    <w:r w:rsidR="00042FDD">
      <w:rPr>
        <w:rFonts w:ascii="Garamond" w:hAnsi="Garamond" w:cs="Calibri"/>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15A8" w14:textId="77777777" w:rsidR="00382462" w:rsidRDefault="00382462">
      <w:r>
        <w:separator/>
      </w:r>
    </w:p>
  </w:footnote>
  <w:footnote w:type="continuationSeparator" w:id="0">
    <w:p w14:paraId="02A660DA" w14:textId="77777777" w:rsidR="00382462" w:rsidRDefault="00382462">
      <w:r>
        <w:continuationSeparator/>
      </w:r>
    </w:p>
  </w:footnote>
  <w:footnote w:type="continuationNotice" w:id="1">
    <w:p w14:paraId="3D094156" w14:textId="77777777" w:rsidR="00382462" w:rsidRDefault="003824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0991" w14:textId="77777777" w:rsidR="00C97FEB" w:rsidRDefault="00C97FEB">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66DA69" w14:textId="77777777" w:rsidR="00C97FEB" w:rsidRDefault="00C9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1."/>
      <w:lvlJc w:val="left"/>
      <w:pPr>
        <w:tabs>
          <w:tab w:val="num" w:pos="360"/>
        </w:tabs>
        <w:ind w:left="360" w:hanging="360"/>
      </w:pPr>
      <w:rPr>
        <w:rFonts w:hint="default"/>
        <w:u w:val="single"/>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ascii="New Century Schlbk" w:hAnsi="New Century Schlbk" w:hint="default"/>
      </w:rPr>
    </w:lvl>
  </w:abstractNum>
  <w:abstractNum w:abstractNumId="3" w15:restartNumberingAfterBreak="0">
    <w:nsid w:val="00000004"/>
    <w:multiLevelType w:val="multilevel"/>
    <w:tmpl w:val="0000000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abstractNum w:abstractNumId="7" w15:restartNumberingAfterBreak="0">
    <w:nsid w:val="00A31B06"/>
    <w:multiLevelType w:val="hybridMultilevel"/>
    <w:tmpl w:val="D27A4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C5024"/>
    <w:multiLevelType w:val="hybridMultilevel"/>
    <w:tmpl w:val="893C4FFE"/>
    <w:lvl w:ilvl="0" w:tplc="72A80D60">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AB0B30"/>
    <w:multiLevelType w:val="multilevel"/>
    <w:tmpl w:val="9402BD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AE4CE8"/>
    <w:multiLevelType w:val="hybridMultilevel"/>
    <w:tmpl w:val="C4B84EBE"/>
    <w:lvl w:ilvl="0" w:tplc="AAFE45BC">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7A016A"/>
    <w:multiLevelType w:val="hybridMultilevel"/>
    <w:tmpl w:val="E8A6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1108F"/>
    <w:multiLevelType w:val="hybridMultilevel"/>
    <w:tmpl w:val="C9EE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7B36"/>
    <w:multiLevelType w:val="hybridMultilevel"/>
    <w:tmpl w:val="D72653F2"/>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500CDD"/>
    <w:multiLevelType w:val="multilevel"/>
    <w:tmpl w:val="7BFCDE0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E40D4C"/>
    <w:multiLevelType w:val="hybridMultilevel"/>
    <w:tmpl w:val="71F8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32E48"/>
    <w:multiLevelType w:val="hybridMultilevel"/>
    <w:tmpl w:val="93B06D8C"/>
    <w:lvl w:ilvl="0" w:tplc="F3187604">
      <w:start w:val="1"/>
      <w:numFmt w:val="decimal"/>
      <w:lvlText w:val="%1."/>
      <w:lvlJc w:val="left"/>
      <w:pPr>
        <w:tabs>
          <w:tab w:val="num" w:pos="1080"/>
        </w:tabs>
        <w:ind w:left="1080" w:hanging="720"/>
      </w:pPr>
      <w:rPr>
        <w:rFonts w:hint="default"/>
      </w:rPr>
    </w:lvl>
    <w:lvl w:ilvl="1" w:tplc="ED7E99E8">
      <w:numFmt w:val="none"/>
      <w:lvlText w:val=""/>
      <w:lvlJc w:val="left"/>
      <w:pPr>
        <w:tabs>
          <w:tab w:val="num" w:pos="360"/>
        </w:tabs>
      </w:pPr>
    </w:lvl>
    <w:lvl w:ilvl="2" w:tplc="EBC6AAD0">
      <w:numFmt w:val="none"/>
      <w:lvlText w:val=""/>
      <w:lvlJc w:val="left"/>
      <w:pPr>
        <w:tabs>
          <w:tab w:val="num" w:pos="360"/>
        </w:tabs>
      </w:pPr>
    </w:lvl>
    <w:lvl w:ilvl="3" w:tplc="9F5E80B6">
      <w:numFmt w:val="none"/>
      <w:lvlText w:val=""/>
      <w:lvlJc w:val="left"/>
      <w:pPr>
        <w:tabs>
          <w:tab w:val="num" w:pos="360"/>
        </w:tabs>
      </w:pPr>
    </w:lvl>
    <w:lvl w:ilvl="4" w:tplc="547CA53C">
      <w:numFmt w:val="none"/>
      <w:lvlText w:val=""/>
      <w:lvlJc w:val="left"/>
      <w:pPr>
        <w:tabs>
          <w:tab w:val="num" w:pos="360"/>
        </w:tabs>
      </w:pPr>
    </w:lvl>
    <w:lvl w:ilvl="5" w:tplc="A2088A64">
      <w:numFmt w:val="none"/>
      <w:lvlText w:val=""/>
      <w:lvlJc w:val="left"/>
      <w:pPr>
        <w:tabs>
          <w:tab w:val="num" w:pos="360"/>
        </w:tabs>
      </w:pPr>
    </w:lvl>
    <w:lvl w:ilvl="6" w:tplc="8D326388">
      <w:numFmt w:val="none"/>
      <w:lvlText w:val=""/>
      <w:lvlJc w:val="left"/>
      <w:pPr>
        <w:tabs>
          <w:tab w:val="num" w:pos="360"/>
        </w:tabs>
      </w:pPr>
    </w:lvl>
    <w:lvl w:ilvl="7" w:tplc="BE1A5EEC">
      <w:numFmt w:val="none"/>
      <w:lvlText w:val=""/>
      <w:lvlJc w:val="left"/>
      <w:pPr>
        <w:tabs>
          <w:tab w:val="num" w:pos="360"/>
        </w:tabs>
      </w:pPr>
    </w:lvl>
    <w:lvl w:ilvl="8" w:tplc="04268D88">
      <w:numFmt w:val="none"/>
      <w:lvlText w:val=""/>
      <w:lvlJc w:val="left"/>
      <w:pPr>
        <w:tabs>
          <w:tab w:val="num" w:pos="360"/>
        </w:tabs>
      </w:pPr>
    </w:lvl>
  </w:abstractNum>
  <w:abstractNum w:abstractNumId="17" w15:restartNumberingAfterBreak="0">
    <w:nsid w:val="371D0FD1"/>
    <w:multiLevelType w:val="singleLevel"/>
    <w:tmpl w:val="DCA89FAE"/>
    <w:lvl w:ilvl="0">
      <w:start w:val="2"/>
      <w:numFmt w:val="lowerLetter"/>
      <w:lvlText w:val="%1)"/>
      <w:lvlJc w:val="left"/>
      <w:pPr>
        <w:tabs>
          <w:tab w:val="num" w:pos="1440"/>
        </w:tabs>
        <w:ind w:left="1440" w:hanging="720"/>
      </w:pPr>
      <w:rPr>
        <w:rFonts w:hint="default"/>
      </w:rPr>
    </w:lvl>
  </w:abstractNum>
  <w:abstractNum w:abstractNumId="18" w15:restartNumberingAfterBreak="0">
    <w:nsid w:val="3A5510D5"/>
    <w:multiLevelType w:val="hybridMultilevel"/>
    <w:tmpl w:val="5768AE52"/>
    <w:lvl w:ilvl="0" w:tplc="19F04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C3EE0"/>
    <w:multiLevelType w:val="hybridMultilevel"/>
    <w:tmpl w:val="4C66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B5859"/>
    <w:multiLevelType w:val="hybridMultilevel"/>
    <w:tmpl w:val="5060F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1AF"/>
    <w:multiLevelType w:val="hybridMultilevel"/>
    <w:tmpl w:val="C966CE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5CD8"/>
    <w:multiLevelType w:val="hybridMultilevel"/>
    <w:tmpl w:val="75CA65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4D7"/>
    <w:multiLevelType w:val="hybridMultilevel"/>
    <w:tmpl w:val="24E482D6"/>
    <w:lvl w:ilvl="0" w:tplc="9A32F914">
      <w:start w:val="10"/>
      <w:numFmt w:val="decimal"/>
      <w:lvlText w:val="%1"/>
      <w:lvlJc w:val="left"/>
      <w:pPr>
        <w:tabs>
          <w:tab w:val="num" w:pos="990"/>
        </w:tabs>
        <w:ind w:left="990" w:hanging="360"/>
      </w:pPr>
      <w:rPr>
        <w:rFonts w:hint="default"/>
        <w:u w:val="singl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54B43CED"/>
    <w:multiLevelType w:val="hybridMultilevel"/>
    <w:tmpl w:val="FFF8715A"/>
    <w:lvl w:ilvl="0" w:tplc="CB224F2E">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F57692"/>
    <w:multiLevelType w:val="hybridMultilevel"/>
    <w:tmpl w:val="09D6B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052E7"/>
    <w:multiLevelType w:val="hybridMultilevel"/>
    <w:tmpl w:val="236E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21E53"/>
    <w:multiLevelType w:val="hybridMultilevel"/>
    <w:tmpl w:val="358A4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B697B"/>
    <w:multiLevelType w:val="hybridMultilevel"/>
    <w:tmpl w:val="D540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543BF"/>
    <w:multiLevelType w:val="hybridMultilevel"/>
    <w:tmpl w:val="6B52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11E9D"/>
    <w:multiLevelType w:val="hybridMultilevel"/>
    <w:tmpl w:val="840EA46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6B3B34"/>
    <w:multiLevelType w:val="hybridMultilevel"/>
    <w:tmpl w:val="CC72D930"/>
    <w:lvl w:ilvl="0" w:tplc="6332ECB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15:restartNumberingAfterBreak="0">
    <w:nsid w:val="77AC566F"/>
    <w:multiLevelType w:val="hybridMultilevel"/>
    <w:tmpl w:val="32EE4590"/>
    <w:lvl w:ilvl="0" w:tplc="D5FEE96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711FCE"/>
    <w:multiLevelType w:val="hybridMultilevel"/>
    <w:tmpl w:val="96F834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B41390"/>
    <w:multiLevelType w:val="hybridMultilevel"/>
    <w:tmpl w:val="5650A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65264"/>
    <w:multiLevelType w:val="hybridMultilevel"/>
    <w:tmpl w:val="1C22A3C8"/>
    <w:lvl w:ilvl="0" w:tplc="0409000F">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1D5B60"/>
    <w:multiLevelType w:val="hybridMultilevel"/>
    <w:tmpl w:val="2D2C425E"/>
    <w:lvl w:ilvl="0" w:tplc="96409262">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14"/>
  </w:num>
  <w:num w:numId="8">
    <w:abstractNumId w:val="5"/>
  </w:num>
  <w:num w:numId="9">
    <w:abstractNumId w:val="6"/>
  </w:num>
  <w:num w:numId="10">
    <w:abstractNumId w:val="0"/>
  </w:num>
  <w:num w:numId="11">
    <w:abstractNumId w:val="1"/>
  </w:num>
  <w:num w:numId="12">
    <w:abstractNumId w:val="3"/>
  </w:num>
  <w:num w:numId="13">
    <w:abstractNumId w:val="33"/>
  </w:num>
  <w:num w:numId="14">
    <w:abstractNumId w:val="23"/>
  </w:num>
  <w:num w:numId="15">
    <w:abstractNumId w:val="24"/>
  </w:num>
  <w:num w:numId="16">
    <w:abstractNumId w:val="32"/>
  </w:num>
  <w:num w:numId="17">
    <w:abstractNumId w:val="35"/>
  </w:num>
  <w:num w:numId="18">
    <w:abstractNumId w:val="10"/>
  </w:num>
  <w:num w:numId="19">
    <w:abstractNumId w:val="8"/>
  </w:num>
  <w:num w:numId="20">
    <w:abstractNumId w:val="17"/>
  </w:num>
  <w:num w:numId="21">
    <w:abstractNumId w:val="36"/>
  </w:num>
  <w:num w:numId="22">
    <w:abstractNumId w:val="9"/>
  </w:num>
  <w:num w:numId="23">
    <w:abstractNumId w:val="16"/>
  </w:num>
  <w:num w:numId="24">
    <w:abstractNumId w:val="30"/>
  </w:num>
  <w:num w:numId="25">
    <w:abstractNumId w:val="22"/>
  </w:num>
  <w:num w:numId="26">
    <w:abstractNumId w:val="26"/>
  </w:num>
  <w:num w:numId="27">
    <w:abstractNumId w:val="18"/>
  </w:num>
  <w:num w:numId="28">
    <w:abstractNumId w:val="12"/>
  </w:num>
  <w:num w:numId="29">
    <w:abstractNumId w:val="11"/>
  </w:num>
  <w:num w:numId="30">
    <w:abstractNumId w:val="29"/>
  </w:num>
  <w:num w:numId="31">
    <w:abstractNumId w:val="20"/>
  </w:num>
  <w:num w:numId="32">
    <w:abstractNumId w:val="25"/>
  </w:num>
  <w:num w:numId="33">
    <w:abstractNumId w:val="15"/>
  </w:num>
  <w:num w:numId="34">
    <w:abstractNumId w:val="13"/>
  </w:num>
  <w:num w:numId="35">
    <w:abstractNumId w:val="7"/>
  </w:num>
  <w:num w:numId="36">
    <w:abstractNumId w:val="34"/>
  </w:num>
  <w:num w:numId="37">
    <w:abstractNumId w:val="27"/>
  </w:num>
  <w:num w:numId="38">
    <w:abstractNumId w:val="28"/>
  </w:num>
  <w:num w:numId="39">
    <w:abstractNumId w:val="31"/>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65"/>
    <w:rsid w:val="00035D78"/>
    <w:rsid w:val="00042FDD"/>
    <w:rsid w:val="00044892"/>
    <w:rsid w:val="00093D72"/>
    <w:rsid w:val="000E5277"/>
    <w:rsid w:val="00100414"/>
    <w:rsid w:val="00134D23"/>
    <w:rsid w:val="00140DD6"/>
    <w:rsid w:val="00151986"/>
    <w:rsid w:val="0015244D"/>
    <w:rsid w:val="00162565"/>
    <w:rsid w:val="001B0102"/>
    <w:rsid w:val="001C6815"/>
    <w:rsid w:val="001F47DE"/>
    <w:rsid w:val="001F536E"/>
    <w:rsid w:val="00200C4F"/>
    <w:rsid w:val="0021432A"/>
    <w:rsid w:val="00266026"/>
    <w:rsid w:val="00281CB1"/>
    <w:rsid w:val="00290E4A"/>
    <w:rsid w:val="00291609"/>
    <w:rsid w:val="002A68BE"/>
    <w:rsid w:val="002F0504"/>
    <w:rsid w:val="003065C3"/>
    <w:rsid w:val="00333BAC"/>
    <w:rsid w:val="00335E8E"/>
    <w:rsid w:val="00343384"/>
    <w:rsid w:val="003516F0"/>
    <w:rsid w:val="00382462"/>
    <w:rsid w:val="00400D64"/>
    <w:rsid w:val="0040365E"/>
    <w:rsid w:val="00432590"/>
    <w:rsid w:val="00441CB6"/>
    <w:rsid w:val="00441D95"/>
    <w:rsid w:val="004420EC"/>
    <w:rsid w:val="00446420"/>
    <w:rsid w:val="004659A5"/>
    <w:rsid w:val="004744E6"/>
    <w:rsid w:val="004C66C4"/>
    <w:rsid w:val="004D296A"/>
    <w:rsid w:val="004F0287"/>
    <w:rsid w:val="00544828"/>
    <w:rsid w:val="005A2AD4"/>
    <w:rsid w:val="005B3B45"/>
    <w:rsid w:val="005C44C8"/>
    <w:rsid w:val="005C55F6"/>
    <w:rsid w:val="006049AA"/>
    <w:rsid w:val="00620173"/>
    <w:rsid w:val="00622CF0"/>
    <w:rsid w:val="00630514"/>
    <w:rsid w:val="00646C3F"/>
    <w:rsid w:val="00647283"/>
    <w:rsid w:val="00652278"/>
    <w:rsid w:val="0065502D"/>
    <w:rsid w:val="006664C0"/>
    <w:rsid w:val="00672673"/>
    <w:rsid w:val="00680D3B"/>
    <w:rsid w:val="00696F8E"/>
    <w:rsid w:val="006A6059"/>
    <w:rsid w:val="006D5D24"/>
    <w:rsid w:val="00736C16"/>
    <w:rsid w:val="007463F8"/>
    <w:rsid w:val="007529A1"/>
    <w:rsid w:val="007746D9"/>
    <w:rsid w:val="00787AB0"/>
    <w:rsid w:val="007A7D1A"/>
    <w:rsid w:val="007C13A3"/>
    <w:rsid w:val="007D2C15"/>
    <w:rsid w:val="007E0E45"/>
    <w:rsid w:val="007F74D6"/>
    <w:rsid w:val="00801786"/>
    <w:rsid w:val="008316FC"/>
    <w:rsid w:val="00852F3C"/>
    <w:rsid w:val="008607E8"/>
    <w:rsid w:val="008648F7"/>
    <w:rsid w:val="008902D2"/>
    <w:rsid w:val="008A5FC0"/>
    <w:rsid w:val="008B4494"/>
    <w:rsid w:val="008B53D6"/>
    <w:rsid w:val="00912744"/>
    <w:rsid w:val="009131EB"/>
    <w:rsid w:val="00926F06"/>
    <w:rsid w:val="00935853"/>
    <w:rsid w:val="00940D5B"/>
    <w:rsid w:val="00953DE0"/>
    <w:rsid w:val="00964E95"/>
    <w:rsid w:val="00993137"/>
    <w:rsid w:val="009C2F5E"/>
    <w:rsid w:val="009E19AD"/>
    <w:rsid w:val="009E1FC7"/>
    <w:rsid w:val="00A161A5"/>
    <w:rsid w:val="00A2353B"/>
    <w:rsid w:val="00A431C2"/>
    <w:rsid w:val="00A605DE"/>
    <w:rsid w:val="00A86A09"/>
    <w:rsid w:val="00A944A8"/>
    <w:rsid w:val="00A95551"/>
    <w:rsid w:val="00AA194F"/>
    <w:rsid w:val="00AA652C"/>
    <w:rsid w:val="00AC257A"/>
    <w:rsid w:val="00AE5667"/>
    <w:rsid w:val="00B042D1"/>
    <w:rsid w:val="00B10039"/>
    <w:rsid w:val="00B40C17"/>
    <w:rsid w:val="00B4390C"/>
    <w:rsid w:val="00B46B3A"/>
    <w:rsid w:val="00B70DDB"/>
    <w:rsid w:val="00B73744"/>
    <w:rsid w:val="00BC739B"/>
    <w:rsid w:val="00BD0DAD"/>
    <w:rsid w:val="00BD2256"/>
    <w:rsid w:val="00BE30F3"/>
    <w:rsid w:val="00C16139"/>
    <w:rsid w:val="00C45707"/>
    <w:rsid w:val="00C45B7F"/>
    <w:rsid w:val="00C537A8"/>
    <w:rsid w:val="00C64A1E"/>
    <w:rsid w:val="00C76E2E"/>
    <w:rsid w:val="00C97FEB"/>
    <w:rsid w:val="00CA6259"/>
    <w:rsid w:val="00CB0170"/>
    <w:rsid w:val="00CE1D78"/>
    <w:rsid w:val="00CE3AA0"/>
    <w:rsid w:val="00CE6827"/>
    <w:rsid w:val="00CF472E"/>
    <w:rsid w:val="00D0120D"/>
    <w:rsid w:val="00D46C7E"/>
    <w:rsid w:val="00D51D5A"/>
    <w:rsid w:val="00D616DD"/>
    <w:rsid w:val="00D865D6"/>
    <w:rsid w:val="00D86779"/>
    <w:rsid w:val="00DA2BF6"/>
    <w:rsid w:val="00DD1A60"/>
    <w:rsid w:val="00DD1A86"/>
    <w:rsid w:val="00DE3189"/>
    <w:rsid w:val="00DF374B"/>
    <w:rsid w:val="00DF77CF"/>
    <w:rsid w:val="00E175C4"/>
    <w:rsid w:val="00E20E1B"/>
    <w:rsid w:val="00E9577B"/>
    <w:rsid w:val="00ED2F0C"/>
    <w:rsid w:val="00EF21E2"/>
    <w:rsid w:val="00F64583"/>
    <w:rsid w:val="00F73607"/>
    <w:rsid w:val="00F91BD1"/>
    <w:rsid w:val="00F9486B"/>
    <w:rsid w:val="00F949F4"/>
    <w:rsid w:val="00FA019B"/>
    <w:rsid w:val="00FC7D53"/>
    <w:rsid w:val="00FD1F36"/>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C1631"/>
  <w15:docId w15:val="{3654D184-CB94-4B3D-9D86-34533A0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hAnsi="New Century Schlbk"/>
    </w:rPr>
  </w:style>
  <w:style w:type="paragraph" w:styleId="Heading1">
    <w:name w:val="heading 1"/>
    <w:basedOn w:val="Normal"/>
    <w:next w:val="Normal"/>
    <w:qFormat/>
    <w:pPr>
      <w:keepNext/>
      <w:jc w:val="center"/>
      <w:outlineLvl w:val="0"/>
    </w:pPr>
    <w:rPr>
      <w:rFonts w:ascii="Century" w:hAnsi="Century"/>
      <w:b/>
      <w:sz w:val="28"/>
    </w:rPr>
  </w:style>
  <w:style w:type="paragraph" w:styleId="Heading3">
    <w:name w:val="heading 3"/>
    <w:basedOn w:val="Normal"/>
    <w:next w:val="Normal"/>
    <w:qFormat/>
    <w:pPr>
      <w:keepNext/>
      <w:tabs>
        <w:tab w:val="left" w:pos="1440"/>
      </w:tabs>
      <w:outlineLvl w:val="2"/>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MARGINNOTE">
    <w:name w:val="MARGIN NOTE"/>
    <w:basedOn w:val="Normal"/>
    <w:pPr>
      <w:ind w:right="12"/>
    </w:pPr>
  </w:style>
  <w:style w:type="paragraph" w:customStyle="1" w:styleId="Normal1">
    <w:name w:val="Normal1"/>
    <w:basedOn w:val="MARGINNOTE"/>
  </w:style>
  <w:style w:type="paragraph" w:styleId="BodyText3">
    <w:name w:val="Body Text 3"/>
    <w:basedOn w:val="Normal"/>
    <w:pPr>
      <w:ind w:right="180"/>
    </w:pPr>
    <w:rPr>
      <w:rFonts w:ascii="Geneva" w:hAnsi="Geneva"/>
      <w:sz w:val="18"/>
    </w:rPr>
  </w:style>
  <w:style w:type="paragraph" w:styleId="BodyTextIndent">
    <w:name w:val="Body Text Indent"/>
    <w:basedOn w:val="Normal"/>
    <w:pPr>
      <w:tabs>
        <w:tab w:val="left" w:pos="-1440"/>
      </w:tabs>
      <w:ind w:left="1440" w:hanging="720"/>
      <w:jc w:val="both"/>
    </w:pPr>
    <w:rPr>
      <w:rFonts w:ascii="Century" w:hAnsi="Century"/>
      <w:sz w:val="18"/>
    </w:rPr>
  </w:style>
  <w:style w:type="paragraph" w:styleId="BodyTextIndent2">
    <w:name w:val="Body Text Indent 2"/>
    <w:basedOn w:val="Normal"/>
    <w:pPr>
      <w:tabs>
        <w:tab w:val="left" w:pos="-1440"/>
      </w:tabs>
      <w:ind w:left="630" w:hanging="270"/>
      <w:jc w:val="both"/>
    </w:pPr>
    <w:rPr>
      <w:rFonts w:ascii="Century" w:hAnsi="Century"/>
      <w:sz w:val="18"/>
    </w:rPr>
  </w:style>
  <w:style w:type="paragraph" w:styleId="BodyText">
    <w:name w:val="Body Text"/>
    <w:basedOn w:val="Normal"/>
    <w:pPr>
      <w:tabs>
        <w:tab w:val="left" w:pos="540"/>
        <w:tab w:val="left" w:pos="720"/>
        <w:tab w:val="left" w:pos="900"/>
        <w:tab w:val="left" w:pos="1260"/>
      </w:tabs>
    </w:pPr>
    <w:rPr>
      <w:rFonts w:ascii="Century" w:hAnsi="Century"/>
      <w:sz w:val="18"/>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2">
    <w:name w:val="Body Text 2"/>
    <w:basedOn w:val="Normal"/>
    <w:pPr>
      <w:overflowPunct w:val="0"/>
      <w:autoSpaceDE w:val="0"/>
      <w:autoSpaceDN w:val="0"/>
      <w:adjustRightInd w:val="0"/>
      <w:ind w:left="720" w:hanging="720"/>
      <w:textAlignment w:val="baseline"/>
    </w:pPr>
    <w:rPr>
      <w:rFonts w:ascii="Times New Roman" w:hAnsi="Times New Roman"/>
      <w:sz w:val="22"/>
      <w:lang w:val="nl-NL"/>
    </w:rPr>
  </w:style>
  <w:style w:type="paragraph" w:styleId="BodyTextIndent3">
    <w:name w:val="Body Text Indent 3"/>
    <w:basedOn w:val="Normal"/>
    <w:pPr>
      <w:ind w:left="360"/>
    </w:pPr>
    <w:rPr>
      <w:rFonts w:ascii="Century" w:hAnsi="Century"/>
      <w:sz w:val="18"/>
    </w:rPr>
  </w:style>
  <w:style w:type="paragraph" w:styleId="BalloonText">
    <w:name w:val="Balloon Text"/>
    <w:basedOn w:val="Normal"/>
    <w:semiHidden/>
    <w:rsid w:val="008902D2"/>
    <w:rPr>
      <w:rFonts w:ascii="Tahoma" w:hAnsi="Tahoma" w:cs="Tahoma"/>
      <w:sz w:val="16"/>
      <w:szCs w:val="16"/>
    </w:rPr>
  </w:style>
  <w:style w:type="paragraph" w:styleId="ListParagraph">
    <w:name w:val="List Paragraph"/>
    <w:basedOn w:val="Normal"/>
    <w:uiPriority w:val="34"/>
    <w:qFormat/>
    <w:rsid w:val="00DE3189"/>
    <w:pPr>
      <w:ind w:left="720"/>
    </w:pPr>
  </w:style>
  <w:style w:type="paragraph" w:styleId="Footer">
    <w:name w:val="footer"/>
    <w:basedOn w:val="Normal"/>
    <w:link w:val="FooterChar"/>
    <w:uiPriority w:val="99"/>
    <w:rsid w:val="00DE3189"/>
    <w:pPr>
      <w:tabs>
        <w:tab w:val="center" w:pos="4680"/>
        <w:tab w:val="right" w:pos="9360"/>
      </w:tabs>
    </w:pPr>
  </w:style>
  <w:style w:type="character" w:customStyle="1" w:styleId="FooterChar">
    <w:name w:val="Footer Char"/>
    <w:link w:val="Footer"/>
    <w:uiPriority w:val="99"/>
    <w:rsid w:val="00DE3189"/>
    <w:rPr>
      <w:rFonts w:ascii="New Century Schlbk" w:hAnsi="New Century Schlbk"/>
    </w:rPr>
  </w:style>
  <w:style w:type="character" w:styleId="CommentReference">
    <w:name w:val="annotation reference"/>
    <w:rsid w:val="007746D9"/>
    <w:rPr>
      <w:sz w:val="16"/>
      <w:szCs w:val="16"/>
    </w:rPr>
  </w:style>
  <w:style w:type="paragraph" w:styleId="CommentText">
    <w:name w:val="annotation text"/>
    <w:basedOn w:val="Normal"/>
    <w:link w:val="CommentTextChar"/>
    <w:rsid w:val="007746D9"/>
  </w:style>
  <w:style w:type="character" w:customStyle="1" w:styleId="CommentTextChar">
    <w:name w:val="Comment Text Char"/>
    <w:link w:val="CommentText"/>
    <w:rsid w:val="007746D9"/>
    <w:rPr>
      <w:rFonts w:ascii="New Century Schlbk" w:hAnsi="New Century Schlbk"/>
    </w:rPr>
  </w:style>
  <w:style w:type="paragraph" w:styleId="CommentSubject">
    <w:name w:val="annotation subject"/>
    <w:basedOn w:val="CommentText"/>
    <w:next w:val="CommentText"/>
    <w:link w:val="CommentSubjectChar"/>
    <w:rsid w:val="007746D9"/>
    <w:rPr>
      <w:b/>
      <w:bCs/>
    </w:rPr>
  </w:style>
  <w:style w:type="character" w:customStyle="1" w:styleId="CommentSubjectChar">
    <w:name w:val="Comment Subject Char"/>
    <w:link w:val="CommentSubject"/>
    <w:rsid w:val="007746D9"/>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49575">
      <w:bodyDiv w:val="1"/>
      <w:marLeft w:val="0"/>
      <w:marRight w:val="0"/>
      <w:marTop w:val="0"/>
      <w:marBottom w:val="0"/>
      <w:divBdr>
        <w:top w:val="none" w:sz="0" w:space="0" w:color="auto"/>
        <w:left w:val="none" w:sz="0" w:space="0" w:color="auto"/>
        <w:bottom w:val="none" w:sz="0" w:space="0" w:color="auto"/>
        <w:right w:val="none" w:sz="0" w:space="0" w:color="auto"/>
      </w:divBdr>
    </w:div>
    <w:div w:id="9040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1B98-D274-41AF-A15D-8632D9FA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Agreement</vt:lpstr>
    </vt:vector>
  </TitlesOfParts>
  <Company>Boston College</Company>
  <LinksUpToDate>false</LinksUpToDate>
  <CharactersWithSpaces>13893</CharactersWithSpaces>
  <SharedDoc>false</SharedDoc>
  <HLinks>
    <vt:vector size="6" baseType="variant">
      <vt:variant>
        <vt:i4>2031654</vt:i4>
      </vt:variant>
      <vt:variant>
        <vt:i4>0</vt:i4>
      </vt:variant>
      <vt:variant>
        <vt:i4>0</vt:i4>
      </vt:variant>
      <vt:variant>
        <vt:i4>5</vt:i4>
      </vt:variant>
      <vt:variant>
        <vt:lpwstr>mailto:ufawards@ufl.edu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bprindle</dc:creator>
  <cp:lastModifiedBy>Brian Prindle</cp:lastModifiedBy>
  <cp:revision>3</cp:revision>
  <cp:lastPrinted>2012-10-19T19:32:00Z</cp:lastPrinted>
  <dcterms:created xsi:type="dcterms:W3CDTF">2021-06-15T11:26:00Z</dcterms:created>
  <dcterms:modified xsi:type="dcterms:W3CDTF">2022-06-02T18:39:00Z</dcterms:modified>
</cp:coreProperties>
</file>