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F43" w14:textId="77777777" w:rsidR="00295B8D" w:rsidRDefault="00295B8D" w:rsidP="0048222B">
      <w:pPr>
        <w:pBdr>
          <w:bottom w:val="single" w:sz="6" w:space="1" w:color="auto"/>
        </w:pBdr>
        <w:jc w:val="center"/>
        <w:rPr>
          <w:b/>
          <w:noProof/>
          <w:color w:val="00B050"/>
          <w:sz w:val="36"/>
          <w:szCs w:val="36"/>
          <w:highlight w:val="yellow"/>
          <w:lang w:eastAsia="zh-CN"/>
        </w:rPr>
      </w:pPr>
    </w:p>
    <w:p w14:paraId="67D97F44" w14:textId="77777777" w:rsidR="00295B8D" w:rsidRPr="00295B8D" w:rsidRDefault="00295B8D" w:rsidP="0048222B">
      <w:pPr>
        <w:jc w:val="center"/>
        <w:rPr>
          <w:b/>
          <w:noProof/>
          <w:color w:val="00B050"/>
          <w:sz w:val="16"/>
          <w:szCs w:val="16"/>
          <w:highlight w:val="yellow"/>
          <w:lang w:eastAsia="zh-CN"/>
        </w:rPr>
      </w:pPr>
    </w:p>
    <w:p w14:paraId="67D97F45" w14:textId="77777777" w:rsidR="00305628" w:rsidRPr="00B435E9" w:rsidRDefault="00305628" w:rsidP="0048222B">
      <w:pPr>
        <w:jc w:val="center"/>
        <w:rPr>
          <w:b/>
          <w:noProof/>
          <w:color w:val="00B050"/>
          <w:sz w:val="36"/>
          <w:szCs w:val="36"/>
          <w:lang w:eastAsia="zh-CN"/>
        </w:rPr>
      </w:pPr>
      <w:r w:rsidRPr="00903173">
        <w:rPr>
          <w:b/>
          <w:noProof/>
          <w:color w:val="FF0000"/>
          <w:sz w:val="36"/>
          <w:szCs w:val="36"/>
          <w:lang w:eastAsia="zh-CN"/>
        </w:rPr>
        <w:t xml:space="preserve">Health and Society: </w:t>
      </w:r>
      <w:r w:rsidR="0048222B" w:rsidRPr="00903173">
        <w:rPr>
          <w:b/>
          <w:noProof/>
          <w:color w:val="FF0000"/>
          <w:sz w:val="36"/>
          <w:szCs w:val="36"/>
          <w:lang w:eastAsia="zh-CN"/>
        </w:rPr>
        <w:t xml:space="preserve">Some </w:t>
      </w:r>
      <w:r w:rsidR="00C45804" w:rsidRPr="00903173">
        <w:rPr>
          <w:b/>
          <w:noProof/>
          <w:color w:val="FF0000"/>
          <w:sz w:val="36"/>
          <w:szCs w:val="36"/>
          <w:lang w:eastAsia="zh-CN"/>
        </w:rPr>
        <w:t>Optional</w:t>
      </w:r>
      <w:r w:rsidR="0048222B" w:rsidRPr="00903173">
        <w:rPr>
          <w:b/>
          <w:noProof/>
          <w:color w:val="FF0000"/>
          <w:sz w:val="36"/>
          <w:szCs w:val="36"/>
          <w:lang w:eastAsia="zh-CN"/>
        </w:rPr>
        <w:t xml:space="preserve"> Tracks</w:t>
      </w:r>
      <w:r w:rsidR="00E1194A" w:rsidRPr="00903173">
        <w:rPr>
          <w:b/>
          <w:noProof/>
          <w:color w:val="FF0000"/>
          <w:sz w:val="36"/>
          <w:szCs w:val="36"/>
          <w:lang w:eastAsia="zh-CN"/>
        </w:rPr>
        <w:t xml:space="preserve"> For Majors and Minors</w:t>
      </w:r>
    </w:p>
    <w:p w14:paraId="67D97F46" w14:textId="31EA204D" w:rsidR="00305628" w:rsidRDefault="00305628">
      <w:pPr>
        <w:pBdr>
          <w:bottom w:val="single" w:sz="6" w:space="1" w:color="auto"/>
        </w:pBdr>
        <w:rPr>
          <w:noProof/>
          <w:sz w:val="16"/>
          <w:szCs w:val="16"/>
          <w:lang w:eastAsia="zh-CN"/>
        </w:rPr>
      </w:pPr>
    </w:p>
    <w:p w14:paraId="7DE60143" w14:textId="77777777" w:rsidR="00F12B35" w:rsidRPr="00154C20" w:rsidRDefault="00F12B35">
      <w:pPr>
        <w:pBdr>
          <w:bottom w:val="single" w:sz="6" w:space="1" w:color="auto"/>
        </w:pBdr>
        <w:rPr>
          <w:noProof/>
          <w:sz w:val="16"/>
          <w:szCs w:val="16"/>
          <w:lang w:eastAsia="zh-CN"/>
        </w:rPr>
      </w:pPr>
    </w:p>
    <w:p w14:paraId="67D97F47" w14:textId="77777777" w:rsidR="00126ADC" w:rsidRPr="00126ADC" w:rsidRDefault="00126ADC">
      <w:pPr>
        <w:rPr>
          <w:b/>
          <w:noProof/>
          <w:sz w:val="16"/>
          <w:szCs w:val="16"/>
          <w:lang w:eastAsia="zh-CN"/>
        </w:rPr>
      </w:pPr>
    </w:p>
    <w:p w14:paraId="67D97F4B" w14:textId="6497E2F1" w:rsidR="00350361" w:rsidRDefault="00B435E9" w:rsidP="00F12B35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All HSOC Majors and Minors</w:t>
      </w:r>
      <w:r w:rsidR="00DA2A16">
        <w:rPr>
          <w:b/>
          <w:noProof/>
          <w:sz w:val="24"/>
          <w:szCs w:val="24"/>
          <w:lang w:eastAsia="zh-CN"/>
        </w:rPr>
        <w:t xml:space="preserve"> Take:                   </w:t>
      </w:r>
      <w:r w:rsidR="00DA2A16">
        <w:rPr>
          <w:b/>
          <w:noProof/>
          <w:sz w:val="24"/>
          <w:szCs w:val="24"/>
          <w:lang w:eastAsia="zh-CN"/>
        </w:rPr>
        <w:tab/>
      </w:r>
      <w:r w:rsidR="00DA2A16" w:rsidRPr="00DA2A16">
        <w:rPr>
          <w:b/>
          <w:noProof/>
          <w:sz w:val="24"/>
          <w:szCs w:val="24"/>
          <w:lang w:eastAsia="zh-CN"/>
        </w:rPr>
        <w:tab/>
      </w:r>
      <w:r w:rsidR="00764E4D">
        <w:rPr>
          <w:b/>
          <w:noProof/>
          <w:sz w:val="24"/>
          <w:szCs w:val="24"/>
          <w:lang w:eastAsia="zh-CN"/>
        </w:rPr>
        <w:t xml:space="preserve">       </w:t>
      </w:r>
      <w:r w:rsidR="00DA2A16" w:rsidRPr="00DA2A16">
        <w:rPr>
          <w:b/>
          <w:noProof/>
          <w:sz w:val="24"/>
          <w:szCs w:val="24"/>
          <w:lang w:eastAsia="zh-CN"/>
        </w:rPr>
        <w:tab/>
      </w:r>
      <w:r w:rsidR="00DA2A16">
        <w:rPr>
          <w:b/>
          <w:noProof/>
          <w:sz w:val="24"/>
          <w:szCs w:val="24"/>
          <w:lang w:eastAsia="zh-CN"/>
        </w:rPr>
        <w:tab/>
      </w:r>
    </w:p>
    <w:p w14:paraId="41D7CB8F" w14:textId="77777777" w:rsidR="00F12B35" w:rsidRDefault="00F12B35">
      <w:pPr>
        <w:pBdr>
          <w:bottom w:val="single" w:sz="6" w:space="1" w:color="auto"/>
        </w:pBdr>
        <w:rPr>
          <w:b/>
          <w:noProof/>
          <w:sz w:val="24"/>
          <w:szCs w:val="24"/>
          <w:lang w:eastAsia="zh-CN"/>
        </w:rPr>
      </w:pPr>
    </w:p>
    <w:p w14:paraId="016C180A" w14:textId="0B7B2260" w:rsidR="00F12B35" w:rsidRDefault="00F12B35">
      <w:pPr>
        <w:pBdr>
          <w:bottom w:val="single" w:sz="6" w:space="1" w:color="auto"/>
        </w:pBdr>
        <w:rPr>
          <w:b/>
          <w:noProof/>
          <w:sz w:val="24"/>
          <w:szCs w:val="24"/>
          <w:lang w:eastAsia="zh-CN"/>
        </w:rPr>
      </w:pPr>
      <w:r w:rsidRPr="00F12B35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70B17F69" wp14:editId="1699E1B8">
                <wp:extent cx="1476375" cy="352425"/>
                <wp:effectExtent l="0" t="0" r="28575" b="28575"/>
                <wp:docPr id="23" name="Round Same Side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242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E1D7F" w14:textId="77777777" w:rsidR="00F12B35" w:rsidRDefault="00F12B35" w:rsidP="00F12B35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350361"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zh-CN"/>
                              </w:rPr>
                              <w:t>HSCI 021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7BE5E9D" w14:textId="77777777" w:rsidR="00F12B35" w:rsidRPr="00350361" w:rsidRDefault="00F12B35" w:rsidP="00F12B35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350361">
                              <w:rPr>
                                <w:sz w:val="16"/>
                                <w:szCs w:val="16"/>
                              </w:rPr>
                              <w:t>(HSOC required course)</w:t>
                            </w:r>
                          </w:p>
                          <w:p w14:paraId="1D407FD5" w14:textId="77777777" w:rsidR="00F12B35" w:rsidRPr="00350361" w:rsidRDefault="00F12B35" w:rsidP="00F12B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17F69" id="Round Same Side Corner Rectangle 23" o:spid="_x0000_s1026" style="width:116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47637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" adj="-11796480,,5400" path="m58739,l1417636,v32441,,58739,26298,58739,58739l1476375,352425r,l,352425r,l,58739c,26298,26298,,58739,xe" fillcolor="#1f4d78 [1604]" strokecolor="#1f4d78 [1604]" strokeweight="1pt">
                <v:stroke joinstyle="miter"/>
                <v:formulas/>
                <v:path arrowok="t" o:connecttype="custom" o:connectlocs="58739,0;1417636,0;1476375,58739;1476375,352425;1476375,352425;0,352425;0,352425;0,58739;58739,0" o:connectangles="0,0,0,0,0,0,0,0,0" textboxrect="0,0,1476375,352425"/>
                <v:textbox>
                  <w:txbxContent>
                    <w:p w14:paraId="28FE1D7F" w14:textId="77777777" w:rsidR="00F12B35" w:rsidRDefault="00F12B35" w:rsidP="00F12B35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eastAsia="zh-CN"/>
                        </w:rPr>
                      </w:pPr>
                      <w:r w:rsidRPr="00350361">
                        <w:rPr>
                          <w:b/>
                          <w:noProof/>
                          <w:sz w:val="16"/>
                          <w:szCs w:val="16"/>
                          <w:lang w:eastAsia="zh-CN"/>
                        </w:rPr>
                        <w:t>HSCI 021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</w:p>
                    <w:p w14:paraId="37BE5E9D" w14:textId="77777777" w:rsidR="00F12B35" w:rsidRPr="00350361" w:rsidRDefault="00F12B35" w:rsidP="00F12B35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eastAsia="zh-CN"/>
                        </w:rPr>
                      </w:pPr>
                      <w:r w:rsidRPr="00350361">
                        <w:rPr>
                          <w:sz w:val="16"/>
                          <w:szCs w:val="16"/>
                        </w:rPr>
                        <w:t>(HSOC required course)</w:t>
                      </w:r>
                    </w:p>
                    <w:p w14:paraId="1D407FD5" w14:textId="77777777" w:rsidR="00F12B35" w:rsidRPr="00350361" w:rsidRDefault="00F12B35" w:rsidP="00F12B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12B35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06CA141" wp14:editId="6AA6340D">
                <wp:extent cx="1836752" cy="352425"/>
                <wp:effectExtent l="0" t="0" r="11430" b="28575"/>
                <wp:docPr id="24" name="Round Same Sid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2" cy="35242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6F106" w14:textId="77777777" w:rsidR="00F12B35" w:rsidRDefault="00F12B35" w:rsidP="00F12B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zh-CN"/>
                              </w:rPr>
                              <w:t>SOC 100/POLS 181 or STAT 111/141</w:t>
                            </w:r>
                            <w:r w:rsidRPr="003503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696AEA" w14:textId="77777777" w:rsidR="00F12B35" w:rsidRPr="00350361" w:rsidRDefault="00F12B35" w:rsidP="00F12B35">
                            <w:pPr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(HSOC 100-level methods</w:t>
                            </w:r>
                            <w:r w:rsidRPr="00350361">
                              <w:rPr>
                                <w:sz w:val="16"/>
                                <w:szCs w:val="16"/>
                              </w:rPr>
                              <w:t xml:space="preserve"> course)</w:t>
                            </w:r>
                          </w:p>
                          <w:p w14:paraId="55377709" w14:textId="77777777" w:rsidR="00F12B35" w:rsidRPr="00350361" w:rsidRDefault="00F12B35" w:rsidP="00F12B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CA141" id="Round Same Side Corner Rectangle 24" o:spid="_x0000_s1027" style="width:144.6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36752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" adj="-11796480,,5400" path="m58739,l1778013,v32441,,58739,26298,58739,58739l1836752,352425r,l,352425r,l,58739c,26298,26298,,58739,xe" fillcolor="#1f4d78 [1604]" strokecolor="#1f4d78 [1604]" strokeweight="1pt">
                <v:stroke joinstyle="miter"/>
                <v:formulas/>
                <v:path arrowok="t" o:connecttype="custom" o:connectlocs="58739,0;1778013,0;1836752,58739;1836752,352425;1836752,352425;0,352425;0,352425;0,58739;58739,0" o:connectangles="0,0,0,0,0,0,0,0,0" textboxrect="0,0,1836752,352425"/>
                <v:textbox>
                  <w:txbxContent>
                    <w:p w14:paraId="7456F106" w14:textId="77777777" w:rsidR="00F12B35" w:rsidRDefault="00F12B35" w:rsidP="00F12B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eastAsia="zh-CN"/>
                        </w:rPr>
                        <w:t>SOC 100/POLS 181 or STAT 111/141</w:t>
                      </w:r>
                      <w:r w:rsidRPr="0035036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696AEA" w14:textId="77777777" w:rsidR="00F12B35" w:rsidRPr="00350361" w:rsidRDefault="00F12B35" w:rsidP="00F12B35">
                      <w:pPr>
                        <w:jc w:val="center"/>
                        <w:rPr>
                          <w:b/>
                          <w:noProof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(HSOC 100-level methods</w:t>
                      </w:r>
                      <w:r w:rsidRPr="00350361">
                        <w:rPr>
                          <w:sz w:val="16"/>
                          <w:szCs w:val="16"/>
                        </w:rPr>
                        <w:t xml:space="preserve"> course)</w:t>
                      </w:r>
                    </w:p>
                    <w:p w14:paraId="55377709" w14:textId="77777777" w:rsidR="00F12B35" w:rsidRPr="00350361" w:rsidRDefault="00F12B35" w:rsidP="00F12B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noProof/>
          <w:sz w:val="24"/>
          <w:szCs w:val="24"/>
          <w:lang w:eastAsia="zh-CN"/>
        </w:rPr>
        <w:t xml:space="preserve">                                               a</w:t>
      </w:r>
      <w:r w:rsidRPr="00DA2A16">
        <w:rPr>
          <w:b/>
          <w:noProof/>
          <w:sz w:val="24"/>
          <w:szCs w:val="24"/>
          <w:lang w:eastAsia="zh-CN"/>
        </w:rPr>
        <w:t>nd</w:t>
      </w:r>
    </w:p>
    <w:p w14:paraId="5ED55DAC" w14:textId="77777777" w:rsidR="00F12B35" w:rsidRDefault="00F12B35">
      <w:pPr>
        <w:pBdr>
          <w:bottom w:val="single" w:sz="6" w:space="1" w:color="auto"/>
        </w:pBdr>
        <w:rPr>
          <w:b/>
          <w:noProof/>
          <w:sz w:val="24"/>
          <w:szCs w:val="24"/>
          <w:lang w:eastAsia="zh-CN"/>
        </w:rPr>
      </w:pPr>
    </w:p>
    <w:p w14:paraId="67D97F4C" w14:textId="77777777" w:rsidR="00126ADC" w:rsidRDefault="00126ADC">
      <w:pPr>
        <w:rPr>
          <w:b/>
          <w:noProof/>
          <w:sz w:val="24"/>
          <w:szCs w:val="24"/>
          <w:lang w:eastAsia="zh-CN"/>
        </w:rPr>
      </w:pPr>
    </w:p>
    <w:p w14:paraId="67D97F4D" w14:textId="77777777" w:rsidR="00BC0EBC" w:rsidRDefault="00B435E9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Then students forge paths to fulfill their other major and minor requirements and gain the prerequisites for intermediate and</w:t>
      </w:r>
      <w:r w:rsidR="00126ADC">
        <w:rPr>
          <w:b/>
          <w:noProof/>
          <w:sz w:val="24"/>
          <w:szCs w:val="24"/>
          <w:lang w:eastAsia="zh-CN"/>
        </w:rPr>
        <w:t>/or</w:t>
      </w:r>
      <w:r>
        <w:rPr>
          <w:b/>
          <w:noProof/>
          <w:sz w:val="24"/>
          <w:szCs w:val="24"/>
          <w:lang w:eastAsia="zh-CN"/>
        </w:rPr>
        <w:t xml:space="preserve"> upper-level courses. </w:t>
      </w:r>
    </w:p>
    <w:p w14:paraId="67D97F4E" w14:textId="77777777" w:rsidR="00BC0EBC" w:rsidRDefault="00BC0EBC">
      <w:pPr>
        <w:rPr>
          <w:b/>
          <w:noProof/>
          <w:sz w:val="24"/>
          <w:szCs w:val="24"/>
          <w:lang w:eastAsia="zh-CN"/>
        </w:rPr>
      </w:pPr>
    </w:p>
    <w:p w14:paraId="67D97F4F" w14:textId="6A3D66BF" w:rsidR="00B435E9" w:rsidRDefault="00B435E9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Here are just a few of the possible pathways a stude</w:t>
      </w:r>
      <w:r w:rsidR="008033B2">
        <w:rPr>
          <w:b/>
          <w:noProof/>
          <w:sz w:val="24"/>
          <w:szCs w:val="24"/>
          <w:lang w:eastAsia="zh-CN"/>
        </w:rPr>
        <w:t>nt could take</w:t>
      </w:r>
      <w:r w:rsidR="00A106E3">
        <w:rPr>
          <w:b/>
          <w:noProof/>
          <w:sz w:val="24"/>
          <w:szCs w:val="24"/>
          <w:lang w:eastAsia="zh-CN"/>
        </w:rPr>
        <w:t xml:space="preserve">. </w:t>
      </w:r>
      <w:r w:rsidR="008033B2">
        <w:rPr>
          <w:b/>
          <w:noProof/>
          <w:sz w:val="24"/>
          <w:szCs w:val="24"/>
          <w:lang w:eastAsia="zh-CN"/>
        </w:rPr>
        <w:t>Students can</w:t>
      </w:r>
      <w:r>
        <w:rPr>
          <w:b/>
          <w:noProof/>
          <w:sz w:val="24"/>
          <w:szCs w:val="24"/>
          <w:lang w:eastAsia="zh-CN"/>
        </w:rPr>
        <w:t xml:space="preserve"> take more than one pathway to gain more than one specialization.</w:t>
      </w:r>
      <w:r w:rsidR="00126ADC">
        <w:rPr>
          <w:b/>
          <w:noProof/>
          <w:sz w:val="24"/>
          <w:szCs w:val="24"/>
          <w:lang w:eastAsia="zh-CN"/>
        </w:rPr>
        <w:t xml:space="preserve"> </w:t>
      </w:r>
      <w:r w:rsidR="00EF104D">
        <w:rPr>
          <w:b/>
          <w:noProof/>
          <w:sz w:val="24"/>
          <w:szCs w:val="24"/>
          <w:lang w:eastAsia="zh-CN"/>
        </w:rPr>
        <w:t>usually students take two pathways to a 200-level course in each. Keep in mind that n</w:t>
      </w:r>
      <w:r w:rsidR="00126ADC">
        <w:rPr>
          <w:b/>
          <w:noProof/>
          <w:sz w:val="24"/>
          <w:szCs w:val="24"/>
          <w:lang w:eastAsia="zh-CN"/>
        </w:rPr>
        <w:t xml:space="preserve">ot all pathways go through to the 200-level, </w:t>
      </w:r>
      <w:r w:rsidR="00586FD7">
        <w:rPr>
          <w:b/>
          <w:noProof/>
          <w:sz w:val="24"/>
          <w:szCs w:val="24"/>
          <w:lang w:eastAsia="zh-CN"/>
        </w:rPr>
        <w:t>and students need the prereqs to take at least two 200-level courses</w:t>
      </w:r>
      <w:r w:rsidR="00126ADC">
        <w:rPr>
          <w:b/>
          <w:noProof/>
          <w:sz w:val="24"/>
          <w:szCs w:val="24"/>
          <w:lang w:eastAsia="zh-CN"/>
        </w:rPr>
        <w:t>.</w:t>
      </w:r>
      <w:r w:rsidR="00EF104D">
        <w:rPr>
          <w:b/>
          <w:noProof/>
          <w:sz w:val="24"/>
          <w:szCs w:val="24"/>
          <w:lang w:eastAsia="zh-CN"/>
        </w:rPr>
        <w:t xml:space="preserve"> Also, some pathways require three courses before you can take a 200-level course; others require </w:t>
      </w:r>
      <w:r w:rsidR="00586FD7">
        <w:rPr>
          <w:b/>
          <w:noProof/>
          <w:sz w:val="24"/>
          <w:szCs w:val="24"/>
          <w:lang w:eastAsia="zh-CN"/>
        </w:rPr>
        <w:t>just two</w:t>
      </w:r>
      <w:r w:rsidR="00835A3D">
        <w:rPr>
          <w:b/>
          <w:noProof/>
          <w:sz w:val="24"/>
          <w:szCs w:val="24"/>
          <w:lang w:eastAsia="zh-CN"/>
        </w:rPr>
        <w:t xml:space="preserve"> prereqs</w:t>
      </w:r>
      <w:r w:rsidR="00EF104D">
        <w:rPr>
          <w:b/>
          <w:noProof/>
          <w:sz w:val="24"/>
          <w:szCs w:val="24"/>
          <w:lang w:eastAsia="zh-CN"/>
        </w:rPr>
        <w:t>.</w:t>
      </w:r>
    </w:p>
    <w:p w14:paraId="52B05F57" w14:textId="689F4069" w:rsidR="00F12B35" w:rsidRDefault="00F12B35">
      <w:pPr>
        <w:rPr>
          <w:b/>
          <w:noProof/>
          <w:sz w:val="24"/>
          <w:szCs w:val="24"/>
          <w:lang w:eastAsia="zh-CN"/>
        </w:rPr>
      </w:pPr>
    </w:p>
    <w:p w14:paraId="7A0F9D72" w14:textId="04A37267" w:rsidR="00B97BFF" w:rsidRDefault="00684D73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 xml:space="preserve">PATHWAYS TO </w:t>
      </w:r>
      <w:r w:rsidR="00B97BFF">
        <w:rPr>
          <w:b/>
          <w:noProof/>
          <w:sz w:val="24"/>
          <w:szCs w:val="24"/>
          <w:lang w:eastAsia="zh-CN"/>
        </w:rPr>
        <w:t xml:space="preserve">ADVANCED </w:t>
      </w:r>
      <w:r w:rsidR="00586FD7">
        <w:rPr>
          <w:b/>
          <w:noProof/>
          <w:sz w:val="24"/>
          <w:szCs w:val="24"/>
          <w:lang w:eastAsia="zh-CN"/>
        </w:rPr>
        <w:t xml:space="preserve">200-LEVEL </w:t>
      </w:r>
      <w:r w:rsidR="00B97BFF">
        <w:rPr>
          <w:b/>
          <w:noProof/>
          <w:sz w:val="24"/>
          <w:szCs w:val="24"/>
          <w:lang w:eastAsia="zh-CN"/>
        </w:rPr>
        <w:t>COURSES</w:t>
      </w:r>
    </w:p>
    <w:p w14:paraId="4855092D" w14:textId="773F92A9" w:rsidR="00C71B3B" w:rsidRDefault="00F12B35" w:rsidP="00F12B35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</w:t>
      </w:r>
      <w:r w:rsidR="00684D73">
        <w:rPr>
          <w:rFonts w:cstheme="minorHAnsi"/>
          <w:b/>
          <w:noProof/>
          <w:sz w:val="24"/>
          <w:szCs w:val="24"/>
          <w:lang w:eastAsia="zh-CN"/>
        </w:rPr>
        <w:t xml:space="preserve"> </w:t>
      </w:r>
      <w:r w:rsidR="00C71B3B">
        <w:rPr>
          <w:rFonts w:cstheme="minorHAnsi"/>
          <w:b/>
          <w:noProof/>
          <w:sz w:val="24"/>
          <w:szCs w:val="24"/>
          <w:lang w:eastAsia="zh-CN"/>
        </w:rPr>
        <w:t>Anthropology</w:t>
      </w:r>
    </w:p>
    <w:p w14:paraId="5F255E46" w14:textId="77777777" w:rsidR="00C71B3B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-</w:t>
      </w:r>
      <w:r w:rsidR="00F12B35" w:rsidRPr="0048222B">
        <w:rPr>
          <w:b/>
          <w:noProof/>
          <w:sz w:val="24"/>
          <w:szCs w:val="24"/>
          <w:lang w:eastAsia="zh-CN"/>
        </w:rPr>
        <w:t>Medical Anth</w:t>
      </w:r>
      <w:r w:rsidR="00F12B35">
        <w:rPr>
          <w:b/>
          <w:noProof/>
          <w:sz w:val="24"/>
          <w:szCs w:val="24"/>
          <w:lang w:eastAsia="zh-CN"/>
        </w:rPr>
        <w:t>ropology and Global Health</w:t>
      </w:r>
    </w:p>
    <w:p w14:paraId="47F3FA2E" w14:textId="379E7B65" w:rsidR="001B3E12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="00684D73" w:rsidRPr="00684D73">
        <w:rPr>
          <w:b/>
          <w:noProof/>
          <w:sz w:val="24"/>
          <w:szCs w:val="24"/>
          <w:lang w:eastAsia="zh-CN"/>
        </w:rPr>
        <w:t>Biological Anth</w:t>
      </w:r>
      <w:r w:rsidR="00684D73">
        <w:rPr>
          <w:b/>
          <w:noProof/>
          <w:sz w:val="24"/>
          <w:szCs w:val="24"/>
          <w:lang w:eastAsia="zh-CN"/>
        </w:rPr>
        <w:t>ropology and Human Biodiversity</w:t>
      </w:r>
    </w:p>
    <w:p w14:paraId="6A8A4ECD" w14:textId="22D10DE4" w:rsidR="00C71B3B" w:rsidRDefault="00194823" w:rsidP="00F12B35">
      <w:pPr>
        <w:rPr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 xml:space="preserve">● </w:t>
      </w:r>
      <w:r w:rsidR="00A55F2C">
        <w:rPr>
          <w:b/>
          <w:noProof/>
          <w:sz w:val="24"/>
          <w:szCs w:val="24"/>
          <w:lang w:eastAsia="zh-CN"/>
        </w:rPr>
        <w:t>Interdisciplinary</w:t>
      </w:r>
    </w:p>
    <w:p w14:paraId="6BC7E3DF" w14:textId="77777777" w:rsidR="00C71B3B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lang w:eastAsia="zh-CN"/>
        </w:rPr>
        <w:t>-</w:t>
      </w:r>
      <w:r w:rsidR="00194823">
        <w:rPr>
          <w:b/>
          <w:noProof/>
          <w:sz w:val="24"/>
          <w:szCs w:val="24"/>
          <w:lang w:eastAsia="zh-CN"/>
        </w:rPr>
        <w:t>Aging</w:t>
      </w:r>
      <w:r w:rsidR="00A55F2C">
        <w:rPr>
          <w:b/>
          <w:noProof/>
          <w:sz w:val="24"/>
          <w:szCs w:val="24"/>
          <w:lang w:eastAsia="zh-CN"/>
        </w:rPr>
        <w:t xml:space="preserve"> and Disability</w:t>
      </w:r>
    </w:p>
    <w:p w14:paraId="0E05E609" w14:textId="77777777" w:rsidR="00C71B3B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="00A55F2C">
        <w:rPr>
          <w:b/>
          <w:noProof/>
          <w:sz w:val="24"/>
          <w:szCs w:val="24"/>
          <w:lang w:eastAsia="zh-CN"/>
        </w:rPr>
        <w:t>Environment and Health</w:t>
      </w:r>
    </w:p>
    <w:p w14:paraId="0E08F9F4" w14:textId="77777777" w:rsidR="00C71B3B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-Epidemiology and Biostatistics</w:t>
      </w:r>
    </w:p>
    <w:p w14:paraId="3B4AC92D" w14:textId="77777777" w:rsidR="00C71B3B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Pr="00684D73">
        <w:rPr>
          <w:b/>
          <w:noProof/>
          <w:sz w:val="24"/>
          <w:szCs w:val="24"/>
          <w:lang w:eastAsia="zh-CN"/>
        </w:rPr>
        <w:t>Healt</w:t>
      </w:r>
      <w:r>
        <w:rPr>
          <w:b/>
          <w:noProof/>
          <w:sz w:val="24"/>
          <w:szCs w:val="24"/>
          <w:lang w:eastAsia="zh-CN"/>
        </w:rPr>
        <w:t>h Disparities and Public Health</w:t>
      </w:r>
    </w:p>
    <w:p w14:paraId="0D2DE0A3" w14:textId="77777777" w:rsidR="00C71B3B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="00A55F2C" w:rsidRPr="00684D73">
        <w:rPr>
          <w:b/>
          <w:noProof/>
          <w:sz w:val="24"/>
          <w:szCs w:val="24"/>
          <w:lang w:eastAsia="zh-CN"/>
        </w:rPr>
        <w:t>Health Promotion, Communications, P</w:t>
      </w:r>
      <w:r w:rsidR="00A55F2C">
        <w:rPr>
          <w:b/>
          <w:noProof/>
          <w:sz w:val="24"/>
          <w:szCs w:val="24"/>
          <w:lang w:eastAsia="zh-CN"/>
        </w:rPr>
        <w:t>roject Planning, and Evaluation</w:t>
      </w:r>
    </w:p>
    <w:p w14:paraId="4BF89212" w14:textId="77777777" w:rsidR="00C71B3B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-Nutrition and Health</w:t>
      </w:r>
    </w:p>
    <w:p w14:paraId="76C7720C" w14:textId="77777777" w:rsidR="00C71B3B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-Premed Pathways</w:t>
      </w:r>
    </w:p>
    <w:p w14:paraId="6269B03D" w14:textId="77777777" w:rsidR="00C71B3B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="00A55F2C">
        <w:rPr>
          <w:b/>
          <w:noProof/>
          <w:sz w:val="24"/>
          <w:szCs w:val="24"/>
          <w:lang w:eastAsia="zh-CN"/>
        </w:rPr>
        <w:t>Qualitative Research on Health</w:t>
      </w:r>
    </w:p>
    <w:p w14:paraId="1E3D44F1" w14:textId="0B9B077A" w:rsidR="00A55F2C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="00A55F2C">
        <w:rPr>
          <w:b/>
          <w:noProof/>
          <w:sz w:val="24"/>
          <w:szCs w:val="24"/>
          <w:lang w:eastAsia="zh-CN"/>
        </w:rPr>
        <w:t xml:space="preserve">Senior </w:t>
      </w:r>
      <w:r w:rsidR="00A55F2C" w:rsidRPr="00684D73">
        <w:rPr>
          <w:b/>
          <w:noProof/>
          <w:sz w:val="24"/>
          <w:szCs w:val="24"/>
          <w:lang w:eastAsia="zh-CN"/>
        </w:rPr>
        <w:t>Thesis</w:t>
      </w:r>
      <w:r w:rsidR="00A55F2C">
        <w:rPr>
          <w:b/>
          <w:noProof/>
          <w:sz w:val="24"/>
          <w:szCs w:val="24"/>
          <w:lang w:eastAsia="zh-CN"/>
        </w:rPr>
        <w:t xml:space="preserve"> Pathways</w:t>
      </w:r>
    </w:p>
    <w:p w14:paraId="4E632732" w14:textId="77777777" w:rsidR="00C71B3B" w:rsidRDefault="00A55F2C" w:rsidP="00F12B35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 xml:space="preserve">● </w:t>
      </w:r>
      <w:r w:rsidR="00C71B3B">
        <w:rPr>
          <w:rFonts w:cstheme="minorHAnsi"/>
          <w:b/>
          <w:noProof/>
          <w:sz w:val="24"/>
          <w:szCs w:val="24"/>
          <w:lang w:eastAsia="zh-CN"/>
        </w:rPr>
        <w:t>Political Science</w:t>
      </w:r>
    </w:p>
    <w:p w14:paraId="31AA5BB3" w14:textId="4CE37AE9" w:rsidR="00A55F2C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-</w:t>
      </w:r>
      <w:r w:rsidR="00A55F2C">
        <w:rPr>
          <w:b/>
          <w:noProof/>
          <w:sz w:val="24"/>
          <w:szCs w:val="24"/>
          <w:lang w:eastAsia="zh-CN"/>
        </w:rPr>
        <w:t>Health Policy and Politics</w:t>
      </w:r>
    </w:p>
    <w:p w14:paraId="69387977" w14:textId="513C6C95" w:rsidR="00C71B3B" w:rsidRDefault="00A55F2C" w:rsidP="00F12B35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 xml:space="preserve">● </w:t>
      </w:r>
      <w:r w:rsidR="00C71B3B">
        <w:rPr>
          <w:rFonts w:cstheme="minorHAnsi"/>
          <w:b/>
          <w:noProof/>
          <w:sz w:val="24"/>
          <w:szCs w:val="24"/>
          <w:lang w:eastAsia="zh-CN"/>
        </w:rPr>
        <w:t>Psychology</w:t>
      </w:r>
      <w:r>
        <w:rPr>
          <w:rFonts w:cstheme="minorHAnsi"/>
          <w:b/>
          <w:noProof/>
          <w:sz w:val="24"/>
          <w:szCs w:val="24"/>
          <w:lang w:eastAsia="zh-CN"/>
        </w:rPr>
        <w:t xml:space="preserve"> </w:t>
      </w:r>
    </w:p>
    <w:p w14:paraId="0C106698" w14:textId="3698BCB9" w:rsidR="00A55F2C" w:rsidRPr="00684D73" w:rsidRDefault="00C71B3B" w:rsidP="00C71B3B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-</w:t>
      </w:r>
      <w:r w:rsidR="00A55F2C" w:rsidRPr="00684D73">
        <w:rPr>
          <w:b/>
          <w:noProof/>
          <w:sz w:val="24"/>
          <w:szCs w:val="24"/>
          <w:lang w:eastAsia="zh-CN"/>
        </w:rPr>
        <w:t>Health Psy</w:t>
      </w:r>
      <w:r w:rsidR="00A55F2C">
        <w:rPr>
          <w:b/>
          <w:noProof/>
          <w:sz w:val="24"/>
          <w:szCs w:val="24"/>
          <w:lang w:eastAsia="zh-CN"/>
        </w:rPr>
        <w:t>chology</w:t>
      </w:r>
    </w:p>
    <w:p w14:paraId="5215BCE1" w14:textId="77777777" w:rsidR="00B97BFF" w:rsidRDefault="001B3E12" w:rsidP="00F12B35">
      <w:pPr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</w:t>
      </w:r>
      <w:r w:rsidR="00684D73" w:rsidRPr="00684D73">
        <w:rPr>
          <w:b/>
          <w:noProof/>
          <w:sz w:val="24"/>
          <w:szCs w:val="24"/>
          <w:lang w:eastAsia="zh-CN"/>
        </w:rPr>
        <w:t xml:space="preserve"> Sociology </w:t>
      </w:r>
    </w:p>
    <w:p w14:paraId="33DCFCCF" w14:textId="20D6D903" w:rsidR="001B3E12" w:rsidRPr="00684D73" w:rsidRDefault="00B97BFF" w:rsidP="00B97BFF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 xml:space="preserve">-Sociology </w:t>
      </w:r>
      <w:r w:rsidR="00684D73" w:rsidRPr="00684D73">
        <w:rPr>
          <w:b/>
          <w:noProof/>
          <w:sz w:val="24"/>
          <w:szCs w:val="24"/>
          <w:lang w:eastAsia="zh-CN"/>
        </w:rPr>
        <w:t>of Health and Health Care, Population He</w:t>
      </w:r>
      <w:r w:rsidR="00684D73">
        <w:rPr>
          <w:b/>
          <w:noProof/>
          <w:sz w:val="24"/>
          <w:szCs w:val="24"/>
          <w:lang w:eastAsia="zh-CN"/>
        </w:rPr>
        <w:t>alth, and Intersectional Health</w:t>
      </w:r>
    </w:p>
    <w:p w14:paraId="34D1D5A6" w14:textId="6F1F86FD" w:rsidR="001B3E12" w:rsidRPr="00684D73" w:rsidRDefault="00B97BFF" w:rsidP="00B97BFF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-</w:t>
      </w:r>
      <w:r w:rsidR="00684D73" w:rsidRPr="00684D73">
        <w:rPr>
          <w:b/>
          <w:noProof/>
          <w:sz w:val="24"/>
          <w:szCs w:val="24"/>
          <w:lang w:eastAsia="zh-CN"/>
        </w:rPr>
        <w:t>Sociology of Gender, Sexuality,  Rep</w:t>
      </w:r>
      <w:r w:rsidR="00684D73">
        <w:rPr>
          <w:b/>
          <w:noProof/>
          <w:sz w:val="24"/>
          <w:szCs w:val="24"/>
          <w:lang w:eastAsia="zh-CN"/>
        </w:rPr>
        <w:t>roduction, Health, and Medicine</w:t>
      </w:r>
    </w:p>
    <w:p w14:paraId="2DE58402" w14:textId="3544CBC9" w:rsidR="00684D73" w:rsidRPr="00684D73" w:rsidRDefault="00684D73" w:rsidP="00684D73">
      <w:pPr>
        <w:rPr>
          <w:b/>
          <w:noProof/>
          <w:sz w:val="24"/>
          <w:szCs w:val="24"/>
          <w:lang w:eastAsia="zh-CN"/>
        </w:rPr>
      </w:pPr>
    </w:p>
    <w:p w14:paraId="593629DB" w14:textId="5DA63DBA" w:rsidR="00684D73" w:rsidRPr="00684D73" w:rsidRDefault="00684D73" w:rsidP="00684D73">
      <w:pPr>
        <w:rPr>
          <w:b/>
          <w:noProof/>
          <w:sz w:val="24"/>
          <w:szCs w:val="24"/>
          <w:lang w:eastAsia="zh-CN"/>
        </w:rPr>
      </w:pPr>
      <w:r w:rsidRPr="00684D73">
        <w:rPr>
          <w:b/>
          <w:noProof/>
          <w:sz w:val="24"/>
          <w:szCs w:val="24"/>
          <w:lang w:eastAsia="zh-CN"/>
        </w:rPr>
        <w:t xml:space="preserve">PATHWAYS TO </w:t>
      </w:r>
      <w:r w:rsidR="00B97BFF">
        <w:rPr>
          <w:b/>
          <w:noProof/>
          <w:sz w:val="24"/>
          <w:szCs w:val="24"/>
          <w:lang w:eastAsia="zh-CN"/>
        </w:rPr>
        <w:t xml:space="preserve">INTERMEDIATE </w:t>
      </w:r>
      <w:r w:rsidR="00586FD7">
        <w:rPr>
          <w:b/>
          <w:noProof/>
          <w:sz w:val="24"/>
          <w:szCs w:val="24"/>
          <w:lang w:eastAsia="zh-CN"/>
        </w:rPr>
        <w:t xml:space="preserve">100-LEVEL </w:t>
      </w:r>
      <w:r w:rsidR="00B97BFF">
        <w:rPr>
          <w:b/>
          <w:noProof/>
          <w:sz w:val="24"/>
          <w:szCs w:val="24"/>
          <w:lang w:eastAsia="zh-CN"/>
        </w:rPr>
        <w:t>COURSES ONLY</w:t>
      </w:r>
    </w:p>
    <w:p w14:paraId="06B5B0CE" w14:textId="77777777" w:rsidR="00B97BFF" w:rsidRDefault="00B97BFF" w:rsidP="00684D73">
      <w:pPr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</w:t>
      </w:r>
      <w:r w:rsidRPr="00684D73">
        <w:rPr>
          <w:b/>
          <w:noProof/>
          <w:sz w:val="24"/>
          <w:szCs w:val="24"/>
          <w:lang w:eastAsia="zh-CN"/>
        </w:rPr>
        <w:t xml:space="preserve"> </w:t>
      </w:r>
      <w:r>
        <w:rPr>
          <w:b/>
          <w:noProof/>
          <w:sz w:val="24"/>
          <w:szCs w:val="24"/>
          <w:lang w:eastAsia="zh-CN"/>
        </w:rPr>
        <w:t>Economics</w:t>
      </w:r>
    </w:p>
    <w:p w14:paraId="0DF0A575" w14:textId="3D74E9B3" w:rsidR="00684D73" w:rsidRDefault="00B97BFF" w:rsidP="00B97BFF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="00684D73" w:rsidRPr="00684D73">
        <w:rPr>
          <w:b/>
          <w:noProof/>
          <w:sz w:val="24"/>
          <w:szCs w:val="24"/>
          <w:lang w:eastAsia="zh-CN"/>
        </w:rPr>
        <w:t>Health Economics</w:t>
      </w:r>
    </w:p>
    <w:p w14:paraId="49363C5D" w14:textId="6388B488" w:rsidR="00B97BFF" w:rsidRDefault="00B97BFF" w:rsidP="00B97BFF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</w:t>
      </w:r>
      <w:r w:rsidR="00490CD4">
        <w:rPr>
          <w:rFonts w:cstheme="minorHAnsi"/>
          <w:b/>
          <w:noProof/>
          <w:sz w:val="24"/>
          <w:szCs w:val="24"/>
          <w:lang w:eastAsia="zh-CN"/>
        </w:rPr>
        <w:t xml:space="preserve"> English Literature</w:t>
      </w:r>
    </w:p>
    <w:p w14:paraId="6103C561" w14:textId="7B405861" w:rsidR="00B97BFF" w:rsidRPr="00684D73" w:rsidRDefault="00B97BFF" w:rsidP="00B97BFF">
      <w:pPr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ab/>
        <w:t>-</w:t>
      </w:r>
      <w:r w:rsidRPr="00B97BFF">
        <w:rPr>
          <w:b/>
          <w:noProof/>
          <w:sz w:val="24"/>
          <w:szCs w:val="24"/>
          <w:lang w:eastAsia="zh-CN"/>
        </w:rPr>
        <w:t xml:space="preserve"> </w:t>
      </w:r>
      <w:r>
        <w:rPr>
          <w:b/>
          <w:noProof/>
          <w:sz w:val="24"/>
          <w:szCs w:val="24"/>
          <w:lang w:eastAsia="zh-CN"/>
        </w:rPr>
        <w:t>Health in Literature and Film</w:t>
      </w:r>
    </w:p>
    <w:p w14:paraId="64082662" w14:textId="6F651E72" w:rsidR="00684D73" w:rsidRPr="00684D73" w:rsidRDefault="00B97BFF" w:rsidP="00684D73">
      <w:pPr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</w:t>
      </w:r>
      <w:r w:rsidRPr="00B97BFF">
        <w:rPr>
          <w:b/>
          <w:noProof/>
          <w:sz w:val="24"/>
          <w:szCs w:val="24"/>
          <w:lang w:eastAsia="zh-CN"/>
        </w:rPr>
        <w:t xml:space="preserve"> </w:t>
      </w:r>
      <w:r w:rsidRPr="00684D73">
        <w:rPr>
          <w:b/>
          <w:noProof/>
          <w:sz w:val="24"/>
          <w:szCs w:val="24"/>
          <w:lang w:eastAsia="zh-CN"/>
        </w:rPr>
        <w:t>Philosophy</w:t>
      </w:r>
    </w:p>
    <w:p w14:paraId="27B5763D" w14:textId="154DECDC" w:rsidR="00684D73" w:rsidRPr="00684D73" w:rsidRDefault="00B97BFF" w:rsidP="00B97BFF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="00684D73" w:rsidRPr="00684D73">
        <w:rPr>
          <w:b/>
          <w:noProof/>
          <w:sz w:val="24"/>
          <w:szCs w:val="24"/>
          <w:lang w:eastAsia="zh-CN"/>
        </w:rPr>
        <w:t>Philosophy of Medicine</w:t>
      </w:r>
    </w:p>
    <w:p w14:paraId="7785C691" w14:textId="7A1501D2" w:rsidR="00684D73" w:rsidRPr="00684D73" w:rsidRDefault="00B97BFF" w:rsidP="00684D73">
      <w:pPr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 xml:space="preserve">● </w:t>
      </w:r>
      <w:r w:rsidRPr="00684D73">
        <w:rPr>
          <w:b/>
          <w:noProof/>
          <w:sz w:val="24"/>
          <w:szCs w:val="24"/>
          <w:lang w:eastAsia="zh-CN"/>
        </w:rPr>
        <w:t>Religion</w:t>
      </w:r>
    </w:p>
    <w:p w14:paraId="74F7056B" w14:textId="77777777" w:rsidR="00A106E3" w:rsidRDefault="00B97BFF" w:rsidP="00A106E3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lastRenderedPageBreak/>
        <w:t>-</w:t>
      </w:r>
      <w:r w:rsidR="00684D73" w:rsidRPr="00684D73">
        <w:rPr>
          <w:b/>
          <w:noProof/>
          <w:sz w:val="24"/>
          <w:szCs w:val="24"/>
          <w:lang w:eastAsia="zh-CN"/>
        </w:rPr>
        <w:t>Religion and Health</w:t>
      </w:r>
    </w:p>
    <w:p w14:paraId="30D87C35" w14:textId="77777777" w:rsidR="00A106E3" w:rsidRDefault="00A106E3" w:rsidP="00A106E3">
      <w:pPr>
        <w:ind w:firstLine="720"/>
        <w:rPr>
          <w:b/>
          <w:noProof/>
          <w:sz w:val="24"/>
          <w:szCs w:val="24"/>
          <w:lang w:eastAsia="zh-CN"/>
        </w:rPr>
      </w:pPr>
    </w:p>
    <w:p w14:paraId="35B64E63" w14:textId="77777777" w:rsidR="00A106E3" w:rsidRDefault="00A106E3" w:rsidP="00A106E3">
      <w:pPr>
        <w:ind w:firstLine="720"/>
        <w:rPr>
          <w:b/>
          <w:noProof/>
          <w:sz w:val="24"/>
          <w:szCs w:val="24"/>
          <w:lang w:eastAsia="zh-CN"/>
        </w:rPr>
      </w:pPr>
    </w:p>
    <w:p w14:paraId="062CBEAB" w14:textId="77777777" w:rsidR="00A106E3" w:rsidRDefault="00A106E3" w:rsidP="00A106E3">
      <w:pPr>
        <w:ind w:firstLine="720"/>
        <w:rPr>
          <w:b/>
          <w:noProof/>
          <w:sz w:val="24"/>
          <w:szCs w:val="24"/>
          <w:lang w:eastAsia="zh-CN"/>
        </w:rPr>
      </w:pPr>
    </w:p>
    <w:p w14:paraId="1D3C15C1" w14:textId="2DEA0774" w:rsidR="00B76E29" w:rsidRDefault="00B76E29" w:rsidP="00A106E3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PATHWAYS TO ADVANCED 200-LEVEL COURSES</w:t>
      </w:r>
    </w:p>
    <w:p w14:paraId="5A98FF55" w14:textId="77777777" w:rsidR="00F12B35" w:rsidRDefault="00F12B35" w:rsidP="00B97BFF">
      <w:pPr>
        <w:ind w:firstLine="720"/>
        <w:rPr>
          <w:b/>
          <w:noProof/>
          <w:sz w:val="24"/>
          <w:szCs w:val="24"/>
          <w:lang w:eastAsia="zh-CN"/>
        </w:rPr>
      </w:pPr>
    </w:p>
    <w:p w14:paraId="5E0290C1" w14:textId="77777777" w:rsidR="00B76E29" w:rsidRDefault="00B76E29" w:rsidP="00B76E29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 Anthropology</w:t>
      </w:r>
    </w:p>
    <w:p w14:paraId="2378168E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-</w:t>
      </w:r>
      <w:r w:rsidRPr="0048222B">
        <w:rPr>
          <w:b/>
          <w:noProof/>
          <w:sz w:val="24"/>
          <w:szCs w:val="24"/>
          <w:lang w:eastAsia="zh-CN"/>
        </w:rPr>
        <w:t>Medical Anth</w:t>
      </w:r>
      <w:r>
        <w:rPr>
          <w:b/>
          <w:noProof/>
          <w:sz w:val="24"/>
          <w:szCs w:val="24"/>
          <w:lang w:eastAsia="zh-CN"/>
        </w:rPr>
        <w:t>ropology and Global Health</w:t>
      </w:r>
    </w:p>
    <w:p w14:paraId="51060247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Pr="00684D73">
        <w:rPr>
          <w:b/>
          <w:noProof/>
          <w:sz w:val="24"/>
          <w:szCs w:val="24"/>
          <w:lang w:eastAsia="zh-CN"/>
        </w:rPr>
        <w:t>Biological Anth</w:t>
      </w:r>
      <w:r>
        <w:rPr>
          <w:b/>
          <w:noProof/>
          <w:sz w:val="24"/>
          <w:szCs w:val="24"/>
          <w:lang w:eastAsia="zh-CN"/>
        </w:rPr>
        <w:t>ropology and Human Biodiversity</w:t>
      </w:r>
    </w:p>
    <w:p w14:paraId="6E923C93" w14:textId="77777777" w:rsidR="00B76E29" w:rsidRDefault="00B76E29" w:rsidP="00B76E29">
      <w:pPr>
        <w:rPr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 xml:space="preserve">● </w:t>
      </w:r>
      <w:r>
        <w:rPr>
          <w:b/>
          <w:noProof/>
          <w:sz w:val="24"/>
          <w:szCs w:val="24"/>
          <w:lang w:eastAsia="zh-CN"/>
        </w:rPr>
        <w:t>Interdisciplinary</w:t>
      </w:r>
    </w:p>
    <w:p w14:paraId="7B2ACAFC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noProof/>
          <w:sz w:val="24"/>
          <w:szCs w:val="24"/>
          <w:lang w:eastAsia="zh-CN"/>
        </w:rPr>
        <w:t>-</w:t>
      </w:r>
      <w:r>
        <w:rPr>
          <w:b/>
          <w:noProof/>
          <w:sz w:val="24"/>
          <w:szCs w:val="24"/>
          <w:lang w:eastAsia="zh-CN"/>
        </w:rPr>
        <w:t>Aging and Disability</w:t>
      </w:r>
    </w:p>
    <w:p w14:paraId="33BA21DB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-Environment and Health</w:t>
      </w:r>
    </w:p>
    <w:p w14:paraId="06B18F3A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-Epidemiology and Biostatistics</w:t>
      </w:r>
    </w:p>
    <w:p w14:paraId="64D04E2E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Pr="00684D73">
        <w:rPr>
          <w:b/>
          <w:noProof/>
          <w:sz w:val="24"/>
          <w:szCs w:val="24"/>
          <w:lang w:eastAsia="zh-CN"/>
        </w:rPr>
        <w:t>Healt</w:t>
      </w:r>
      <w:r>
        <w:rPr>
          <w:b/>
          <w:noProof/>
          <w:sz w:val="24"/>
          <w:szCs w:val="24"/>
          <w:lang w:eastAsia="zh-CN"/>
        </w:rPr>
        <w:t>h Disparities and Public Health</w:t>
      </w:r>
    </w:p>
    <w:p w14:paraId="265417B3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Pr="00684D73">
        <w:rPr>
          <w:b/>
          <w:noProof/>
          <w:sz w:val="24"/>
          <w:szCs w:val="24"/>
          <w:lang w:eastAsia="zh-CN"/>
        </w:rPr>
        <w:t>Health Promotion, Communications, P</w:t>
      </w:r>
      <w:r>
        <w:rPr>
          <w:b/>
          <w:noProof/>
          <w:sz w:val="24"/>
          <w:szCs w:val="24"/>
          <w:lang w:eastAsia="zh-CN"/>
        </w:rPr>
        <w:t>roject Planning, and Evaluation</w:t>
      </w:r>
    </w:p>
    <w:p w14:paraId="031DF178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-Nutrition and Health</w:t>
      </w:r>
    </w:p>
    <w:p w14:paraId="2EC527FD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-Premed Pathways</w:t>
      </w:r>
    </w:p>
    <w:p w14:paraId="5C9BF2DF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-Qualitative Research on Health</w:t>
      </w:r>
    </w:p>
    <w:p w14:paraId="65C13D4F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 xml:space="preserve">-Senior </w:t>
      </w:r>
      <w:r w:rsidRPr="00684D73">
        <w:rPr>
          <w:b/>
          <w:noProof/>
          <w:sz w:val="24"/>
          <w:szCs w:val="24"/>
          <w:lang w:eastAsia="zh-CN"/>
        </w:rPr>
        <w:t>Thesis</w:t>
      </w:r>
      <w:r>
        <w:rPr>
          <w:b/>
          <w:noProof/>
          <w:sz w:val="24"/>
          <w:szCs w:val="24"/>
          <w:lang w:eastAsia="zh-CN"/>
        </w:rPr>
        <w:t xml:space="preserve"> Pathways</w:t>
      </w:r>
    </w:p>
    <w:p w14:paraId="4159F9E8" w14:textId="77777777" w:rsidR="00B76E29" w:rsidRDefault="00B76E29" w:rsidP="00B76E29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 Political Science</w:t>
      </w:r>
    </w:p>
    <w:p w14:paraId="33D51CF0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-</w:t>
      </w:r>
      <w:r>
        <w:rPr>
          <w:b/>
          <w:noProof/>
          <w:sz w:val="24"/>
          <w:szCs w:val="24"/>
          <w:lang w:eastAsia="zh-CN"/>
        </w:rPr>
        <w:t>Health Policy and Politics</w:t>
      </w:r>
    </w:p>
    <w:p w14:paraId="11C3ECFF" w14:textId="77777777" w:rsidR="00B76E29" w:rsidRDefault="00B76E29" w:rsidP="00B76E29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 xml:space="preserve">● Psychology </w:t>
      </w:r>
    </w:p>
    <w:p w14:paraId="2467A2E4" w14:textId="77777777" w:rsidR="00B76E29" w:rsidRPr="00684D73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-</w:t>
      </w:r>
      <w:r w:rsidRPr="00684D73">
        <w:rPr>
          <w:b/>
          <w:noProof/>
          <w:sz w:val="24"/>
          <w:szCs w:val="24"/>
          <w:lang w:eastAsia="zh-CN"/>
        </w:rPr>
        <w:t>Health Psy</w:t>
      </w:r>
      <w:r>
        <w:rPr>
          <w:b/>
          <w:noProof/>
          <w:sz w:val="24"/>
          <w:szCs w:val="24"/>
          <w:lang w:eastAsia="zh-CN"/>
        </w:rPr>
        <w:t>chology</w:t>
      </w:r>
    </w:p>
    <w:p w14:paraId="36E0DDC5" w14:textId="77777777" w:rsidR="00B76E29" w:rsidRDefault="00B76E29" w:rsidP="00B76E29">
      <w:pPr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</w:t>
      </w:r>
      <w:r w:rsidRPr="00684D73">
        <w:rPr>
          <w:b/>
          <w:noProof/>
          <w:sz w:val="24"/>
          <w:szCs w:val="24"/>
          <w:lang w:eastAsia="zh-CN"/>
        </w:rPr>
        <w:t xml:space="preserve"> Sociology </w:t>
      </w:r>
    </w:p>
    <w:p w14:paraId="6BA89958" w14:textId="77777777" w:rsidR="00B76E29" w:rsidRPr="00684D73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 xml:space="preserve">-Sociology </w:t>
      </w:r>
      <w:r w:rsidRPr="00684D73">
        <w:rPr>
          <w:b/>
          <w:noProof/>
          <w:sz w:val="24"/>
          <w:szCs w:val="24"/>
          <w:lang w:eastAsia="zh-CN"/>
        </w:rPr>
        <w:t>of Health and Health Care, Population He</w:t>
      </w:r>
      <w:r>
        <w:rPr>
          <w:b/>
          <w:noProof/>
          <w:sz w:val="24"/>
          <w:szCs w:val="24"/>
          <w:lang w:eastAsia="zh-CN"/>
        </w:rPr>
        <w:t>alth, and Intersectional Health</w:t>
      </w:r>
    </w:p>
    <w:p w14:paraId="3E0FA973" w14:textId="77777777" w:rsidR="00B76E29" w:rsidRPr="00684D73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-</w:t>
      </w:r>
      <w:r w:rsidRPr="00684D73">
        <w:rPr>
          <w:b/>
          <w:noProof/>
          <w:sz w:val="24"/>
          <w:szCs w:val="24"/>
          <w:lang w:eastAsia="zh-CN"/>
        </w:rPr>
        <w:t>Sociology of Gender, Sexuality,  Rep</w:t>
      </w:r>
      <w:r>
        <w:rPr>
          <w:b/>
          <w:noProof/>
          <w:sz w:val="24"/>
          <w:szCs w:val="24"/>
          <w:lang w:eastAsia="zh-CN"/>
        </w:rPr>
        <w:t>roduction, Health, and Medicine</w:t>
      </w:r>
    </w:p>
    <w:p w14:paraId="6BE42CA3" w14:textId="77777777" w:rsidR="00F12B35" w:rsidRDefault="00F12B35">
      <w:pPr>
        <w:rPr>
          <w:rFonts w:cstheme="minorHAnsi"/>
          <w:b/>
          <w:noProof/>
          <w:sz w:val="24"/>
          <w:szCs w:val="24"/>
          <w:lang w:eastAsia="zh-CN"/>
        </w:rPr>
      </w:pPr>
    </w:p>
    <w:p w14:paraId="2227CB6B" w14:textId="77777777" w:rsidR="00B76E29" w:rsidRDefault="00B76E29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br w:type="page"/>
      </w:r>
    </w:p>
    <w:p w14:paraId="67D97F51" w14:textId="251B44B6" w:rsidR="00A9204E" w:rsidRDefault="00490CD4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lastRenderedPageBreak/>
        <w:t xml:space="preserve">Anthropology: </w:t>
      </w:r>
      <w:r w:rsidR="00305628" w:rsidRPr="0048222B">
        <w:rPr>
          <w:b/>
          <w:noProof/>
          <w:sz w:val="24"/>
          <w:szCs w:val="24"/>
          <w:lang w:eastAsia="zh-CN"/>
        </w:rPr>
        <w:t>Medical Anth</w:t>
      </w:r>
      <w:r w:rsidR="008033B2">
        <w:rPr>
          <w:b/>
          <w:noProof/>
          <w:sz w:val="24"/>
          <w:szCs w:val="24"/>
          <w:lang w:eastAsia="zh-CN"/>
        </w:rPr>
        <w:t>ropology and Global Health</w:t>
      </w:r>
    </w:p>
    <w:p w14:paraId="0AE1AFFD" w14:textId="0F294572" w:rsidR="00EF104D" w:rsidRDefault="00EF104D">
      <w:pPr>
        <w:rPr>
          <w:b/>
          <w:noProof/>
          <w:sz w:val="24"/>
          <w:szCs w:val="24"/>
          <w:lang w:eastAsia="zh-CN"/>
        </w:rPr>
      </w:pPr>
    </w:p>
    <w:p w14:paraId="3D59D34C" w14:textId="77777777" w:rsidR="00EF104D" w:rsidRPr="0048222B" w:rsidRDefault="00EF104D">
      <w:pPr>
        <w:rPr>
          <w:b/>
          <w:noProof/>
          <w:sz w:val="24"/>
          <w:szCs w:val="24"/>
          <w:lang w:eastAsia="zh-CN"/>
        </w:rPr>
      </w:pPr>
    </w:p>
    <w:p w14:paraId="67D97F52" w14:textId="77777777" w:rsidR="00305628" w:rsidRDefault="00305628">
      <w:pPr>
        <w:rPr>
          <w:noProof/>
          <w:lang w:eastAsia="zh-CN"/>
        </w:rPr>
      </w:pPr>
      <w:r w:rsidRPr="007934DC">
        <w:rPr>
          <w:noProof/>
          <w:u w:val="single"/>
          <w:lang w:eastAsia="zh-CN"/>
        </w:rPr>
        <w:drawing>
          <wp:inline distT="0" distB="0" distL="0" distR="0" wp14:anchorId="67D97F86" wp14:editId="517EF8B7">
            <wp:extent cx="6781800" cy="3581400"/>
            <wp:effectExtent l="0" t="0" r="0" b="0"/>
            <wp:docPr id="2" name="Diagram 2" descr="Flow chart showing HSOC/ANTH 089&#10;(HSOC required course)&#10;ANTH 174/SOC 155 (100 level CAS core) &#10;AND/OR&#10;ANTH 173 /HSOC/HSCI 103&#10;(100 level CAS core course) &#10; ANTH 288 (200 level CAS core course)&#10;&#10;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813482B" w14:textId="77777777" w:rsidR="00F12B35" w:rsidRDefault="00F12B35" w:rsidP="00F12B35">
      <w:pPr>
        <w:rPr>
          <w:b/>
          <w:noProof/>
          <w:sz w:val="24"/>
          <w:szCs w:val="24"/>
          <w:lang w:eastAsia="zh-CN"/>
        </w:rPr>
      </w:pPr>
    </w:p>
    <w:p w14:paraId="754C60D5" w14:textId="4E2EE816" w:rsidR="00EF104D" w:rsidRDefault="00F12B35" w:rsidP="00F12B35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br w:type="page"/>
      </w:r>
    </w:p>
    <w:p w14:paraId="24D318FC" w14:textId="77777777" w:rsidR="00F12B35" w:rsidRDefault="00F12B35">
      <w:pPr>
        <w:rPr>
          <w:b/>
          <w:noProof/>
          <w:sz w:val="24"/>
          <w:szCs w:val="24"/>
          <w:lang w:eastAsia="zh-CN"/>
        </w:rPr>
      </w:pPr>
    </w:p>
    <w:p w14:paraId="67D97F53" w14:textId="0A0EA3BB" w:rsidR="0077229C" w:rsidRDefault="00490CD4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 xml:space="preserve">Anthropology: </w:t>
      </w:r>
      <w:r w:rsidR="0077229C">
        <w:rPr>
          <w:b/>
          <w:noProof/>
          <w:sz w:val="24"/>
          <w:szCs w:val="24"/>
          <w:lang w:eastAsia="zh-CN"/>
        </w:rPr>
        <w:t>Biological Anthropol</w:t>
      </w:r>
      <w:r w:rsidR="008033B2">
        <w:rPr>
          <w:b/>
          <w:noProof/>
          <w:sz w:val="24"/>
          <w:szCs w:val="24"/>
          <w:lang w:eastAsia="zh-CN"/>
        </w:rPr>
        <w:t>ogy and Human Biodiversity</w:t>
      </w:r>
    </w:p>
    <w:p w14:paraId="3A6AD61D" w14:textId="190AF2EA" w:rsidR="007A5184" w:rsidRDefault="0077229C" w:rsidP="007A5184">
      <w:pPr>
        <w:pBdr>
          <w:bottom w:val="single" w:sz="6" w:space="1" w:color="auto"/>
        </w:pBdr>
        <w:rPr>
          <w:b/>
          <w:noProof/>
          <w:color w:val="FFFFFF" w:themeColor="background1"/>
          <w:sz w:val="24"/>
          <w:szCs w:val="24"/>
          <w:lang w:eastAsia="zh-CN"/>
        </w:rPr>
      </w:pPr>
      <w:r w:rsidRPr="00F12B35">
        <w:rPr>
          <w:noProof/>
          <w:lang w:eastAsia="zh-CN"/>
        </w:rPr>
        <w:drawing>
          <wp:inline distT="0" distB="0" distL="0" distR="0" wp14:anchorId="67D97F88" wp14:editId="33A29F95">
            <wp:extent cx="6781800" cy="2209800"/>
            <wp:effectExtent l="0" t="0" r="19050" b="0"/>
            <wp:docPr id="10" name="Diagram 10" descr="HSOC/ANTH 089&#10;Global Health, Dev. &amp; Div.&#10;(HSOC required course)&#10;ANTH 026 &#10;Biological Anthropology&#10;(ANTH prereq, HSOC elective)&#10;ANTH 172&#10;Gender, Sex, Race, &amp; Body&#10;(100 level CAS core course)  &#10;ANTH 242&#10;Research in Human Biol Div.&#10;(200 level CAS core course)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415C230" w14:textId="77777777" w:rsidR="00711DAC" w:rsidRDefault="00711DAC" w:rsidP="007A5184">
      <w:pPr>
        <w:pBdr>
          <w:bottom w:val="single" w:sz="6" w:space="1" w:color="auto"/>
        </w:pBdr>
        <w:rPr>
          <w:b/>
          <w:noProof/>
          <w:color w:val="FFFFFF" w:themeColor="background1"/>
          <w:sz w:val="24"/>
          <w:szCs w:val="24"/>
          <w:lang w:eastAsia="zh-CN"/>
        </w:rPr>
      </w:pPr>
    </w:p>
    <w:p w14:paraId="2EF7DF47" w14:textId="763D7CA8" w:rsidR="00711DAC" w:rsidRDefault="00711DAC" w:rsidP="007A5184">
      <w:pPr>
        <w:pBdr>
          <w:bottom w:val="single" w:sz="6" w:space="1" w:color="auto"/>
        </w:pBdr>
        <w:rPr>
          <w:b/>
          <w:noProof/>
          <w:color w:val="FFFFFF" w:themeColor="background1"/>
          <w:sz w:val="24"/>
          <w:szCs w:val="24"/>
          <w:lang w:eastAsia="zh-CN"/>
        </w:rPr>
      </w:pPr>
    </w:p>
    <w:p w14:paraId="09580003" w14:textId="7418375D" w:rsidR="00DE40C9" w:rsidRDefault="00DE40C9">
      <w:pPr>
        <w:rPr>
          <w:b/>
          <w:noProof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14:paraId="67D97F5C" w14:textId="138275DF" w:rsidR="00212482" w:rsidRPr="00687823" w:rsidRDefault="00490CD4" w:rsidP="00F50A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Interdisciplinary: </w:t>
      </w:r>
      <w:r w:rsidR="00F1057B">
        <w:rPr>
          <w:b/>
          <w:sz w:val="24"/>
          <w:szCs w:val="24"/>
        </w:rPr>
        <w:t>Aging</w:t>
      </w:r>
      <w:r w:rsidR="00212482" w:rsidRPr="00687823">
        <w:rPr>
          <w:b/>
          <w:sz w:val="24"/>
          <w:szCs w:val="24"/>
        </w:rPr>
        <w:t xml:space="preserve"> </w:t>
      </w:r>
      <w:r w:rsidR="00A55F2C">
        <w:rPr>
          <w:b/>
          <w:sz w:val="24"/>
          <w:szCs w:val="24"/>
        </w:rPr>
        <w:t xml:space="preserve">and </w:t>
      </w:r>
      <w:r w:rsidR="00A55F2C" w:rsidRPr="00687823">
        <w:rPr>
          <w:b/>
          <w:sz w:val="24"/>
          <w:szCs w:val="24"/>
        </w:rPr>
        <w:t>Disability</w:t>
      </w:r>
    </w:p>
    <w:p w14:paraId="67D97F5D" w14:textId="77777777" w:rsidR="00212482" w:rsidRDefault="00212482" w:rsidP="00F50AB6">
      <w:pPr>
        <w:pBdr>
          <w:bottom w:val="single" w:sz="6" w:space="1" w:color="auto"/>
        </w:pBdr>
        <w:rPr>
          <w:b/>
          <w:noProof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67D97F8E" wp14:editId="75B48D87">
            <wp:extent cx="6781800" cy="3625850"/>
            <wp:effectExtent l="0" t="0" r="0" b="0"/>
            <wp:docPr id="14" name="Diagram 14" descr="HSOC/SOC or HSOC/ANTH 089 or&#10;Global Health, Dev &amp; Div (req)&#10;ANTH 189 and/or&#10;SOC 154 (100 level CAS core)&#10;CSD/EDSP 274 or SOC 220 (200 level CAS core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6E8E2A50" w14:textId="77777777" w:rsidR="002974CB" w:rsidRDefault="002974CB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br w:type="page"/>
      </w:r>
    </w:p>
    <w:p w14:paraId="67D97F62" w14:textId="55CB863B" w:rsidR="00C45804" w:rsidRPr="00687823" w:rsidRDefault="00490C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Interdisciplinary: </w:t>
      </w:r>
      <w:r w:rsidR="00C45804" w:rsidRPr="00687823">
        <w:rPr>
          <w:b/>
          <w:sz w:val="24"/>
          <w:szCs w:val="24"/>
        </w:rPr>
        <w:t xml:space="preserve">Environment and </w:t>
      </w:r>
      <w:r w:rsidR="008033B2" w:rsidRPr="00687823">
        <w:rPr>
          <w:b/>
          <w:sz w:val="24"/>
          <w:szCs w:val="24"/>
        </w:rPr>
        <w:t>Health</w:t>
      </w:r>
    </w:p>
    <w:p w14:paraId="67D97F63" w14:textId="77777777" w:rsidR="00C45804" w:rsidRDefault="00C45804">
      <w:pPr>
        <w:pBdr>
          <w:bottom w:val="single" w:sz="6" w:space="1" w:color="auto"/>
        </w:pBdr>
        <w:rPr>
          <w:b/>
        </w:rPr>
      </w:pPr>
      <w:r>
        <w:rPr>
          <w:noProof/>
          <w:lang w:eastAsia="zh-CN"/>
        </w:rPr>
        <w:drawing>
          <wp:inline distT="0" distB="0" distL="0" distR="0" wp14:anchorId="67D97F92" wp14:editId="22572900">
            <wp:extent cx="6781800" cy="3257550"/>
            <wp:effectExtent l="0" t="0" r="0" b="0"/>
            <wp:docPr id="9" name="Diagram 9" descr="HSOC/ANTH 089 (req)&#10;ENVS 107 (100 level CAS core) and/or&#10;ENVS 181(100 level CAS core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21B2F3F5" w14:textId="77777777" w:rsidR="00E84D39" w:rsidRDefault="00E84D39">
      <w:pPr>
        <w:rPr>
          <w:b/>
        </w:rPr>
      </w:pPr>
      <w:r>
        <w:rPr>
          <w:b/>
        </w:rPr>
        <w:br w:type="page"/>
      </w:r>
    </w:p>
    <w:p w14:paraId="507A7945" w14:textId="77777777" w:rsidR="00E62E75" w:rsidRDefault="00E62E75" w:rsidP="00E62E75">
      <w:pPr>
        <w:rPr>
          <w:b/>
        </w:rPr>
      </w:pPr>
      <w:r>
        <w:rPr>
          <w:b/>
          <w:sz w:val="24"/>
          <w:szCs w:val="24"/>
        </w:rPr>
        <w:lastRenderedPageBreak/>
        <w:t xml:space="preserve">Interdisciplinary: </w:t>
      </w:r>
      <w:r>
        <w:rPr>
          <w:b/>
        </w:rPr>
        <w:t>Epidemiology and Biostatistics</w:t>
      </w:r>
    </w:p>
    <w:p w14:paraId="058B2576" w14:textId="77777777" w:rsidR="00E62E75" w:rsidRDefault="00E62E75" w:rsidP="00E62E75">
      <w:pPr>
        <w:pBdr>
          <w:bottom w:val="single" w:sz="6" w:space="1" w:color="auto"/>
        </w:pBdr>
        <w:rPr>
          <w:b/>
        </w:rPr>
      </w:pPr>
      <w:r>
        <w:rPr>
          <w:noProof/>
          <w:lang w:eastAsia="zh-CN"/>
        </w:rPr>
        <w:drawing>
          <wp:inline distT="0" distB="0" distL="0" distR="0" wp14:anchorId="25831CB0" wp14:editId="3D4864F1">
            <wp:extent cx="6781800" cy="2863850"/>
            <wp:effectExtent l="0" t="0" r="19050" b="0"/>
            <wp:docPr id="13" name="Diagram 13" descr="HSOC/SOC 054 or&#10;HSOC/ANTH 089&#10;HSCI 080(elec)&#10;STAT 111 or 141(stat prereq HSOC elec)&#10;STAT 200 or HSCI 202 or Epi, Pub Hlth&amp;Emerg Diseas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67D97F66" w14:textId="6A03C245" w:rsidR="002C7A30" w:rsidRDefault="00E62E75" w:rsidP="002C7A30">
      <w:pPr>
        <w:rPr>
          <w:b/>
        </w:rPr>
      </w:pPr>
      <w:r>
        <w:rPr>
          <w:b/>
        </w:rPr>
        <w:br w:type="page"/>
      </w:r>
      <w:r w:rsidR="00490CD4">
        <w:rPr>
          <w:b/>
          <w:sz w:val="24"/>
          <w:szCs w:val="24"/>
        </w:rPr>
        <w:lastRenderedPageBreak/>
        <w:t xml:space="preserve">Interdisciplinary: </w:t>
      </w:r>
      <w:r w:rsidR="002C7A30">
        <w:rPr>
          <w:b/>
        </w:rPr>
        <w:t>Health Disparities and Public Health</w:t>
      </w:r>
    </w:p>
    <w:p w14:paraId="67D97F67" w14:textId="77777777" w:rsidR="006A6301" w:rsidRDefault="002C7A30" w:rsidP="006A6301">
      <w:pPr>
        <w:pBdr>
          <w:bottom w:val="single" w:sz="6" w:space="1" w:color="auto"/>
        </w:pBdr>
        <w:rPr>
          <w:b/>
        </w:rPr>
      </w:pPr>
      <w:r>
        <w:rPr>
          <w:noProof/>
          <w:lang w:eastAsia="zh-CN"/>
        </w:rPr>
        <w:drawing>
          <wp:inline distT="0" distB="0" distL="0" distR="0" wp14:anchorId="67D97F96" wp14:editId="4ED3A9F1">
            <wp:extent cx="6781800" cy="3524250"/>
            <wp:effectExtent l="0" t="0" r="0" b="0"/>
            <wp:docPr id="15" name="Diagram 15" descr="HSOC/SOC 054 or HSOC/ANTH 08(req)&#10;SOC 113 (100 level CAS core) and/or&#10;HLTH 155 (100 level CAS core)&#10;SOC 257 (200 level CAS core)&#10;&#10;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14:paraId="278CD6AF" w14:textId="77777777" w:rsidR="006408FF" w:rsidRDefault="006408FF">
      <w:pPr>
        <w:rPr>
          <w:b/>
        </w:rPr>
      </w:pPr>
      <w:r>
        <w:rPr>
          <w:b/>
        </w:rPr>
        <w:br w:type="page"/>
      </w:r>
    </w:p>
    <w:p w14:paraId="6510834C" w14:textId="77777777" w:rsidR="00087F83" w:rsidRDefault="00087F83" w:rsidP="00087F83">
      <w:pPr>
        <w:pBdr>
          <w:bottom w:val="single" w:sz="6" w:space="1" w:color="auto"/>
        </w:pBdr>
        <w:rPr>
          <w:b/>
        </w:rPr>
      </w:pPr>
      <w:r>
        <w:rPr>
          <w:b/>
          <w:sz w:val="24"/>
          <w:szCs w:val="24"/>
        </w:rPr>
        <w:lastRenderedPageBreak/>
        <w:t xml:space="preserve">Interdisciplinary: </w:t>
      </w:r>
      <w:r>
        <w:rPr>
          <w:b/>
        </w:rPr>
        <w:t>Health Promotion, Communications, Project Planning, and Evaluation</w:t>
      </w:r>
      <w:r>
        <w:rPr>
          <w:noProof/>
          <w:lang w:eastAsia="zh-CN"/>
        </w:rPr>
        <w:drawing>
          <wp:inline distT="0" distB="0" distL="0" distR="0" wp14:anchorId="4589F2DF" wp14:editId="7B894E45">
            <wp:extent cx="6781800" cy="2603500"/>
            <wp:effectExtent l="0" t="0" r="19050" b="6350"/>
            <wp:docPr id="19" name="Diagram 19" descr="HSOC/SOC 054 or SHOC/ANTH 089 (req)&#10;HSCI 130 (100 level non CAS)&#10;HSCI 160 (elec since non CAS X2)&#10;HSCI 240(200 level non CAS core)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14:paraId="44BC85AA" w14:textId="77777777" w:rsidR="00087F83" w:rsidRDefault="00087F83" w:rsidP="006A6301">
      <w:pPr>
        <w:rPr>
          <w:b/>
          <w:sz w:val="24"/>
          <w:szCs w:val="24"/>
        </w:rPr>
      </w:pPr>
    </w:p>
    <w:p w14:paraId="071C0FD7" w14:textId="77777777" w:rsidR="00087F83" w:rsidRDefault="00087F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5B8875" w14:textId="77777777" w:rsidR="00586134" w:rsidRDefault="00586134" w:rsidP="00586134">
      <w:pPr>
        <w:rPr>
          <w:b/>
        </w:rPr>
      </w:pPr>
      <w:r>
        <w:rPr>
          <w:b/>
          <w:sz w:val="24"/>
          <w:szCs w:val="24"/>
        </w:rPr>
        <w:lastRenderedPageBreak/>
        <w:t xml:space="preserve">Interdisciplinary: </w:t>
      </w:r>
      <w:r>
        <w:rPr>
          <w:b/>
        </w:rPr>
        <w:t>Nutrition and Health</w:t>
      </w:r>
    </w:p>
    <w:p w14:paraId="438EA9AD" w14:textId="77777777" w:rsidR="00586134" w:rsidRDefault="00586134" w:rsidP="00586134">
      <w:pPr>
        <w:pBdr>
          <w:bottom w:val="single" w:sz="6" w:space="1" w:color="auto"/>
        </w:pBdr>
        <w:rPr>
          <w:b/>
        </w:rPr>
      </w:pPr>
      <w:r>
        <w:rPr>
          <w:noProof/>
          <w:lang w:eastAsia="zh-CN"/>
        </w:rPr>
        <w:drawing>
          <wp:inline distT="0" distB="0" distL="0" distR="0" wp14:anchorId="7E9B56E9" wp14:editId="53F74E44">
            <wp:extent cx="6781800" cy="2228850"/>
            <wp:effectExtent l="0" t="0" r="38100" b="0"/>
            <wp:docPr id="12" name="Diagram 12" descr="HSOC/SOC 054 (req)&#10;NFS 043 (NFS prereq, HSOC elec)&#10;NFS 114/FS 103(100 level non CAS core)&#10;NFS 245 (200 level non CAS core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14:paraId="53101C07" w14:textId="77777777" w:rsidR="00586134" w:rsidRPr="00DA02F0" w:rsidRDefault="00586134" w:rsidP="00586134">
      <w:pPr>
        <w:rPr>
          <w:rFonts w:cstheme="minorHAnsi"/>
          <w:i/>
          <w:noProof/>
          <w:sz w:val="18"/>
          <w:szCs w:val="18"/>
          <w:lang w:eastAsia="zh-CN"/>
        </w:rPr>
      </w:pPr>
      <w:r w:rsidRPr="00DA02F0">
        <w:rPr>
          <w:rFonts w:cstheme="minorHAnsi"/>
          <w:i/>
          <w:noProof/>
          <w:sz w:val="18"/>
          <w:szCs w:val="18"/>
          <w:lang w:eastAsia="zh-CN"/>
        </w:rPr>
        <w:t>Note: From Summer 2022 onward, NFS 244 no longer counts toward HSOC.</w:t>
      </w:r>
    </w:p>
    <w:p w14:paraId="2C100BA4" w14:textId="77777777" w:rsidR="00586134" w:rsidRDefault="00586134" w:rsidP="00586134">
      <w:pPr>
        <w:rPr>
          <w:rFonts w:cstheme="minorHAnsi"/>
          <w:b/>
          <w:noProof/>
          <w:sz w:val="24"/>
          <w:szCs w:val="24"/>
          <w:lang w:eastAsia="zh-CN"/>
        </w:rPr>
      </w:pPr>
    </w:p>
    <w:p w14:paraId="2A97CF79" w14:textId="77777777" w:rsidR="009E7B90" w:rsidRDefault="009E7B90">
      <w:pPr>
        <w:rPr>
          <w:b/>
          <w:sz w:val="24"/>
          <w:szCs w:val="24"/>
        </w:rPr>
      </w:pPr>
    </w:p>
    <w:p w14:paraId="7FA873D8" w14:textId="77777777" w:rsidR="009E7B90" w:rsidRDefault="009E7B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691A274" w14:textId="77777777" w:rsidR="009E7B90" w:rsidRDefault="009E7B90" w:rsidP="009E7B90">
      <w:pPr>
        <w:rPr>
          <w:b/>
        </w:rPr>
      </w:pPr>
      <w:r>
        <w:rPr>
          <w:b/>
          <w:sz w:val="24"/>
          <w:szCs w:val="24"/>
        </w:rPr>
        <w:lastRenderedPageBreak/>
        <w:t xml:space="preserve">Interdisciplinary: </w:t>
      </w:r>
      <w:r>
        <w:rPr>
          <w:b/>
        </w:rPr>
        <w:t>Premed: Two Possible Pathways, Among Many</w:t>
      </w:r>
    </w:p>
    <w:p w14:paraId="3C1207BE" w14:textId="77777777" w:rsidR="009E7B90" w:rsidRDefault="009E7B90" w:rsidP="009E7B90">
      <w:pPr>
        <w:pBdr>
          <w:bottom w:val="single" w:sz="6" w:space="1" w:color="auto"/>
        </w:pBdr>
        <w:rPr>
          <w:b/>
        </w:rPr>
      </w:pPr>
      <w:r>
        <w:rPr>
          <w:noProof/>
          <w:lang w:eastAsia="zh-CN"/>
        </w:rPr>
        <w:drawing>
          <wp:inline distT="0" distB="0" distL="0" distR="0" wp14:anchorId="12F13AFB" wp14:editId="4F06F629">
            <wp:extent cx="6781800" cy="2813050"/>
            <wp:effectExtent l="0" t="0" r="19050" b="6350"/>
            <wp:docPr id="17" name="Diagram 17" descr="HSOC/SOC 054 or HSOC/ANTH 089 (req)&#10;ANTH 174/SOC 155 (100 level CAS core)&#10;PHIL 144 (100 level CAS core)&#10;ANTH 288 or 290 or SOC 274 (200 level CAS core)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14:paraId="1ABFE86E" w14:textId="77777777" w:rsidR="009E7B90" w:rsidRDefault="009E7B90" w:rsidP="009E7B90">
      <w:pPr>
        <w:pBdr>
          <w:bottom w:val="single" w:sz="6" w:space="1" w:color="auto"/>
        </w:pBdr>
        <w:rPr>
          <w:b/>
        </w:rPr>
      </w:pPr>
      <w:r>
        <w:rPr>
          <w:noProof/>
          <w:lang w:eastAsia="zh-CN"/>
        </w:rPr>
        <w:drawing>
          <wp:inline distT="0" distB="0" distL="0" distR="0" wp14:anchorId="31F2FA27" wp14:editId="0A8BC3C9">
            <wp:extent cx="6781800" cy="2654300"/>
            <wp:effectExtent l="0" t="0" r="19050" b="0"/>
            <wp:docPr id="4" name="Diagram 4" descr="HSOC/SOC 054 or HSOC/ANTH 089(req)&#10;HSCI 080 (elec)&#10;STAT 111 or 141 (STAT prereq, HSOC elec)&#10;STAT 200 or HSCI 202 or&#10;Epi, Pub Hlth &amp; Emerg Diseas (200 level non CAS core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14:paraId="5B5324A2" w14:textId="1C5E4008" w:rsidR="00586134" w:rsidRDefault="00586134" w:rsidP="009E7B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D97F68" w14:textId="70572C80" w:rsidR="000B552D" w:rsidRDefault="00490CD4" w:rsidP="006A6301">
      <w:pPr>
        <w:rPr>
          <w:b/>
        </w:rPr>
      </w:pPr>
      <w:r>
        <w:rPr>
          <w:b/>
          <w:sz w:val="24"/>
          <w:szCs w:val="24"/>
        </w:rPr>
        <w:lastRenderedPageBreak/>
        <w:t xml:space="preserve">Interdisciplinary: </w:t>
      </w:r>
      <w:r w:rsidR="00C20454">
        <w:rPr>
          <w:b/>
        </w:rPr>
        <w:t>Qualitative Research</w:t>
      </w:r>
      <w:r w:rsidR="006A6301">
        <w:rPr>
          <w:b/>
        </w:rPr>
        <w:t xml:space="preserve"> on Health</w:t>
      </w:r>
    </w:p>
    <w:p w14:paraId="67D97F69" w14:textId="77777777" w:rsidR="006A6301" w:rsidRDefault="005442C1" w:rsidP="006A6301">
      <w:pPr>
        <w:pBdr>
          <w:bottom w:val="single" w:sz="6" w:space="1" w:color="auto"/>
        </w:pBdr>
        <w:rPr>
          <w:b/>
        </w:rPr>
      </w:pPr>
      <w:r>
        <w:rPr>
          <w:noProof/>
          <w:lang w:eastAsia="zh-CN"/>
        </w:rPr>
        <w:drawing>
          <wp:inline distT="0" distB="0" distL="0" distR="0" wp14:anchorId="67D97F98" wp14:editId="3E42086A">
            <wp:extent cx="6781800" cy="3416300"/>
            <wp:effectExtent l="0" t="0" r="0" b="0"/>
            <wp:docPr id="16" name="Diagram 16" descr="HSOC/SOC 054 or HSOC/ANTH 089(req)&#10;SOC 100 and/or&#10;GEOG 186 (elec)&#10;ANTH 288 or 290 or SOC 274 (200 level CAS core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14:paraId="67D97F6A" w14:textId="77777777" w:rsidR="00FE669C" w:rsidRDefault="00FE669C">
      <w:pPr>
        <w:rPr>
          <w:b/>
        </w:rPr>
      </w:pPr>
      <w:r>
        <w:rPr>
          <w:b/>
        </w:rPr>
        <w:br w:type="page"/>
      </w:r>
    </w:p>
    <w:p w14:paraId="3CE1F969" w14:textId="39911F37" w:rsidR="004D7495" w:rsidRPr="004560DC" w:rsidRDefault="004D7495" w:rsidP="004D7495">
      <w:pPr>
        <w:rPr>
          <w:b/>
        </w:rPr>
      </w:pPr>
      <w:r>
        <w:rPr>
          <w:b/>
          <w:sz w:val="24"/>
          <w:szCs w:val="24"/>
        </w:rPr>
        <w:lastRenderedPageBreak/>
        <w:t xml:space="preserve">Interdisciplinary: </w:t>
      </w:r>
      <w:r>
        <w:rPr>
          <w:b/>
        </w:rPr>
        <w:t>Senior Thesis Pathways</w:t>
      </w:r>
    </w:p>
    <w:p w14:paraId="442A0058" w14:textId="77777777" w:rsidR="004D7495" w:rsidRDefault="004D7495" w:rsidP="004D7495">
      <w:pPr>
        <w:rPr>
          <w:b/>
        </w:rPr>
      </w:pPr>
      <w:r>
        <w:rPr>
          <w:noProof/>
          <w:lang w:eastAsia="zh-CN"/>
        </w:rPr>
        <w:drawing>
          <wp:inline distT="0" distB="0" distL="0" distR="0" wp14:anchorId="015B340A" wp14:editId="0649A76C">
            <wp:extent cx="6781800" cy="3365500"/>
            <wp:effectExtent l="0" t="0" r="19050" b="6350"/>
            <wp:docPr id="18" name="Diagram 18" descr="HSOC/SOC 054 or HSOC/ANTH 089 (req)&#10;ANTH 172 or 174 or 189(100 level CAS core)&#10;SOC 113, 120, 140, 154 or 157 (200 level CAS core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14:paraId="1A5C0996" w14:textId="77777777" w:rsidR="004D7495" w:rsidRDefault="004D7495" w:rsidP="004D7495">
      <w:pPr>
        <w:pBdr>
          <w:bottom w:val="single" w:sz="6" w:space="1" w:color="auto"/>
        </w:pBdr>
        <w:rPr>
          <w:b/>
        </w:rPr>
      </w:pPr>
    </w:p>
    <w:p w14:paraId="57E87C42" w14:textId="77777777" w:rsidR="004D7495" w:rsidRDefault="004D7495" w:rsidP="004D7495">
      <w:pPr>
        <w:pBdr>
          <w:bottom w:val="single" w:sz="6" w:space="1" w:color="auto"/>
        </w:pBdr>
        <w:rPr>
          <w:b/>
        </w:rPr>
      </w:pPr>
    </w:p>
    <w:p w14:paraId="3FB48B0B" w14:textId="5F985C75" w:rsidR="002D0874" w:rsidRDefault="002D0874" w:rsidP="004D7495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br w:type="page"/>
      </w:r>
    </w:p>
    <w:p w14:paraId="0C470D73" w14:textId="77777777" w:rsidR="002D0874" w:rsidRPr="00801492" w:rsidRDefault="002D0874" w:rsidP="002D0874">
      <w:pPr>
        <w:rPr>
          <w:b/>
        </w:rPr>
      </w:pPr>
      <w:r>
        <w:rPr>
          <w:b/>
        </w:rPr>
        <w:lastRenderedPageBreak/>
        <w:t>Political Science: Health Policy and Politics</w:t>
      </w:r>
    </w:p>
    <w:p w14:paraId="1CDBB033" w14:textId="77777777" w:rsidR="002D0874" w:rsidRDefault="002D0874" w:rsidP="002D0874">
      <w:pPr>
        <w:pBdr>
          <w:bottom w:val="single" w:sz="6" w:space="1" w:color="auto"/>
        </w:pBdr>
      </w:pPr>
      <w:r>
        <w:rPr>
          <w:noProof/>
          <w:lang w:eastAsia="zh-CN"/>
        </w:rPr>
        <w:drawing>
          <wp:inline distT="0" distB="0" distL="0" distR="0" wp14:anchorId="33034994" wp14:editId="2D98C86D">
            <wp:extent cx="6781800" cy="2184400"/>
            <wp:effectExtent l="0" t="0" r="0" b="6350"/>
            <wp:docPr id="5" name="Diagram 5" descr="HSOC/SOC 054 (req)&#10;POLS 021 (pols prereq)&#10;POLS 195 (pols prereq)&#10;POLS 295 (200 level CAS core)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</w:p>
    <w:p w14:paraId="01B3954B" w14:textId="77777777" w:rsidR="002D0874" w:rsidRDefault="002D0874">
      <w:pPr>
        <w:rPr>
          <w:rFonts w:cstheme="minorHAnsi"/>
          <w:b/>
          <w:noProof/>
          <w:sz w:val="24"/>
          <w:szCs w:val="24"/>
          <w:lang w:eastAsia="zh-CN"/>
        </w:rPr>
      </w:pPr>
    </w:p>
    <w:p w14:paraId="175BEDCC" w14:textId="77777777" w:rsidR="002D0874" w:rsidRDefault="002D0874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br w:type="page"/>
      </w:r>
    </w:p>
    <w:p w14:paraId="3CBE669A" w14:textId="77777777" w:rsidR="002D0874" w:rsidRDefault="002D0874" w:rsidP="002D0874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lastRenderedPageBreak/>
        <w:t>Psychology: Health Psychology</w:t>
      </w:r>
    </w:p>
    <w:p w14:paraId="6F730453" w14:textId="77777777" w:rsidR="002D0874" w:rsidRDefault="002D0874" w:rsidP="002D0874">
      <w:pPr>
        <w:pBdr>
          <w:bottom w:val="single" w:sz="6" w:space="1" w:color="auto"/>
        </w:pBdr>
      </w:pPr>
      <w:r>
        <w:rPr>
          <w:noProof/>
          <w:lang w:eastAsia="zh-CN"/>
        </w:rPr>
        <w:drawing>
          <wp:inline distT="0" distB="0" distL="0" distR="0" wp14:anchorId="1E51CA3A" wp14:editId="5A9A63FD">
            <wp:extent cx="6781800" cy="2032000"/>
            <wp:effectExtent l="0" t="0" r="19050" b="6350"/>
            <wp:docPr id="3" name="Diagram 3" descr="HSOC/SOC 054 (req)&#10;PSYS 001(psys prereq/hsoc elec) &#10;PSYS 170 (100 level CAS core)&#10;PSYS 279 (200 level CAS core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inline>
        </w:drawing>
      </w:r>
    </w:p>
    <w:p w14:paraId="2A79D0F3" w14:textId="77777777" w:rsidR="002D0874" w:rsidRDefault="002D0874" w:rsidP="002D0874">
      <w:pPr>
        <w:rPr>
          <w:b/>
          <w:sz w:val="24"/>
          <w:szCs w:val="24"/>
        </w:rPr>
      </w:pPr>
    </w:p>
    <w:p w14:paraId="0E1AAD73" w14:textId="77777777" w:rsidR="004D7495" w:rsidRDefault="004D7495">
      <w:pPr>
        <w:rPr>
          <w:rFonts w:cstheme="minorHAnsi"/>
          <w:b/>
          <w:noProof/>
          <w:sz w:val="24"/>
          <w:szCs w:val="24"/>
          <w:lang w:eastAsia="zh-CN"/>
        </w:rPr>
      </w:pPr>
    </w:p>
    <w:p w14:paraId="3D26E247" w14:textId="77777777" w:rsidR="004D7495" w:rsidRDefault="004D7495">
      <w:pPr>
        <w:rPr>
          <w:rFonts w:cstheme="minorHAnsi"/>
          <w:b/>
          <w:noProof/>
          <w:sz w:val="24"/>
          <w:szCs w:val="24"/>
          <w:lang w:eastAsia="zh-CN"/>
        </w:rPr>
      </w:pPr>
    </w:p>
    <w:p w14:paraId="0C3C4B1B" w14:textId="77777777" w:rsidR="004D7495" w:rsidRDefault="004D7495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br w:type="page"/>
      </w:r>
    </w:p>
    <w:p w14:paraId="17C39C35" w14:textId="1050F10D" w:rsidR="004D7495" w:rsidRPr="0048222B" w:rsidRDefault="004D7495" w:rsidP="004D7495">
      <w:pPr>
        <w:pBdr>
          <w:bottom w:val="single" w:sz="6" w:space="1" w:color="auto"/>
        </w:pBd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lastRenderedPageBreak/>
        <w:t>Sociology of Health and Health Care, Population Health, and Intersectional Health</w:t>
      </w:r>
    </w:p>
    <w:p w14:paraId="4298998A" w14:textId="60600CC1" w:rsidR="004D7495" w:rsidRDefault="004D7495" w:rsidP="004D7495">
      <w:pPr>
        <w:pBdr>
          <w:bottom w:val="single" w:sz="6" w:space="1" w:color="auto"/>
        </w:pBdr>
        <w:rPr>
          <w:b/>
          <w:noProof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1484620E" wp14:editId="613064EB">
            <wp:extent cx="6781800" cy="3060700"/>
            <wp:effectExtent l="0" t="0" r="19050" b="6350"/>
            <wp:docPr id="1" name="Diagram 1" descr="HSOC/SOC 054 (req)&#10;SOC 001 (soc prereq, hsoc elec)&#10;SOC 154 (100 level CAS core) and/or&#10;SOC 157 (100 level CAS core)&#10;SOC 257 (200 level CAS core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</w:p>
    <w:p w14:paraId="73471F38" w14:textId="77777777" w:rsidR="004D7495" w:rsidRDefault="004D7495" w:rsidP="004D7495">
      <w:pPr>
        <w:pBdr>
          <w:bottom w:val="single" w:sz="6" w:space="1" w:color="auto"/>
        </w:pBdr>
        <w:rPr>
          <w:b/>
          <w:noProof/>
          <w:sz w:val="24"/>
          <w:szCs w:val="24"/>
          <w:lang w:eastAsia="zh-CN"/>
        </w:rPr>
      </w:pPr>
    </w:p>
    <w:p w14:paraId="0A858A41" w14:textId="77777777" w:rsidR="004D7495" w:rsidRDefault="004D7495" w:rsidP="004D7495">
      <w:pPr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br w:type="page"/>
      </w:r>
    </w:p>
    <w:p w14:paraId="40158A19" w14:textId="77777777" w:rsidR="004D7495" w:rsidRPr="007A5184" w:rsidRDefault="004D7495" w:rsidP="004D7495">
      <w:pPr>
        <w:pBdr>
          <w:bottom w:val="single" w:sz="6" w:space="1" w:color="auto"/>
        </w:pBdr>
      </w:pPr>
      <w:r>
        <w:rPr>
          <w:b/>
          <w:noProof/>
          <w:sz w:val="24"/>
          <w:szCs w:val="24"/>
          <w:lang w:eastAsia="zh-CN"/>
        </w:rPr>
        <w:lastRenderedPageBreak/>
        <w:t>Sociology of Gender, Sexuality,  Reproduction, Health, and Medicine</w:t>
      </w:r>
    </w:p>
    <w:p w14:paraId="155FBA8D" w14:textId="77777777" w:rsidR="004D7495" w:rsidRDefault="004D7495" w:rsidP="004D7495">
      <w:pPr>
        <w:pBdr>
          <w:bottom w:val="single" w:sz="6" w:space="1" w:color="auto"/>
        </w:pBdr>
        <w:rPr>
          <w:b/>
          <w:noProof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1B1AB133" wp14:editId="1D9591ED">
            <wp:extent cx="6781800" cy="2165350"/>
            <wp:effectExtent l="0" t="0" r="19050" b="6350"/>
            <wp:docPr id="11" name="Diagram 11" descr="HSOC/SOC 054 (req)&#10;SOC 001 (soc prereq, hsoc elec)&#10;SOC/GSWS 140 (100 level CAS core)&#10;SOC 223/GSWS 250 (200 level CAS core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3" r:lo="rId84" r:qs="rId85" r:cs="rId86"/>
              </a:graphicData>
            </a:graphic>
          </wp:inline>
        </w:drawing>
      </w:r>
    </w:p>
    <w:p w14:paraId="258216BD" w14:textId="307CC1E3" w:rsidR="00931115" w:rsidRDefault="00931115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br w:type="page"/>
      </w:r>
    </w:p>
    <w:p w14:paraId="2CFD16ED" w14:textId="5A42F883" w:rsidR="00B76E29" w:rsidRDefault="00B76E29" w:rsidP="00B76E29">
      <w:pPr>
        <w:rPr>
          <w:b/>
          <w:noProof/>
          <w:sz w:val="24"/>
          <w:szCs w:val="24"/>
          <w:lang w:eastAsia="zh-CN"/>
        </w:rPr>
      </w:pPr>
      <w:r w:rsidRPr="00684D73">
        <w:rPr>
          <w:b/>
          <w:noProof/>
          <w:sz w:val="24"/>
          <w:szCs w:val="24"/>
          <w:lang w:eastAsia="zh-CN"/>
        </w:rPr>
        <w:lastRenderedPageBreak/>
        <w:t xml:space="preserve">PATHWAYS TO </w:t>
      </w:r>
      <w:r>
        <w:rPr>
          <w:b/>
          <w:noProof/>
          <w:sz w:val="24"/>
          <w:szCs w:val="24"/>
          <w:lang w:eastAsia="zh-CN"/>
        </w:rPr>
        <w:t>INTERMEDIATE 100-LEVEL COURSES ONLY</w:t>
      </w:r>
    </w:p>
    <w:p w14:paraId="56449FF1" w14:textId="77777777" w:rsidR="00DC59A8" w:rsidRPr="00684D73" w:rsidRDefault="00DC59A8" w:rsidP="00B76E29">
      <w:pPr>
        <w:rPr>
          <w:b/>
          <w:noProof/>
          <w:sz w:val="24"/>
          <w:szCs w:val="24"/>
          <w:lang w:eastAsia="zh-CN"/>
        </w:rPr>
      </w:pPr>
    </w:p>
    <w:p w14:paraId="0465490F" w14:textId="77777777" w:rsidR="00B76E29" w:rsidRDefault="00B76E29" w:rsidP="00B76E29">
      <w:pPr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</w:t>
      </w:r>
      <w:r w:rsidRPr="00684D73">
        <w:rPr>
          <w:b/>
          <w:noProof/>
          <w:sz w:val="24"/>
          <w:szCs w:val="24"/>
          <w:lang w:eastAsia="zh-CN"/>
        </w:rPr>
        <w:t xml:space="preserve"> </w:t>
      </w:r>
      <w:r>
        <w:rPr>
          <w:b/>
          <w:noProof/>
          <w:sz w:val="24"/>
          <w:szCs w:val="24"/>
          <w:lang w:eastAsia="zh-CN"/>
        </w:rPr>
        <w:t>Economics</w:t>
      </w:r>
    </w:p>
    <w:p w14:paraId="3CB07873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Pr="00684D73">
        <w:rPr>
          <w:b/>
          <w:noProof/>
          <w:sz w:val="24"/>
          <w:szCs w:val="24"/>
          <w:lang w:eastAsia="zh-CN"/>
        </w:rPr>
        <w:t>Health Economics</w:t>
      </w:r>
    </w:p>
    <w:p w14:paraId="5909AFDD" w14:textId="77777777" w:rsidR="00B76E29" w:rsidRDefault="00B76E29" w:rsidP="00B76E29">
      <w:pPr>
        <w:rPr>
          <w:rFonts w:cstheme="minorHAnsi"/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 English Literature</w:t>
      </w:r>
    </w:p>
    <w:p w14:paraId="63AC9430" w14:textId="77777777" w:rsidR="00B76E29" w:rsidRPr="00684D73" w:rsidRDefault="00B76E29" w:rsidP="00B76E29">
      <w:pPr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ab/>
        <w:t>-</w:t>
      </w:r>
      <w:r w:rsidRPr="00B97BFF">
        <w:rPr>
          <w:b/>
          <w:noProof/>
          <w:sz w:val="24"/>
          <w:szCs w:val="24"/>
          <w:lang w:eastAsia="zh-CN"/>
        </w:rPr>
        <w:t xml:space="preserve"> </w:t>
      </w:r>
      <w:r>
        <w:rPr>
          <w:b/>
          <w:noProof/>
          <w:sz w:val="24"/>
          <w:szCs w:val="24"/>
          <w:lang w:eastAsia="zh-CN"/>
        </w:rPr>
        <w:t>Health in Literature and Film</w:t>
      </w:r>
    </w:p>
    <w:p w14:paraId="6EBDECA5" w14:textId="77777777" w:rsidR="00B76E29" w:rsidRPr="00684D73" w:rsidRDefault="00B76E29" w:rsidP="00B76E29">
      <w:pPr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>●</w:t>
      </w:r>
      <w:r w:rsidRPr="00B97BFF">
        <w:rPr>
          <w:b/>
          <w:noProof/>
          <w:sz w:val="24"/>
          <w:szCs w:val="24"/>
          <w:lang w:eastAsia="zh-CN"/>
        </w:rPr>
        <w:t xml:space="preserve"> </w:t>
      </w:r>
      <w:r w:rsidRPr="00684D73">
        <w:rPr>
          <w:b/>
          <w:noProof/>
          <w:sz w:val="24"/>
          <w:szCs w:val="24"/>
          <w:lang w:eastAsia="zh-CN"/>
        </w:rPr>
        <w:t>Philosophy</w:t>
      </w:r>
    </w:p>
    <w:p w14:paraId="072C75C6" w14:textId="77777777" w:rsidR="00B76E29" w:rsidRPr="00684D73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Pr="00684D73">
        <w:rPr>
          <w:b/>
          <w:noProof/>
          <w:sz w:val="24"/>
          <w:szCs w:val="24"/>
          <w:lang w:eastAsia="zh-CN"/>
        </w:rPr>
        <w:t>Philosophy of Medicine</w:t>
      </w:r>
    </w:p>
    <w:p w14:paraId="4FAEDBE9" w14:textId="77777777" w:rsidR="00B76E29" w:rsidRPr="00684D73" w:rsidRDefault="00B76E29" w:rsidP="00B76E29">
      <w:pPr>
        <w:rPr>
          <w:b/>
          <w:noProof/>
          <w:sz w:val="24"/>
          <w:szCs w:val="24"/>
          <w:lang w:eastAsia="zh-CN"/>
        </w:rPr>
      </w:pPr>
      <w:r>
        <w:rPr>
          <w:rFonts w:cstheme="minorHAnsi"/>
          <w:b/>
          <w:noProof/>
          <w:sz w:val="24"/>
          <w:szCs w:val="24"/>
          <w:lang w:eastAsia="zh-CN"/>
        </w:rPr>
        <w:t xml:space="preserve">● </w:t>
      </w:r>
      <w:r w:rsidRPr="00684D73">
        <w:rPr>
          <w:b/>
          <w:noProof/>
          <w:sz w:val="24"/>
          <w:szCs w:val="24"/>
          <w:lang w:eastAsia="zh-CN"/>
        </w:rPr>
        <w:t>Religion</w:t>
      </w:r>
    </w:p>
    <w:p w14:paraId="02374F37" w14:textId="77777777" w:rsidR="00B76E29" w:rsidRDefault="00B76E29" w:rsidP="00B76E29">
      <w:pPr>
        <w:ind w:firstLine="720"/>
        <w:rPr>
          <w:b/>
          <w:noProof/>
          <w:sz w:val="24"/>
          <w:szCs w:val="24"/>
          <w:lang w:eastAsia="zh-CN"/>
        </w:rPr>
      </w:pPr>
      <w:r>
        <w:rPr>
          <w:b/>
          <w:noProof/>
          <w:sz w:val="24"/>
          <w:szCs w:val="24"/>
          <w:lang w:eastAsia="zh-CN"/>
        </w:rPr>
        <w:t>-</w:t>
      </w:r>
      <w:r w:rsidRPr="00684D73">
        <w:rPr>
          <w:b/>
          <w:noProof/>
          <w:sz w:val="24"/>
          <w:szCs w:val="24"/>
          <w:lang w:eastAsia="zh-CN"/>
        </w:rPr>
        <w:t>Religion and Health</w:t>
      </w:r>
    </w:p>
    <w:p w14:paraId="773AFCB1" w14:textId="77777777" w:rsidR="00B76E29" w:rsidRDefault="00B76E29">
      <w:pPr>
        <w:rPr>
          <w:b/>
        </w:rPr>
      </w:pPr>
      <w:r>
        <w:rPr>
          <w:b/>
        </w:rPr>
        <w:br w:type="page"/>
      </w:r>
    </w:p>
    <w:p w14:paraId="67D97F79" w14:textId="433F876B" w:rsidR="006A6301" w:rsidRDefault="00490CD4" w:rsidP="00931115">
      <w:pPr>
        <w:rPr>
          <w:b/>
        </w:rPr>
      </w:pPr>
      <w:r>
        <w:rPr>
          <w:b/>
        </w:rPr>
        <w:lastRenderedPageBreak/>
        <w:t xml:space="preserve">Economics: </w:t>
      </w:r>
      <w:r w:rsidR="006A6301">
        <w:rPr>
          <w:b/>
        </w:rPr>
        <w:t>Health Economics</w:t>
      </w:r>
      <w:r w:rsidR="006A6301" w:rsidRPr="00931115">
        <w:rPr>
          <w:noProof/>
          <w:u w:val="single"/>
          <w:lang w:eastAsia="zh-CN"/>
        </w:rPr>
        <w:drawing>
          <wp:inline distT="0" distB="0" distL="0" distR="0" wp14:anchorId="67D97FA6" wp14:editId="2B35C43D">
            <wp:extent cx="6781800" cy="2044700"/>
            <wp:effectExtent l="0" t="0" r="19050" b="0"/>
            <wp:docPr id="22" name="Diagram 22" descr="HSOC/SOC 054 (req)&#10;EC 012 (EC prereq, hsoc elec)&#10;STAT 111 or 141 (stat prereq, hsoc elec)&#10;EC 195 (100 level CAS core)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8" r:lo="rId89" r:qs="rId90" r:cs="rId91"/>
              </a:graphicData>
            </a:graphic>
          </wp:inline>
        </w:drawing>
      </w:r>
    </w:p>
    <w:p w14:paraId="3A1DB29D" w14:textId="77777777" w:rsidR="00931115" w:rsidRDefault="00931115">
      <w:pPr>
        <w:rPr>
          <w:b/>
        </w:rPr>
      </w:pPr>
      <w:r>
        <w:rPr>
          <w:b/>
        </w:rPr>
        <w:br w:type="page"/>
      </w:r>
    </w:p>
    <w:p w14:paraId="53C596D3" w14:textId="77777777" w:rsidR="00B76E29" w:rsidRDefault="00B76E29" w:rsidP="00B76E29">
      <w:pPr>
        <w:rPr>
          <w:b/>
        </w:rPr>
      </w:pPr>
      <w:r>
        <w:rPr>
          <w:b/>
        </w:rPr>
        <w:lastRenderedPageBreak/>
        <w:t>English Literature: Health in Literature and Film</w:t>
      </w:r>
    </w:p>
    <w:p w14:paraId="5E37EE79" w14:textId="77777777" w:rsidR="00B76E29" w:rsidRDefault="00B76E29" w:rsidP="00B76E29">
      <w:pPr>
        <w:pBdr>
          <w:bottom w:val="single" w:sz="6" w:space="1" w:color="auto"/>
        </w:pBdr>
        <w:rPr>
          <w:b/>
        </w:rPr>
      </w:pPr>
      <w:r>
        <w:rPr>
          <w:noProof/>
          <w:lang w:eastAsia="zh-CN"/>
        </w:rPr>
        <w:drawing>
          <wp:inline distT="0" distB="0" distL="0" distR="0" wp14:anchorId="6753D980" wp14:editId="5AA56A2A">
            <wp:extent cx="6781800" cy="2774950"/>
            <wp:effectExtent l="0" t="0" r="19050" b="6350"/>
            <wp:docPr id="21" name="Diagram 21" descr="HSOC/SOC 054 or HSOC/ANTH 089 (req)&#10;3 hours in ENGS 005-ENGS 096 (engs prereq, CAS distrib)&#10;ENGS 168/HSOC 196 (100 level CAS core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3" r:lo="rId94" r:qs="rId95" r:cs="rId96"/>
              </a:graphicData>
            </a:graphic>
          </wp:inline>
        </w:drawing>
      </w:r>
    </w:p>
    <w:p w14:paraId="22C47F49" w14:textId="77777777" w:rsidR="00B76E29" w:rsidRPr="005E4B22" w:rsidRDefault="00B76E29" w:rsidP="00B76E29"/>
    <w:p w14:paraId="13BE1179" w14:textId="77777777" w:rsidR="00B76E29" w:rsidRDefault="00B76E29" w:rsidP="0010101B">
      <w:pPr>
        <w:rPr>
          <w:b/>
        </w:rPr>
      </w:pPr>
    </w:p>
    <w:p w14:paraId="0938DF33" w14:textId="77777777" w:rsidR="00B76E29" w:rsidRDefault="00B76E29">
      <w:pPr>
        <w:rPr>
          <w:b/>
        </w:rPr>
      </w:pPr>
      <w:r>
        <w:rPr>
          <w:b/>
        </w:rPr>
        <w:br w:type="page"/>
      </w:r>
    </w:p>
    <w:p w14:paraId="67D97F7A" w14:textId="7DB0F877" w:rsidR="0010101B" w:rsidRPr="00886AAC" w:rsidRDefault="00490CD4" w:rsidP="0010101B">
      <w:pPr>
        <w:rPr>
          <w:b/>
        </w:rPr>
      </w:pPr>
      <w:r>
        <w:rPr>
          <w:b/>
        </w:rPr>
        <w:lastRenderedPageBreak/>
        <w:t xml:space="preserve">Philosophy: </w:t>
      </w:r>
      <w:r w:rsidR="0010101B">
        <w:rPr>
          <w:b/>
        </w:rPr>
        <w:t>Philosophy of Medicine</w:t>
      </w:r>
    </w:p>
    <w:p w14:paraId="67D97F7B" w14:textId="77777777" w:rsidR="0010101B" w:rsidRDefault="0010101B" w:rsidP="0010101B">
      <w:pPr>
        <w:pBdr>
          <w:bottom w:val="single" w:sz="6" w:space="1" w:color="auto"/>
        </w:pBdr>
      </w:pPr>
      <w:r>
        <w:rPr>
          <w:noProof/>
          <w:lang w:eastAsia="zh-CN"/>
        </w:rPr>
        <w:drawing>
          <wp:inline distT="0" distB="0" distL="0" distR="0" wp14:anchorId="67D97FA8" wp14:editId="3B595A1A">
            <wp:extent cx="6781800" cy="2260600"/>
            <wp:effectExtent l="0" t="0" r="0" b="6350"/>
            <wp:docPr id="6" name="Diagram 6" descr="HSOC/SOC 054 or HSOC/ANTH 089 (req)&#10;PHIL 024 or 025&#10;(PHIL prereq, HSOC elec)&#10;PHIL 144 (100 level CAS core)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8" r:lo="rId99" r:qs="rId100" r:cs="rId101"/>
              </a:graphicData>
            </a:graphic>
          </wp:inline>
        </w:drawing>
      </w:r>
    </w:p>
    <w:p w14:paraId="7773557E" w14:textId="77777777" w:rsidR="00931115" w:rsidRDefault="00931115">
      <w:pPr>
        <w:rPr>
          <w:b/>
        </w:rPr>
      </w:pPr>
      <w:r>
        <w:rPr>
          <w:b/>
        </w:rPr>
        <w:br w:type="page"/>
      </w:r>
    </w:p>
    <w:p w14:paraId="67D97F7C" w14:textId="2A771DEC" w:rsidR="00D050FE" w:rsidRDefault="00490CD4">
      <w:pPr>
        <w:rPr>
          <w:b/>
        </w:rPr>
      </w:pPr>
      <w:r>
        <w:rPr>
          <w:b/>
        </w:rPr>
        <w:lastRenderedPageBreak/>
        <w:t xml:space="preserve">Religion: </w:t>
      </w:r>
      <w:r w:rsidR="0010101B">
        <w:rPr>
          <w:b/>
        </w:rPr>
        <w:t>Religion and Health</w:t>
      </w:r>
    </w:p>
    <w:p w14:paraId="67D97F7D" w14:textId="77777777" w:rsidR="0093232B" w:rsidRDefault="0093232B">
      <w:pPr>
        <w:pBdr>
          <w:bottom w:val="single" w:sz="6" w:space="1" w:color="auto"/>
        </w:pBdr>
        <w:rPr>
          <w:b/>
        </w:rPr>
      </w:pPr>
      <w:r>
        <w:rPr>
          <w:noProof/>
          <w:lang w:eastAsia="zh-CN"/>
        </w:rPr>
        <w:drawing>
          <wp:inline distT="0" distB="0" distL="0" distR="0" wp14:anchorId="67D97FAA" wp14:editId="3B6809C2">
            <wp:extent cx="6781800" cy="2305050"/>
            <wp:effectExtent l="0" t="0" r="0" b="0"/>
            <wp:docPr id="20" name="Diagram 20" descr="HSOC/SOC 054 or HSOC/ANTH 089 (req)&#10;ANTH 076/REL 040 (elec)&#10;REL 104 (100 Level CAS core)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3" r:lo="rId104" r:qs="rId105" r:cs="rId106"/>
              </a:graphicData>
            </a:graphic>
          </wp:inline>
        </w:drawing>
      </w:r>
    </w:p>
    <w:p w14:paraId="67D97F7E" w14:textId="57C24B0A" w:rsidR="00E13346" w:rsidRDefault="00E13346">
      <w:pPr>
        <w:rPr>
          <w:b/>
        </w:rPr>
      </w:pPr>
    </w:p>
    <w:sectPr w:rsidR="00E13346" w:rsidSect="00154C2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0F7A20"/>
    <w:multiLevelType w:val="hybridMultilevel"/>
    <w:tmpl w:val="C7A6B2D4"/>
    <w:lvl w:ilvl="0" w:tplc="1CFC5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06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2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2C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6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6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03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6A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A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FC3F96"/>
    <w:multiLevelType w:val="hybridMultilevel"/>
    <w:tmpl w:val="2E329472"/>
    <w:lvl w:ilvl="0" w:tplc="7D1C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D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A2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CA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06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81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6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E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EB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7B759E6"/>
    <w:multiLevelType w:val="hybridMultilevel"/>
    <w:tmpl w:val="0C4647A8"/>
    <w:lvl w:ilvl="0" w:tplc="48AA2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6F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2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ED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2C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CE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E8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EC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AD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9431E6"/>
    <w:multiLevelType w:val="hybridMultilevel"/>
    <w:tmpl w:val="1BC6FA68"/>
    <w:lvl w:ilvl="0" w:tplc="F3C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61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E9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4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E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8C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8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6C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0D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14741401">
    <w:abstractNumId w:val="22"/>
  </w:num>
  <w:num w:numId="2" w16cid:durableId="1149790829">
    <w:abstractNumId w:val="12"/>
  </w:num>
  <w:num w:numId="3" w16cid:durableId="1622222886">
    <w:abstractNumId w:val="10"/>
  </w:num>
  <w:num w:numId="4" w16cid:durableId="382563832">
    <w:abstractNumId w:val="24"/>
  </w:num>
  <w:num w:numId="5" w16cid:durableId="537357707">
    <w:abstractNumId w:val="14"/>
  </w:num>
  <w:num w:numId="6" w16cid:durableId="1563565415">
    <w:abstractNumId w:val="18"/>
  </w:num>
  <w:num w:numId="7" w16cid:durableId="931012879">
    <w:abstractNumId w:val="20"/>
  </w:num>
  <w:num w:numId="8" w16cid:durableId="1321883792">
    <w:abstractNumId w:val="9"/>
  </w:num>
  <w:num w:numId="9" w16cid:durableId="1091438572">
    <w:abstractNumId w:val="7"/>
  </w:num>
  <w:num w:numId="10" w16cid:durableId="526455751">
    <w:abstractNumId w:val="6"/>
  </w:num>
  <w:num w:numId="11" w16cid:durableId="1766151397">
    <w:abstractNumId w:val="5"/>
  </w:num>
  <w:num w:numId="12" w16cid:durableId="767123572">
    <w:abstractNumId w:val="4"/>
  </w:num>
  <w:num w:numId="13" w16cid:durableId="714504773">
    <w:abstractNumId w:val="8"/>
  </w:num>
  <w:num w:numId="14" w16cid:durableId="1964924192">
    <w:abstractNumId w:val="3"/>
  </w:num>
  <w:num w:numId="15" w16cid:durableId="337585857">
    <w:abstractNumId w:val="2"/>
  </w:num>
  <w:num w:numId="16" w16cid:durableId="1101338964">
    <w:abstractNumId w:val="1"/>
  </w:num>
  <w:num w:numId="17" w16cid:durableId="708993690">
    <w:abstractNumId w:val="0"/>
  </w:num>
  <w:num w:numId="18" w16cid:durableId="4525036">
    <w:abstractNumId w:val="16"/>
  </w:num>
  <w:num w:numId="19" w16cid:durableId="855071115">
    <w:abstractNumId w:val="17"/>
  </w:num>
  <w:num w:numId="20" w16cid:durableId="650452090">
    <w:abstractNumId w:val="23"/>
  </w:num>
  <w:num w:numId="21" w16cid:durableId="1915121989">
    <w:abstractNumId w:val="19"/>
  </w:num>
  <w:num w:numId="22" w16cid:durableId="1595282115">
    <w:abstractNumId w:val="11"/>
  </w:num>
  <w:num w:numId="23" w16cid:durableId="1686906901">
    <w:abstractNumId w:val="26"/>
  </w:num>
  <w:num w:numId="24" w16cid:durableId="305740042">
    <w:abstractNumId w:val="21"/>
  </w:num>
  <w:num w:numId="25" w16cid:durableId="2029410226">
    <w:abstractNumId w:val="13"/>
  </w:num>
  <w:num w:numId="26" w16cid:durableId="2138982886">
    <w:abstractNumId w:val="15"/>
  </w:num>
  <w:num w:numId="27" w16cid:durableId="18649748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28"/>
    <w:rsid w:val="000030F9"/>
    <w:rsid w:val="000140F2"/>
    <w:rsid w:val="00022715"/>
    <w:rsid w:val="00087F83"/>
    <w:rsid w:val="000B0545"/>
    <w:rsid w:val="000B170D"/>
    <w:rsid w:val="000B552D"/>
    <w:rsid w:val="000D5FDF"/>
    <w:rsid w:val="000E5434"/>
    <w:rsid w:val="000F5C09"/>
    <w:rsid w:val="0010101B"/>
    <w:rsid w:val="00113AAA"/>
    <w:rsid w:val="00126ADC"/>
    <w:rsid w:val="00154C20"/>
    <w:rsid w:val="00167E75"/>
    <w:rsid w:val="00171F6A"/>
    <w:rsid w:val="001849F8"/>
    <w:rsid w:val="00185400"/>
    <w:rsid w:val="00194823"/>
    <w:rsid w:val="001B3E12"/>
    <w:rsid w:val="001C14EB"/>
    <w:rsid w:val="001E2107"/>
    <w:rsid w:val="001E30F0"/>
    <w:rsid w:val="00212482"/>
    <w:rsid w:val="002176E2"/>
    <w:rsid w:val="00222DA0"/>
    <w:rsid w:val="00240477"/>
    <w:rsid w:val="00247D5A"/>
    <w:rsid w:val="002600BD"/>
    <w:rsid w:val="00266484"/>
    <w:rsid w:val="002702CC"/>
    <w:rsid w:val="00295B8D"/>
    <w:rsid w:val="002974CB"/>
    <w:rsid w:val="002C090A"/>
    <w:rsid w:val="002C7A30"/>
    <w:rsid w:val="002D0874"/>
    <w:rsid w:val="00303ED3"/>
    <w:rsid w:val="00305628"/>
    <w:rsid w:val="00341882"/>
    <w:rsid w:val="00350361"/>
    <w:rsid w:val="00350BFB"/>
    <w:rsid w:val="00364E5A"/>
    <w:rsid w:val="003968D3"/>
    <w:rsid w:val="003B0E17"/>
    <w:rsid w:val="003E4BA7"/>
    <w:rsid w:val="003E642F"/>
    <w:rsid w:val="00400592"/>
    <w:rsid w:val="00404E9F"/>
    <w:rsid w:val="004121B0"/>
    <w:rsid w:val="00431C43"/>
    <w:rsid w:val="00447C0C"/>
    <w:rsid w:val="004560DC"/>
    <w:rsid w:val="00456C65"/>
    <w:rsid w:val="00460726"/>
    <w:rsid w:val="00476D9B"/>
    <w:rsid w:val="0048222B"/>
    <w:rsid w:val="00490CD4"/>
    <w:rsid w:val="004B784F"/>
    <w:rsid w:val="004D7495"/>
    <w:rsid w:val="004F14A3"/>
    <w:rsid w:val="004F1576"/>
    <w:rsid w:val="00505C06"/>
    <w:rsid w:val="005319CB"/>
    <w:rsid w:val="00541026"/>
    <w:rsid w:val="005442C1"/>
    <w:rsid w:val="005813E5"/>
    <w:rsid w:val="00586134"/>
    <w:rsid w:val="00586FD7"/>
    <w:rsid w:val="005950BD"/>
    <w:rsid w:val="005A1071"/>
    <w:rsid w:val="005C7B48"/>
    <w:rsid w:val="005E4B22"/>
    <w:rsid w:val="005E6817"/>
    <w:rsid w:val="006408FF"/>
    <w:rsid w:val="00645252"/>
    <w:rsid w:val="006673D1"/>
    <w:rsid w:val="00684D73"/>
    <w:rsid w:val="00686DDD"/>
    <w:rsid w:val="00687823"/>
    <w:rsid w:val="00690435"/>
    <w:rsid w:val="006A1893"/>
    <w:rsid w:val="006A51E7"/>
    <w:rsid w:val="006A6301"/>
    <w:rsid w:val="006A74B5"/>
    <w:rsid w:val="006B1891"/>
    <w:rsid w:val="006B5503"/>
    <w:rsid w:val="006D3D74"/>
    <w:rsid w:val="006D5C19"/>
    <w:rsid w:val="006E2A2C"/>
    <w:rsid w:val="006E4EB5"/>
    <w:rsid w:val="006F3724"/>
    <w:rsid w:val="006F6FBC"/>
    <w:rsid w:val="00710E73"/>
    <w:rsid w:val="00711DAC"/>
    <w:rsid w:val="0071600C"/>
    <w:rsid w:val="007462C1"/>
    <w:rsid w:val="00764E4D"/>
    <w:rsid w:val="0076528B"/>
    <w:rsid w:val="0077229C"/>
    <w:rsid w:val="007934DC"/>
    <w:rsid w:val="007A4D09"/>
    <w:rsid w:val="007A5184"/>
    <w:rsid w:val="007A5C7E"/>
    <w:rsid w:val="007E1CC3"/>
    <w:rsid w:val="007E416B"/>
    <w:rsid w:val="007E5B24"/>
    <w:rsid w:val="007F2A73"/>
    <w:rsid w:val="00801492"/>
    <w:rsid w:val="008033B2"/>
    <w:rsid w:val="00804DAD"/>
    <w:rsid w:val="0083569A"/>
    <w:rsid w:val="00835A3D"/>
    <w:rsid w:val="008475EE"/>
    <w:rsid w:val="00851FE5"/>
    <w:rsid w:val="00856E97"/>
    <w:rsid w:val="00867088"/>
    <w:rsid w:val="0087680F"/>
    <w:rsid w:val="00880217"/>
    <w:rsid w:val="00886AAC"/>
    <w:rsid w:val="0088759C"/>
    <w:rsid w:val="008A6F6A"/>
    <w:rsid w:val="008C3665"/>
    <w:rsid w:val="008D3847"/>
    <w:rsid w:val="008D476A"/>
    <w:rsid w:val="008E0D32"/>
    <w:rsid w:val="00903173"/>
    <w:rsid w:val="00915262"/>
    <w:rsid w:val="00931115"/>
    <w:rsid w:val="009320D6"/>
    <w:rsid w:val="0093232B"/>
    <w:rsid w:val="00933B89"/>
    <w:rsid w:val="00940826"/>
    <w:rsid w:val="009463F0"/>
    <w:rsid w:val="00962ABC"/>
    <w:rsid w:val="00973D64"/>
    <w:rsid w:val="009861F4"/>
    <w:rsid w:val="00994136"/>
    <w:rsid w:val="009A08B8"/>
    <w:rsid w:val="009E1D55"/>
    <w:rsid w:val="009E4E27"/>
    <w:rsid w:val="009E7B90"/>
    <w:rsid w:val="009F4574"/>
    <w:rsid w:val="00A01BB3"/>
    <w:rsid w:val="00A01E1D"/>
    <w:rsid w:val="00A06CB5"/>
    <w:rsid w:val="00A106E3"/>
    <w:rsid w:val="00A175A5"/>
    <w:rsid w:val="00A22361"/>
    <w:rsid w:val="00A23CA7"/>
    <w:rsid w:val="00A33432"/>
    <w:rsid w:val="00A55F2C"/>
    <w:rsid w:val="00A64EAC"/>
    <w:rsid w:val="00A84EFC"/>
    <w:rsid w:val="00A9204E"/>
    <w:rsid w:val="00AA45F7"/>
    <w:rsid w:val="00AC6C63"/>
    <w:rsid w:val="00B361C0"/>
    <w:rsid w:val="00B435E9"/>
    <w:rsid w:val="00B444D1"/>
    <w:rsid w:val="00B614D6"/>
    <w:rsid w:val="00B66CFA"/>
    <w:rsid w:val="00B764D2"/>
    <w:rsid w:val="00B76E29"/>
    <w:rsid w:val="00B950EE"/>
    <w:rsid w:val="00B97BFF"/>
    <w:rsid w:val="00BC0EBC"/>
    <w:rsid w:val="00BC6A2F"/>
    <w:rsid w:val="00C20454"/>
    <w:rsid w:val="00C45804"/>
    <w:rsid w:val="00C54361"/>
    <w:rsid w:val="00C6029C"/>
    <w:rsid w:val="00C71B3B"/>
    <w:rsid w:val="00CA3146"/>
    <w:rsid w:val="00CD60CB"/>
    <w:rsid w:val="00CD61A2"/>
    <w:rsid w:val="00CE4AB9"/>
    <w:rsid w:val="00CF1CE4"/>
    <w:rsid w:val="00CF7646"/>
    <w:rsid w:val="00D01806"/>
    <w:rsid w:val="00D050FE"/>
    <w:rsid w:val="00D37E72"/>
    <w:rsid w:val="00D52910"/>
    <w:rsid w:val="00D925CC"/>
    <w:rsid w:val="00DA02F0"/>
    <w:rsid w:val="00DA2A16"/>
    <w:rsid w:val="00DC59A8"/>
    <w:rsid w:val="00DD576C"/>
    <w:rsid w:val="00DE40C9"/>
    <w:rsid w:val="00E00F25"/>
    <w:rsid w:val="00E0274F"/>
    <w:rsid w:val="00E03C44"/>
    <w:rsid w:val="00E1194A"/>
    <w:rsid w:val="00E13346"/>
    <w:rsid w:val="00E62E75"/>
    <w:rsid w:val="00E71434"/>
    <w:rsid w:val="00E84D39"/>
    <w:rsid w:val="00EA7FE6"/>
    <w:rsid w:val="00EC3FED"/>
    <w:rsid w:val="00ED254C"/>
    <w:rsid w:val="00EE6B8C"/>
    <w:rsid w:val="00EF104D"/>
    <w:rsid w:val="00EF6757"/>
    <w:rsid w:val="00F1057B"/>
    <w:rsid w:val="00F12B35"/>
    <w:rsid w:val="00F45D98"/>
    <w:rsid w:val="00F50AB6"/>
    <w:rsid w:val="00F716E8"/>
    <w:rsid w:val="00F86B91"/>
    <w:rsid w:val="00F95D04"/>
    <w:rsid w:val="00FA07EA"/>
    <w:rsid w:val="00FB65E6"/>
    <w:rsid w:val="00FB7AF9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7F43"/>
  <w15:chartTrackingRefBased/>
  <w15:docId w15:val="{939793F1-2373-4D0F-92A9-C801204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2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DA2A1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4.xml"/><Relationship Id="rId21" Type="http://schemas.openxmlformats.org/officeDocument/2006/relationships/diagramColors" Target="diagrams/colors3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63" Type="http://schemas.openxmlformats.org/officeDocument/2006/relationships/diagramData" Target="diagrams/data12.xml"/><Relationship Id="rId68" Type="http://schemas.openxmlformats.org/officeDocument/2006/relationships/diagramData" Target="diagrams/data13.xml"/><Relationship Id="rId84" Type="http://schemas.openxmlformats.org/officeDocument/2006/relationships/diagramLayout" Target="diagrams/layout16.xml"/><Relationship Id="rId89" Type="http://schemas.openxmlformats.org/officeDocument/2006/relationships/diagramLayout" Target="diagrams/layout17.xml"/><Relationship Id="rId16" Type="http://schemas.openxmlformats.org/officeDocument/2006/relationships/diagramColors" Target="diagrams/colors2.xml"/><Relationship Id="rId107" Type="http://schemas.microsoft.com/office/2007/relationships/diagramDrawing" Target="diagrams/drawing20.xml"/><Relationship Id="rId11" Type="http://schemas.openxmlformats.org/officeDocument/2006/relationships/diagramColors" Target="diagrams/colors1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74" Type="http://schemas.openxmlformats.org/officeDocument/2006/relationships/diagramLayout" Target="diagrams/layout14.xml"/><Relationship Id="rId79" Type="http://schemas.openxmlformats.org/officeDocument/2006/relationships/diagramLayout" Target="diagrams/layout15.xml"/><Relationship Id="rId102" Type="http://schemas.microsoft.com/office/2007/relationships/diagramDrawing" Target="diagrams/drawing19.xml"/><Relationship Id="rId5" Type="http://schemas.openxmlformats.org/officeDocument/2006/relationships/styles" Target="styles.xml"/><Relationship Id="rId90" Type="http://schemas.openxmlformats.org/officeDocument/2006/relationships/diagramQuickStyle" Target="diagrams/quickStyle17.xml"/><Relationship Id="rId95" Type="http://schemas.openxmlformats.org/officeDocument/2006/relationships/diagramQuickStyle" Target="diagrams/quickStyle18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64" Type="http://schemas.openxmlformats.org/officeDocument/2006/relationships/diagramLayout" Target="diagrams/layout12.xml"/><Relationship Id="rId69" Type="http://schemas.openxmlformats.org/officeDocument/2006/relationships/diagramLayout" Target="diagrams/layout13.xml"/><Relationship Id="rId80" Type="http://schemas.openxmlformats.org/officeDocument/2006/relationships/diagramQuickStyle" Target="diagrams/quickStyle15.xml"/><Relationship Id="rId85" Type="http://schemas.openxmlformats.org/officeDocument/2006/relationships/diagramQuickStyle" Target="diagrams/quickStyle16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59" Type="http://schemas.openxmlformats.org/officeDocument/2006/relationships/diagramLayout" Target="diagrams/layout11.xml"/><Relationship Id="rId103" Type="http://schemas.openxmlformats.org/officeDocument/2006/relationships/diagramData" Target="diagrams/data20.xml"/><Relationship Id="rId108" Type="http://schemas.openxmlformats.org/officeDocument/2006/relationships/fontTable" Target="fontTable.xml"/><Relationship Id="rId54" Type="http://schemas.openxmlformats.org/officeDocument/2006/relationships/diagramLayout" Target="diagrams/layout10.xml"/><Relationship Id="rId70" Type="http://schemas.openxmlformats.org/officeDocument/2006/relationships/diagramQuickStyle" Target="diagrams/quickStyle13.xml"/><Relationship Id="rId75" Type="http://schemas.openxmlformats.org/officeDocument/2006/relationships/diagramQuickStyle" Target="diagrams/quickStyle14.xml"/><Relationship Id="rId91" Type="http://schemas.openxmlformats.org/officeDocument/2006/relationships/diagramColors" Target="diagrams/colors17.xml"/><Relationship Id="rId96" Type="http://schemas.openxmlformats.org/officeDocument/2006/relationships/diagramColors" Target="diagrams/colors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6" Type="http://schemas.openxmlformats.org/officeDocument/2006/relationships/diagramColors" Target="diagrams/colors20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openxmlformats.org/officeDocument/2006/relationships/diagramData" Target="diagrams/data14.xml"/><Relationship Id="rId78" Type="http://schemas.openxmlformats.org/officeDocument/2006/relationships/diagramData" Target="diagrams/data15.xml"/><Relationship Id="rId81" Type="http://schemas.openxmlformats.org/officeDocument/2006/relationships/diagramColors" Target="diagrams/colors15.xml"/><Relationship Id="rId86" Type="http://schemas.openxmlformats.org/officeDocument/2006/relationships/diagramColors" Target="diagrams/colors16.xml"/><Relationship Id="rId94" Type="http://schemas.openxmlformats.org/officeDocument/2006/relationships/diagramLayout" Target="diagrams/layout18.xml"/><Relationship Id="rId99" Type="http://schemas.openxmlformats.org/officeDocument/2006/relationships/diagramLayout" Target="diagrams/layout19.xml"/><Relationship Id="rId101" Type="http://schemas.openxmlformats.org/officeDocument/2006/relationships/diagramColors" Target="diagrams/colors19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9" Type="http://schemas.openxmlformats.org/officeDocument/2006/relationships/diagramLayout" Target="diagrams/layout7.xml"/><Relationship Id="rId109" Type="http://schemas.openxmlformats.org/officeDocument/2006/relationships/theme" Target="theme/theme1.xml"/><Relationship Id="rId34" Type="http://schemas.openxmlformats.org/officeDocument/2006/relationships/diagramLayout" Target="diagrams/layout6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76" Type="http://schemas.openxmlformats.org/officeDocument/2006/relationships/diagramColors" Target="diagrams/colors14.xml"/><Relationship Id="rId97" Type="http://schemas.microsoft.com/office/2007/relationships/diagramDrawing" Target="diagrams/drawing18.xml"/><Relationship Id="rId104" Type="http://schemas.openxmlformats.org/officeDocument/2006/relationships/diagramLayout" Target="diagrams/layout20.xml"/><Relationship Id="rId7" Type="http://schemas.openxmlformats.org/officeDocument/2006/relationships/webSettings" Target="webSettings.xml"/><Relationship Id="rId71" Type="http://schemas.openxmlformats.org/officeDocument/2006/relationships/diagramColors" Target="diagrams/colors13.xml"/><Relationship Id="rId92" Type="http://schemas.microsoft.com/office/2007/relationships/diagramDrawing" Target="diagrams/drawing17.xml"/><Relationship Id="rId2" Type="http://schemas.openxmlformats.org/officeDocument/2006/relationships/customXml" Target="../customXml/item2.xml"/><Relationship Id="rId29" Type="http://schemas.openxmlformats.org/officeDocument/2006/relationships/diagramLayout" Target="diagrams/layout5.xml"/><Relationship Id="rId24" Type="http://schemas.openxmlformats.org/officeDocument/2006/relationships/diagramLayout" Target="diagrams/layout4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66" Type="http://schemas.openxmlformats.org/officeDocument/2006/relationships/diagramColors" Target="diagrams/colors12.xml"/><Relationship Id="rId87" Type="http://schemas.microsoft.com/office/2007/relationships/diagramDrawing" Target="diagrams/drawing16.xml"/><Relationship Id="rId61" Type="http://schemas.openxmlformats.org/officeDocument/2006/relationships/diagramColors" Target="diagrams/colors11.xml"/><Relationship Id="rId82" Type="http://schemas.microsoft.com/office/2007/relationships/diagramDrawing" Target="diagrams/drawing15.xml"/><Relationship Id="rId19" Type="http://schemas.openxmlformats.org/officeDocument/2006/relationships/diagramLayout" Target="diagrams/layout3.xml"/><Relationship Id="rId14" Type="http://schemas.openxmlformats.org/officeDocument/2006/relationships/diagramLayout" Target="diagrams/layout2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56" Type="http://schemas.openxmlformats.org/officeDocument/2006/relationships/diagramColors" Target="diagrams/colors10.xml"/><Relationship Id="rId77" Type="http://schemas.microsoft.com/office/2007/relationships/diagramDrawing" Target="diagrams/drawing14.xml"/><Relationship Id="rId100" Type="http://schemas.openxmlformats.org/officeDocument/2006/relationships/diagramQuickStyle" Target="diagrams/quickStyle19.xml"/><Relationship Id="rId105" Type="http://schemas.openxmlformats.org/officeDocument/2006/relationships/diagramQuickStyle" Target="diagrams/quickStyle20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72" Type="http://schemas.microsoft.com/office/2007/relationships/diagramDrawing" Target="diagrams/drawing13.xml"/><Relationship Id="rId93" Type="http://schemas.openxmlformats.org/officeDocument/2006/relationships/diagramData" Target="diagrams/data18.xml"/><Relationship Id="rId98" Type="http://schemas.openxmlformats.org/officeDocument/2006/relationships/diagramData" Target="diagrams/data19.xml"/><Relationship Id="rId3" Type="http://schemas.openxmlformats.org/officeDocument/2006/relationships/customXml" Target="../customXml/item3.xml"/><Relationship Id="rId25" Type="http://schemas.openxmlformats.org/officeDocument/2006/relationships/diagramQuickStyle" Target="diagrams/quickStyle4.xml"/><Relationship Id="rId46" Type="http://schemas.openxmlformats.org/officeDocument/2006/relationships/diagramColors" Target="diagrams/colors8.xml"/><Relationship Id="rId67" Type="http://schemas.microsoft.com/office/2007/relationships/diagramDrawing" Target="diagrams/drawing12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62" Type="http://schemas.microsoft.com/office/2007/relationships/diagramDrawing" Target="diagrams/drawing11.xml"/><Relationship Id="rId83" Type="http://schemas.openxmlformats.org/officeDocument/2006/relationships/diagramData" Target="diagrams/data16.xml"/><Relationship Id="rId88" Type="http://schemas.openxmlformats.org/officeDocument/2006/relationships/diagramData" Target="diagrams/data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shea\AppData\Roaming\Microsoft\Templates\Single%20spaced%20(blank)(2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HSOC/ANTH 089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  <dgm:extLst>
        <a:ext uri="{E40237B7-FDA0-4F09-8148-C483321AD2D9}">
          <dgm14:cNvPr xmlns:dgm14="http://schemas.microsoft.com/office/drawing/2010/diagram" id="0" name="" descr="Flow chart showing: &#10;HSOC/ANTH 089&#10;Global Health, Dev. &amp; Div.&#10;(HSOC required course)&#10;ANTH 174/SOC 155&#10;Culture, Health, and Healing&#10;(100 level CAS core course) &#10;AND/OR&#10;ANTH 173 /HSOC/HSCI 103&#10;Foundations of Global Health&#10;(100 level CAS core course) &#10; &#10;ANTH 288&#10;Anth Research in Global Health&#10;(200 level CAS core course)&#10;&#10;"/>
        </a:ext>
      </dgm:extLs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ANTH 174/SOC 155</a:t>
          </a:r>
        </a:p>
        <a:p>
          <a:r>
            <a:rPr lang="en-US"/>
            <a:t>Culture, Health, and Healing</a:t>
          </a:r>
        </a:p>
        <a:p>
          <a:r>
            <a:rPr lang="en-US"/>
            <a:t>(100 level CAS core course) </a:t>
          </a:r>
        </a:p>
        <a:p>
          <a:r>
            <a:rPr lang="en-US"/>
            <a:t>AND/OR</a:t>
          </a:r>
        </a:p>
        <a:p>
          <a:r>
            <a:rPr lang="en-US"/>
            <a:t>ANTH 173 /HSOC/HSCI 103</a:t>
          </a:r>
        </a:p>
        <a:p>
          <a:r>
            <a:rPr lang="en-US"/>
            <a:t>Foundations of Global Health</a:t>
          </a:r>
        </a:p>
        <a:p>
          <a:r>
            <a:rPr lang="en-US"/>
            <a:t>(100 level CAS core course) </a:t>
          </a:r>
        </a:p>
        <a:p>
          <a:r>
            <a:rPr lang="en-US"/>
            <a:t> </a:t>
          </a:r>
        </a:p>
      </dgm:t>
      <dgm:extLst>
        <a:ext uri="{E40237B7-FDA0-4F09-8148-C483321AD2D9}">
          <dgm14:cNvPr xmlns:dgm14="http://schemas.microsoft.com/office/drawing/2010/diagram" id="0" name="" descr="Flow chart showing: &#10;HSOC/ANTH 089&#10;Global Health, Dev. &amp; Div.&#10;(HSOC required course)&#10;ANTH 174/SOC 155&#10;Culture, Health, and Healing&#10;(100 level CAS core course) &#10;AND/OR&#10;ANTH 173 /HSOC/HSCI 103&#10;Foundations of Global Health&#10;(100 level CAS core course) &#10; &#10;ANTH 288&#10;Anth Research in Global Health&#10;(200 level CAS core course)&#10;&#10;"/>
        </a:ext>
      </dgm:extLs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ANTH 288</a:t>
          </a:r>
        </a:p>
        <a:p>
          <a:r>
            <a:rPr lang="en-US"/>
            <a:t>Anth Research in Global Health</a:t>
          </a:r>
        </a:p>
        <a:p>
          <a:r>
            <a:rPr lang="en-US"/>
            <a:t>(200 level CAS core course)</a:t>
          </a:r>
        </a:p>
      </dgm:t>
      <dgm:extLst>
        <a:ext uri="{E40237B7-FDA0-4F09-8148-C483321AD2D9}">
          <dgm14:cNvPr xmlns:dgm14="http://schemas.microsoft.com/office/drawing/2010/diagram" id="0" name="" descr="Flow chart showing: &#10;HSOC/ANTH 089&#10;Global Health, Dev. &amp; Div.&#10;(HSOC required course)&#10;ANTH 174/SOC 155&#10;Culture, Health, and Healing&#10;(100 level CAS core course) &#10;AND/OR&#10;ANTH 173 /HSOC/HSCI 103&#10;Foundations of Global Health&#10;(100 level CAS core course) &#10; &#10;ANTH 288&#10;Anth Research in Global Health&#10;(200 level CAS core course)&#10;&#10;"/>
        </a:ext>
      </dgm:extLs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3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3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1147A2D3-64D9-4E12-A82F-3D1BF1C13269}" type="pres">
      <dgm:prSet presAssocID="{8BF11340-94EA-4006-B73D-89F9478CBDC3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28B5ECAF-863C-4D72-8CE7-C7B03DA7B8CC}" srcId="{CAFBD223-3F8F-4C41-9930-D1892D5FFFA2}" destId="{8BF11340-94EA-4006-B73D-89F9478CBDC3}" srcOrd="2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74BA7515-B0EE-4F8F-8C3B-41FEBDCEDCD2}" type="presParOf" srcId="{966EA9CE-B50F-40BC-853A-37657BD08FFC}" destId="{1147A2D3-64D9-4E12-A82F-3D1BF1C1326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</a:t>
          </a:r>
        </a:p>
        <a:p>
          <a:r>
            <a:rPr lang="en-US"/>
            <a:t>Healthcare in America or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HSCI 080</a:t>
          </a:r>
        </a:p>
        <a:p>
          <a:r>
            <a:rPr lang="en-US"/>
            <a:t>Eipdemics: Dyn of Infectious Disease</a:t>
          </a:r>
        </a:p>
        <a:p>
          <a:r>
            <a:rPr lang="en-US"/>
            <a:t>(HSOC elective)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STAT 200  or HSCI 202</a:t>
          </a:r>
        </a:p>
        <a:p>
          <a:r>
            <a:rPr lang="en-US"/>
            <a:t>Epidemiology &amp; Biostatistics OR</a:t>
          </a:r>
        </a:p>
        <a:p>
          <a:r>
            <a:rPr lang="en-US"/>
            <a:t>Epi, Pub Hlth &amp; Emerg Disease</a:t>
          </a:r>
        </a:p>
        <a:p>
          <a:r>
            <a:rPr lang="en-US"/>
            <a:t>(200 level non-CAS core course)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2972031-9D11-4335-8155-AF0A179E59D3}">
      <dgm:prSet/>
      <dgm:spPr/>
      <dgm:t>
        <a:bodyPr/>
        <a:lstStyle/>
        <a:p>
          <a:r>
            <a:rPr lang="en-US"/>
            <a:t>STAT 111 or 141</a:t>
          </a:r>
        </a:p>
        <a:p>
          <a:r>
            <a:rPr lang="en-US"/>
            <a:t>Elements of Statistics or</a:t>
          </a:r>
        </a:p>
        <a:p>
          <a:r>
            <a:rPr lang="en-US"/>
            <a:t>Basic Statistical Methods</a:t>
          </a:r>
        </a:p>
        <a:p>
          <a:r>
            <a:rPr lang="en-US"/>
            <a:t>( STAT prereq, HSOC elective) </a:t>
          </a:r>
        </a:p>
      </dgm:t>
    </dgm:pt>
    <dgm:pt modelId="{14A23BC5-7642-454C-AE73-29358C086FA9}" type="parTrans" cxnId="{A2D42C30-DA35-4617-B33D-AB1B75CA7740}">
      <dgm:prSet/>
      <dgm:spPr/>
      <dgm:t>
        <a:bodyPr/>
        <a:lstStyle/>
        <a:p>
          <a:endParaRPr lang="en-US"/>
        </a:p>
      </dgm:t>
    </dgm:pt>
    <dgm:pt modelId="{827AE41F-6205-4FF2-8D5F-9A42596A02B4}" type="sibTrans" cxnId="{A2D42C30-DA35-4617-B33D-AB1B75CA774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9D7D4CF4-2A36-404B-8F43-4F60FF8F0B0C}" type="pres">
      <dgm:prSet presAssocID="{52972031-9D11-4335-8155-AF0A179E59D3}" presName="textNode" presStyleLbl="node1" presStyleIdx="2" presStyleCnt="4" custLinFactNeighborX="23338" custLinFactNeighborY="-563">
        <dgm:presLayoutVars>
          <dgm:bulletEnabled val="1"/>
        </dgm:presLayoutVars>
      </dgm:prSet>
      <dgm:spPr/>
    </dgm:pt>
    <dgm:pt modelId="{FB1673D4-7F0A-476A-A728-8788B27F3960}" type="pres">
      <dgm:prSet presAssocID="{827AE41F-6205-4FF2-8D5F-9A42596A02B4}" presName="sibTrans" presStyleCnt="0"/>
      <dgm:spPr/>
    </dgm:pt>
    <dgm:pt modelId="{1147A2D3-64D9-4E12-A82F-3D1BF1C13269}" type="pres">
      <dgm:prSet presAssocID="{8BF11340-94EA-4006-B73D-89F9478CBDC3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A2D42C30-DA35-4617-B33D-AB1B75CA7740}" srcId="{CAFBD223-3F8F-4C41-9930-D1892D5FFFA2}" destId="{52972031-9D11-4335-8155-AF0A179E59D3}" srcOrd="2" destOrd="0" parTransId="{14A23BC5-7642-454C-AE73-29358C086FA9}" sibTransId="{827AE41F-6205-4FF2-8D5F-9A42596A02B4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1F374A94-3C8D-4D62-9276-B31875CCF0D8}" type="presOf" srcId="{52972031-9D11-4335-8155-AF0A179E59D3}" destId="{9D7D4CF4-2A36-404B-8F43-4F60FF8F0B0C}" srcOrd="0" destOrd="0" presId="urn:microsoft.com/office/officeart/2005/8/layout/hProcess9"/>
    <dgm:cxn modelId="{28B5ECAF-863C-4D72-8CE7-C7B03DA7B8CC}" srcId="{CAFBD223-3F8F-4C41-9930-D1892D5FFFA2}" destId="{8BF11340-94EA-4006-B73D-89F9478CBDC3}" srcOrd="3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F6F9C8A8-B260-4834-A3EE-54ABDECE75D2}" type="presParOf" srcId="{966EA9CE-B50F-40BC-853A-37657BD08FFC}" destId="{9D7D4CF4-2A36-404B-8F43-4F60FF8F0B0C}" srcOrd="4" destOrd="0" presId="urn:microsoft.com/office/officeart/2005/8/layout/hProcess9"/>
    <dgm:cxn modelId="{C5A64D52-4698-46E1-B65C-0DFF09F2694F}" type="presParOf" srcId="{966EA9CE-B50F-40BC-853A-37657BD08FFC}" destId="{FB1673D4-7F0A-476A-A728-8788B27F3960}" srcOrd="5" destOrd="0" presId="urn:microsoft.com/office/officeart/2005/8/layout/hProcess9"/>
    <dgm:cxn modelId="{74BA7515-B0EE-4F8F-8C3B-41FEBDCEDCD2}" type="presParOf" srcId="{966EA9CE-B50F-40BC-853A-37657BD08FFC}" destId="{1147A2D3-64D9-4E12-A82F-3D1BF1C13269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</a:t>
          </a:r>
        </a:p>
        <a:p>
          <a:r>
            <a:rPr lang="en-US"/>
            <a:t>Healthcare in America or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SOC 100</a:t>
          </a:r>
        </a:p>
        <a:p>
          <a:r>
            <a:rPr lang="en-US"/>
            <a:t>Fundamentals of Social Research</a:t>
          </a:r>
        </a:p>
        <a:p>
          <a:r>
            <a:rPr lang="en-US"/>
            <a:t>(100 level methods course)</a:t>
          </a:r>
        </a:p>
        <a:p>
          <a:r>
            <a:rPr lang="en-US"/>
            <a:t>AND/OR </a:t>
          </a:r>
        </a:p>
        <a:p>
          <a:r>
            <a:rPr lang="en-US"/>
            <a:t>GEOG 186</a:t>
          </a:r>
        </a:p>
        <a:p>
          <a:r>
            <a:rPr lang="en-US"/>
            <a:t>Qualitative Research Methods</a:t>
          </a:r>
        </a:p>
        <a:p>
          <a:r>
            <a:rPr lang="en-US"/>
            <a:t>(HSOC elective)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ANTH 288 or 290 or SOC 274</a:t>
          </a:r>
        </a:p>
        <a:p>
          <a:r>
            <a:rPr lang="en-US"/>
            <a:t>Anth Research in  Global health or</a:t>
          </a:r>
        </a:p>
        <a:p>
          <a:r>
            <a:rPr lang="en-US"/>
            <a:t>Ethnographic Methods or </a:t>
          </a:r>
        </a:p>
        <a:p>
          <a:r>
            <a:rPr lang="en-US"/>
            <a:t>Qualitative Research methods</a:t>
          </a:r>
        </a:p>
        <a:p>
          <a:r>
            <a:rPr lang="en-US"/>
            <a:t> (200 level CAS core course)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3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3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1147A2D3-64D9-4E12-A82F-3D1BF1C13269}" type="pres">
      <dgm:prSet presAssocID="{8BF11340-94EA-4006-B73D-89F9478CBDC3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28B5ECAF-863C-4D72-8CE7-C7B03DA7B8CC}" srcId="{CAFBD223-3F8F-4C41-9930-D1892D5FFFA2}" destId="{8BF11340-94EA-4006-B73D-89F9478CBDC3}" srcOrd="2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74BA7515-B0EE-4F8F-8C3B-41FEBDCEDCD2}" type="presParOf" srcId="{966EA9CE-B50F-40BC-853A-37657BD08FFC}" destId="{1147A2D3-64D9-4E12-A82F-3D1BF1C1326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</a:t>
          </a:r>
        </a:p>
        <a:p>
          <a:r>
            <a:rPr lang="en-US"/>
            <a:t>Healthcare in America or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ANTH 172 or 174 or 189</a:t>
          </a:r>
        </a:p>
        <a:p>
          <a:r>
            <a:rPr lang="en-US"/>
            <a:t>Gender, Sex, Race, &amp; the Body</a:t>
          </a:r>
        </a:p>
        <a:p>
          <a:r>
            <a:rPr lang="en-US"/>
            <a:t>Culture, Health and Healing</a:t>
          </a:r>
        </a:p>
        <a:p>
          <a:r>
            <a:rPr lang="en-US"/>
            <a:t>Aging in Cros-Cultural Persp.</a:t>
          </a:r>
        </a:p>
        <a:p>
          <a:r>
            <a:rPr lang="en-US"/>
            <a:t>(100 level CAS core course)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ANTH 288 or 290 or SOC 274</a:t>
          </a:r>
        </a:p>
        <a:p>
          <a:r>
            <a:rPr lang="en-US"/>
            <a:t>Anth Research in  Global health or</a:t>
          </a:r>
        </a:p>
        <a:p>
          <a:r>
            <a:rPr lang="en-US"/>
            <a:t>Ethnographic Methods or </a:t>
          </a:r>
        </a:p>
        <a:p>
          <a:r>
            <a:rPr lang="en-US"/>
            <a:t>Qualitative Research methods  </a:t>
          </a:r>
        </a:p>
        <a:p>
          <a:r>
            <a:rPr lang="en-US"/>
            <a:t>(200 level CAS core course)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2972031-9D11-4335-8155-AF0A179E59D3}">
      <dgm:prSet/>
      <dgm:spPr/>
      <dgm:t>
        <a:bodyPr/>
        <a:lstStyle/>
        <a:p>
          <a:r>
            <a:rPr lang="en-US"/>
            <a:t>SOC 113, 120, 140, 154, or 157</a:t>
          </a:r>
        </a:p>
        <a:p>
          <a:r>
            <a:rPr lang="en-US"/>
            <a:t>CRiminal Justic &amp; Public Health</a:t>
          </a:r>
        </a:p>
        <a:p>
          <a:r>
            <a:rPr lang="en-US"/>
            <a:t>Aging in Modern Society</a:t>
          </a:r>
        </a:p>
        <a:p>
          <a:r>
            <a:rPr lang="en-US"/>
            <a:t>Gender, Sexualities &amp; Med</a:t>
          </a:r>
        </a:p>
        <a:p>
          <a:r>
            <a:rPr lang="en-US"/>
            <a:t>Sociology of Death and Dying</a:t>
          </a:r>
        </a:p>
        <a:p>
          <a:r>
            <a:rPr lang="en-US"/>
            <a:t>Population Health Research</a:t>
          </a:r>
        </a:p>
        <a:p>
          <a:r>
            <a:rPr lang="en-US"/>
            <a:t> (100 level CAS core course) </a:t>
          </a:r>
        </a:p>
      </dgm:t>
    </dgm:pt>
    <dgm:pt modelId="{14A23BC5-7642-454C-AE73-29358C086FA9}" type="parTrans" cxnId="{A2D42C30-DA35-4617-B33D-AB1B75CA7740}">
      <dgm:prSet/>
      <dgm:spPr/>
      <dgm:t>
        <a:bodyPr/>
        <a:lstStyle/>
        <a:p>
          <a:endParaRPr lang="en-US"/>
        </a:p>
      </dgm:t>
    </dgm:pt>
    <dgm:pt modelId="{827AE41F-6205-4FF2-8D5F-9A42596A02B4}" type="sibTrans" cxnId="{A2D42C30-DA35-4617-B33D-AB1B75CA774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9D7D4CF4-2A36-404B-8F43-4F60FF8F0B0C}" type="pres">
      <dgm:prSet presAssocID="{52972031-9D11-4335-8155-AF0A179E59D3}" presName="textNode" presStyleLbl="node1" presStyleIdx="2" presStyleCnt="4" custLinFactNeighborX="7779" custLinFactNeighborY="-408">
        <dgm:presLayoutVars>
          <dgm:bulletEnabled val="1"/>
        </dgm:presLayoutVars>
      </dgm:prSet>
      <dgm:spPr/>
    </dgm:pt>
    <dgm:pt modelId="{FB1673D4-7F0A-476A-A728-8788B27F3960}" type="pres">
      <dgm:prSet presAssocID="{827AE41F-6205-4FF2-8D5F-9A42596A02B4}" presName="sibTrans" presStyleCnt="0"/>
      <dgm:spPr/>
    </dgm:pt>
    <dgm:pt modelId="{1147A2D3-64D9-4E12-A82F-3D1BF1C13269}" type="pres">
      <dgm:prSet presAssocID="{8BF11340-94EA-4006-B73D-89F9478CBDC3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A2D42C30-DA35-4617-B33D-AB1B75CA7740}" srcId="{CAFBD223-3F8F-4C41-9930-D1892D5FFFA2}" destId="{52972031-9D11-4335-8155-AF0A179E59D3}" srcOrd="2" destOrd="0" parTransId="{14A23BC5-7642-454C-AE73-29358C086FA9}" sibTransId="{827AE41F-6205-4FF2-8D5F-9A42596A02B4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1F374A94-3C8D-4D62-9276-B31875CCF0D8}" type="presOf" srcId="{52972031-9D11-4335-8155-AF0A179E59D3}" destId="{9D7D4CF4-2A36-404B-8F43-4F60FF8F0B0C}" srcOrd="0" destOrd="0" presId="urn:microsoft.com/office/officeart/2005/8/layout/hProcess9"/>
    <dgm:cxn modelId="{28B5ECAF-863C-4D72-8CE7-C7B03DA7B8CC}" srcId="{CAFBD223-3F8F-4C41-9930-D1892D5FFFA2}" destId="{8BF11340-94EA-4006-B73D-89F9478CBDC3}" srcOrd="3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F6F9C8A8-B260-4834-A3EE-54ABDECE75D2}" type="presParOf" srcId="{966EA9CE-B50F-40BC-853A-37657BD08FFC}" destId="{9D7D4CF4-2A36-404B-8F43-4F60FF8F0B0C}" srcOrd="4" destOrd="0" presId="urn:microsoft.com/office/officeart/2005/8/layout/hProcess9"/>
    <dgm:cxn modelId="{C5A64D52-4698-46E1-B65C-0DFF09F2694F}" type="presParOf" srcId="{966EA9CE-B50F-40BC-853A-37657BD08FFC}" destId="{FB1673D4-7F0A-476A-A728-8788B27F3960}" srcOrd="5" destOrd="0" presId="urn:microsoft.com/office/officeart/2005/8/layout/hProcess9"/>
    <dgm:cxn modelId="{74BA7515-B0EE-4F8F-8C3B-41FEBDCEDCD2}" type="presParOf" srcId="{966EA9CE-B50F-40BC-853A-37657BD08FFC}" destId="{1147A2D3-64D9-4E12-A82F-3D1BF1C13269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</a:t>
          </a:r>
        </a:p>
        <a:p>
          <a:r>
            <a:rPr lang="en-US"/>
            <a:t>Healthcare in America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POLS 021</a:t>
          </a:r>
        </a:p>
        <a:p>
          <a:r>
            <a:rPr lang="en-US"/>
            <a:t>American Political System</a:t>
          </a:r>
        </a:p>
        <a:p>
          <a:r>
            <a:rPr lang="en-US"/>
            <a:t>(POLS prereq)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POLS 195</a:t>
          </a:r>
        </a:p>
        <a:p>
          <a:r>
            <a:rPr lang="en-US"/>
            <a:t>Congress and the Presidency</a:t>
          </a:r>
        </a:p>
        <a:p>
          <a:r>
            <a:rPr lang="en-US"/>
            <a:t>(POLS prereq)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4C13E7B2-4C78-4969-977F-54782470D76E}">
      <dgm:prSet/>
      <dgm:spPr/>
      <dgm:t>
        <a:bodyPr/>
        <a:lstStyle/>
        <a:p>
          <a:r>
            <a:rPr lang="en-US"/>
            <a:t>POLS 295</a:t>
          </a:r>
        </a:p>
        <a:p>
          <a:r>
            <a:rPr lang="en-US"/>
            <a:t>Health Policy &amp; Politics</a:t>
          </a:r>
        </a:p>
        <a:p>
          <a:r>
            <a:rPr lang="en-US"/>
            <a:t>(200 level CAS core course)</a:t>
          </a:r>
        </a:p>
      </dgm:t>
    </dgm:pt>
    <dgm:pt modelId="{95F1A88A-D36B-4B10-ACC8-ED0386B3F98C}" type="parTrans" cxnId="{6A9C84A2-228A-4CE3-AFB7-1FDEE9AAC320}">
      <dgm:prSet/>
      <dgm:spPr/>
      <dgm:t>
        <a:bodyPr/>
        <a:lstStyle/>
        <a:p>
          <a:endParaRPr lang="en-US"/>
        </a:p>
      </dgm:t>
    </dgm:pt>
    <dgm:pt modelId="{B7EE9AC3-F200-41EA-AAF0-CA3D5508677C}" type="sibTrans" cxnId="{6A9C84A2-228A-4CE3-AFB7-1FDEE9AAC32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 custScaleX="89991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1147A2D3-64D9-4E12-A82F-3D1BF1C13269}" type="pres">
      <dgm:prSet presAssocID="{8BF11340-94EA-4006-B73D-89F9478CBDC3}" presName="textNode" presStyleLbl="node1" presStyleIdx="2" presStyleCnt="4">
        <dgm:presLayoutVars>
          <dgm:bulletEnabled val="1"/>
        </dgm:presLayoutVars>
      </dgm:prSet>
      <dgm:spPr/>
    </dgm:pt>
    <dgm:pt modelId="{DAF3237B-EA78-49DC-A642-62CCDEF41E15}" type="pres">
      <dgm:prSet presAssocID="{17B82A4C-A29E-4ADF-97B6-1A5D0F79ACA4}" presName="sibTrans" presStyleCnt="0"/>
      <dgm:spPr/>
    </dgm:pt>
    <dgm:pt modelId="{4EA74B18-153C-4743-919D-8E08BDFD91B7}" type="pres">
      <dgm:prSet presAssocID="{4C13E7B2-4C78-4969-977F-54782470D76E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2909FA87-0DAF-4A33-A3FD-BFFCFC7F54DC}" type="presOf" srcId="{4C13E7B2-4C78-4969-977F-54782470D76E}" destId="{4EA74B18-153C-4743-919D-8E08BDFD91B7}" srcOrd="0" destOrd="0" presId="urn:microsoft.com/office/officeart/2005/8/layout/hProcess9"/>
    <dgm:cxn modelId="{6A9C84A2-228A-4CE3-AFB7-1FDEE9AAC320}" srcId="{CAFBD223-3F8F-4C41-9930-D1892D5FFFA2}" destId="{4C13E7B2-4C78-4969-977F-54782470D76E}" srcOrd="3" destOrd="0" parTransId="{95F1A88A-D36B-4B10-ACC8-ED0386B3F98C}" sibTransId="{B7EE9AC3-F200-41EA-AAF0-CA3D5508677C}"/>
    <dgm:cxn modelId="{28B5ECAF-863C-4D72-8CE7-C7B03DA7B8CC}" srcId="{CAFBD223-3F8F-4C41-9930-D1892D5FFFA2}" destId="{8BF11340-94EA-4006-B73D-89F9478CBDC3}" srcOrd="2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74BA7515-B0EE-4F8F-8C3B-41FEBDCEDCD2}" type="presParOf" srcId="{966EA9CE-B50F-40BC-853A-37657BD08FFC}" destId="{1147A2D3-64D9-4E12-A82F-3D1BF1C13269}" srcOrd="4" destOrd="0" presId="urn:microsoft.com/office/officeart/2005/8/layout/hProcess9"/>
    <dgm:cxn modelId="{26F1107B-8254-4D3B-8F08-382886AA306E}" type="presParOf" srcId="{966EA9CE-B50F-40BC-853A-37657BD08FFC}" destId="{DAF3237B-EA78-49DC-A642-62CCDEF41E15}" srcOrd="5" destOrd="0" presId="urn:microsoft.com/office/officeart/2005/8/layout/hProcess9"/>
    <dgm:cxn modelId="{139B9B3B-9A12-4B97-978B-CBD70CA84D0B}" type="presParOf" srcId="{966EA9CE-B50F-40BC-853A-37657BD08FFC}" destId="{4EA74B18-153C-4743-919D-8E08BDFD91B7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</a:t>
          </a:r>
        </a:p>
        <a:p>
          <a:r>
            <a:rPr lang="en-US"/>
            <a:t>Healthcare in American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 PSYS 001</a:t>
          </a:r>
        </a:p>
        <a:p>
          <a:r>
            <a:rPr lang="en-US"/>
            <a:t>Intro to Pscychology</a:t>
          </a:r>
        </a:p>
        <a:p>
          <a:r>
            <a:rPr lang="en-US"/>
            <a:t>(PSYS prereq, HSOC elective)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PSYS 170</a:t>
          </a:r>
        </a:p>
        <a:p>
          <a:r>
            <a:rPr lang="en-US"/>
            <a:t>Abnormal Psychology</a:t>
          </a:r>
        </a:p>
        <a:p>
          <a:r>
            <a:rPr lang="en-US"/>
            <a:t>(100 level CAS core course)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4C13E7B2-4C78-4969-977F-54782470D76E}">
      <dgm:prSet/>
      <dgm:spPr/>
      <dgm:t>
        <a:bodyPr/>
        <a:lstStyle/>
        <a:p>
          <a:r>
            <a:rPr lang="en-US"/>
            <a:t>PSYS 279</a:t>
          </a:r>
        </a:p>
        <a:p>
          <a:r>
            <a:rPr lang="en-US"/>
            <a:t>Health Psychology</a:t>
          </a:r>
        </a:p>
        <a:p>
          <a:r>
            <a:rPr lang="en-US"/>
            <a:t>(200 level CAS core course)</a:t>
          </a:r>
        </a:p>
      </dgm:t>
    </dgm:pt>
    <dgm:pt modelId="{95F1A88A-D36B-4B10-ACC8-ED0386B3F98C}" type="parTrans" cxnId="{6A9C84A2-228A-4CE3-AFB7-1FDEE9AAC320}">
      <dgm:prSet/>
      <dgm:spPr/>
      <dgm:t>
        <a:bodyPr/>
        <a:lstStyle/>
        <a:p>
          <a:endParaRPr lang="en-US"/>
        </a:p>
      </dgm:t>
    </dgm:pt>
    <dgm:pt modelId="{B7EE9AC3-F200-41EA-AAF0-CA3D5508677C}" type="sibTrans" cxnId="{6A9C84A2-228A-4CE3-AFB7-1FDEE9AAC32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1147A2D3-64D9-4E12-A82F-3D1BF1C13269}" type="pres">
      <dgm:prSet presAssocID="{8BF11340-94EA-4006-B73D-89F9478CBDC3}" presName="textNode" presStyleLbl="node1" presStyleIdx="2" presStyleCnt="4">
        <dgm:presLayoutVars>
          <dgm:bulletEnabled val="1"/>
        </dgm:presLayoutVars>
      </dgm:prSet>
      <dgm:spPr/>
    </dgm:pt>
    <dgm:pt modelId="{DAF3237B-EA78-49DC-A642-62CCDEF41E15}" type="pres">
      <dgm:prSet presAssocID="{17B82A4C-A29E-4ADF-97B6-1A5D0F79ACA4}" presName="sibTrans" presStyleCnt="0"/>
      <dgm:spPr/>
    </dgm:pt>
    <dgm:pt modelId="{4EA74B18-153C-4743-919D-8E08BDFD91B7}" type="pres">
      <dgm:prSet presAssocID="{4C13E7B2-4C78-4969-977F-54782470D76E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2909FA87-0DAF-4A33-A3FD-BFFCFC7F54DC}" type="presOf" srcId="{4C13E7B2-4C78-4969-977F-54782470D76E}" destId="{4EA74B18-153C-4743-919D-8E08BDFD91B7}" srcOrd="0" destOrd="0" presId="urn:microsoft.com/office/officeart/2005/8/layout/hProcess9"/>
    <dgm:cxn modelId="{6A9C84A2-228A-4CE3-AFB7-1FDEE9AAC320}" srcId="{CAFBD223-3F8F-4C41-9930-D1892D5FFFA2}" destId="{4C13E7B2-4C78-4969-977F-54782470D76E}" srcOrd="3" destOrd="0" parTransId="{95F1A88A-D36B-4B10-ACC8-ED0386B3F98C}" sibTransId="{B7EE9AC3-F200-41EA-AAF0-CA3D5508677C}"/>
    <dgm:cxn modelId="{28B5ECAF-863C-4D72-8CE7-C7B03DA7B8CC}" srcId="{CAFBD223-3F8F-4C41-9930-D1892D5FFFA2}" destId="{8BF11340-94EA-4006-B73D-89F9478CBDC3}" srcOrd="2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74BA7515-B0EE-4F8F-8C3B-41FEBDCEDCD2}" type="presParOf" srcId="{966EA9CE-B50F-40BC-853A-37657BD08FFC}" destId="{1147A2D3-64D9-4E12-A82F-3D1BF1C13269}" srcOrd="4" destOrd="0" presId="urn:microsoft.com/office/officeart/2005/8/layout/hProcess9"/>
    <dgm:cxn modelId="{26F1107B-8254-4D3B-8F08-382886AA306E}" type="presParOf" srcId="{966EA9CE-B50F-40BC-853A-37657BD08FFC}" destId="{DAF3237B-EA78-49DC-A642-62CCDEF41E15}" srcOrd="5" destOrd="0" presId="urn:microsoft.com/office/officeart/2005/8/layout/hProcess9"/>
    <dgm:cxn modelId="{139B9B3B-9A12-4B97-978B-CBD70CA84D0B}" type="presParOf" srcId="{966EA9CE-B50F-40BC-853A-37657BD08FFC}" destId="{4EA74B18-153C-4743-919D-8E08BDFD91B7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7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</a:t>
          </a:r>
        </a:p>
        <a:p>
          <a:r>
            <a:rPr lang="en-US"/>
            <a:t>Healthcare in America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SOC 001</a:t>
          </a:r>
        </a:p>
        <a:p>
          <a:r>
            <a:rPr lang="en-US"/>
            <a:t>Intro to Sociology </a:t>
          </a:r>
        </a:p>
        <a:p>
          <a:r>
            <a:rPr lang="en-US"/>
            <a:t>(SOC prereq, HSOC elective)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SOC 154</a:t>
          </a:r>
        </a:p>
        <a:p>
          <a:r>
            <a:rPr lang="en-US"/>
            <a:t>Sociology of Death &amp; Dying</a:t>
          </a:r>
        </a:p>
        <a:p>
          <a:r>
            <a:rPr lang="en-US"/>
            <a:t>(100 level CAS core course) </a:t>
          </a:r>
        </a:p>
        <a:p>
          <a:r>
            <a:rPr lang="en-US"/>
            <a:t>AND/OR</a:t>
          </a:r>
        </a:p>
        <a:p>
          <a:r>
            <a:rPr lang="en-US"/>
            <a:t>SOC 157 </a:t>
          </a:r>
        </a:p>
        <a:p>
          <a:r>
            <a:rPr lang="en-US"/>
            <a:t>Population Health Research</a:t>
          </a:r>
        </a:p>
        <a:p>
          <a:r>
            <a:rPr lang="en-US"/>
            <a:t>(100 level CAS core course) 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BF3794D-38DB-429B-B810-BB046D415497}">
      <dgm:prSet/>
      <dgm:spPr/>
      <dgm:t>
        <a:bodyPr/>
        <a:lstStyle/>
        <a:p>
          <a:r>
            <a:rPr lang="en-US"/>
            <a:t>SOC 257 </a:t>
          </a:r>
        </a:p>
        <a:p>
          <a:r>
            <a:rPr lang="en-US"/>
            <a:t>Health: Race, Class, &amp; Gender</a:t>
          </a:r>
        </a:p>
        <a:p>
          <a:r>
            <a:rPr lang="en-US"/>
            <a:t>(200 level CAS core course)</a:t>
          </a:r>
        </a:p>
      </dgm:t>
    </dgm:pt>
    <dgm:pt modelId="{64C39C95-2605-4642-8AA4-3B2957BA9A9A}" type="parTrans" cxnId="{C7C7D177-4984-4D7E-AA12-25A4810C3E01}">
      <dgm:prSet/>
      <dgm:spPr/>
      <dgm:t>
        <a:bodyPr/>
        <a:lstStyle/>
        <a:p>
          <a:endParaRPr lang="en-US"/>
        </a:p>
      </dgm:t>
    </dgm:pt>
    <dgm:pt modelId="{2249B120-8E4E-4DF2-9786-D747A4404565}" type="sibTrans" cxnId="{C7C7D177-4984-4D7E-AA12-25A4810C3E01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1147A2D3-64D9-4E12-A82F-3D1BF1C13269}" type="pres">
      <dgm:prSet presAssocID="{8BF11340-94EA-4006-B73D-89F9478CBDC3}" presName="textNode" presStyleLbl="node1" presStyleIdx="2" presStyleCnt="4">
        <dgm:presLayoutVars>
          <dgm:bulletEnabled val="1"/>
        </dgm:presLayoutVars>
      </dgm:prSet>
      <dgm:spPr/>
    </dgm:pt>
    <dgm:pt modelId="{E292F8A2-4F32-47CE-97D1-020B8B7A5BB5}" type="pres">
      <dgm:prSet presAssocID="{17B82A4C-A29E-4ADF-97B6-1A5D0F79ACA4}" presName="sibTrans" presStyleCnt="0"/>
      <dgm:spPr/>
    </dgm:pt>
    <dgm:pt modelId="{6723AAAE-DCFC-4ED5-9556-3C1EB73D2AA0}" type="pres">
      <dgm:prSet presAssocID="{5BF3794D-38DB-429B-B810-BB046D415497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C7C7D177-4984-4D7E-AA12-25A4810C3E01}" srcId="{CAFBD223-3F8F-4C41-9930-D1892D5FFFA2}" destId="{5BF3794D-38DB-429B-B810-BB046D415497}" srcOrd="3" destOrd="0" parTransId="{64C39C95-2605-4642-8AA4-3B2957BA9A9A}" sibTransId="{2249B120-8E4E-4DF2-9786-D747A4404565}"/>
    <dgm:cxn modelId="{C985DD79-87DF-4E79-9D51-4CCC1B66031E}" type="presOf" srcId="{5BF3794D-38DB-429B-B810-BB046D415497}" destId="{6723AAAE-DCFC-4ED5-9556-3C1EB73D2AA0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28B5ECAF-863C-4D72-8CE7-C7B03DA7B8CC}" srcId="{CAFBD223-3F8F-4C41-9930-D1892D5FFFA2}" destId="{8BF11340-94EA-4006-B73D-89F9478CBDC3}" srcOrd="2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74BA7515-B0EE-4F8F-8C3B-41FEBDCEDCD2}" type="presParOf" srcId="{966EA9CE-B50F-40BC-853A-37657BD08FFC}" destId="{1147A2D3-64D9-4E12-A82F-3D1BF1C13269}" srcOrd="4" destOrd="0" presId="urn:microsoft.com/office/officeart/2005/8/layout/hProcess9"/>
    <dgm:cxn modelId="{E187B953-F88D-498C-915E-75859610A25E}" type="presParOf" srcId="{966EA9CE-B50F-40BC-853A-37657BD08FFC}" destId="{E292F8A2-4F32-47CE-97D1-020B8B7A5BB5}" srcOrd="5" destOrd="0" presId="urn:microsoft.com/office/officeart/2005/8/layout/hProcess9"/>
    <dgm:cxn modelId="{B701DA63-2493-4ED9-93AA-431711E4A686}" type="presParOf" srcId="{966EA9CE-B50F-40BC-853A-37657BD08FFC}" destId="{6723AAAE-DCFC-4ED5-9556-3C1EB73D2AA0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</a:t>
          </a:r>
        </a:p>
        <a:p>
          <a:r>
            <a:rPr lang="en-US"/>
            <a:t>Healthcare in America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SOC 001</a:t>
          </a:r>
        </a:p>
        <a:p>
          <a:r>
            <a:rPr lang="en-US"/>
            <a:t>Intro to Sociology </a:t>
          </a:r>
        </a:p>
        <a:p>
          <a:r>
            <a:rPr lang="en-US"/>
            <a:t>(SOC prereq, HSOC elective)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SOC/GSWS 140</a:t>
          </a:r>
        </a:p>
        <a:p>
          <a:r>
            <a:rPr lang="en-US"/>
            <a:t>Gender, Sexualities &amp; Med</a:t>
          </a:r>
        </a:p>
        <a:p>
          <a:r>
            <a:rPr lang="en-US"/>
            <a:t>(100 level CAS core course) 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BF3794D-38DB-429B-B810-BB046D415497}">
      <dgm:prSet/>
      <dgm:spPr/>
      <dgm:t>
        <a:bodyPr/>
        <a:lstStyle/>
        <a:p>
          <a:r>
            <a:rPr lang="en-US"/>
            <a:t>SOC  223/GSWS 250</a:t>
          </a:r>
        </a:p>
        <a:p>
          <a:r>
            <a:rPr lang="en-US"/>
            <a:t>Sociology of Reproduction</a:t>
          </a:r>
        </a:p>
        <a:p>
          <a:r>
            <a:rPr lang="en-US"/>
            <a:t>(200 level CAS core course)</a:t>
          </a:r>
        </a:p>
      </dgm:t>
    </dgm:pt>
    <dgm:pt modelId="{64C39C95-2605-4642-8AA4-3B2957BA9A9A}" type="parTrans" cxnId="{C7C7D177-4984-4D7E-AA12-25A4810C3E01}">
      <dgm:prSet/>
      <dgm:spPr/>
      <dgm:t>
        <a:bodyPr/>
        <a:lstStyle/>
        <a:p>
          <a:endParaRPr lang="en-US"/>
        </a:p>
      </dgm:t>
    </dgm:pt>
    <dgm:pt modelId="{2249B120-8E4E-4DF2-9786-D747A4404565}" type="sibTrans" cxnId="{C7C7D177-4984-4D7E-AA12-25A4810C3E01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1147A2D3-64D9-4E12-A82F-3D1BF1C13269}" type="pres">
      <dgm:prSet presAssocID="{8BF11340-94EA-4006-B73D-89F9478CBDC3}" presName="textNode" presStyleLbl="node1" presStyleIdx="2" presStyleCnt="4">
        <dgm:presLayoutVars>
          <dgm:bulletEnabled val="1"/>
        </dgm:presLayoutVars>
      </dgm:prSet>
      <dgm:spPr/>
    </dgm:pt>
    <dgm:pt modelId="{E292F8A2-4F32-47CE-97D1-020B8B7A5BB5}" type="pres">
      <dgm:prSet presAssocID="{17B82A4C-A29E-4ADF-97B6-1A5D0F79ACA4}" presName="sibTrans" presStyleCnt="0"/>
      <dgm:spPr/>
    </dgm:pt>
    <dgm:pt modelId="{6723AAAE-DCFC-4ED5-9556-3C1EB73D2AA0}" type="pres">
      <dgm:prSet presAssocID="{5BF3794D-38DB-429B-B810-BB046D415497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C7C7D177-4984-4D7E-AA12-25A4810C3E01}" srcId="{CAFBD223-3F8F-4C41-9930-D1892D5FFFA2}" destId="{5BF3794D-38DB-429B-B810-BB046D415497}" srcOrd="3" destOrd="0" parTransId="{64C39C95-2605-4642-8AA4-3B2957BA9A9A}" sibTransId="{2249B120-8E4E-4DF2-9786-D747A4404565}"/>
    <dgm:cxn modelId="{C985DD79-87DF-4E79-9D51-4CCC1B66031E}" type="presOf" srcId="{5BF3794D-38DB-429B-B810-BB046D415497}" destId="{6723AAAE-DCFC-4ED5-9556-3C1EB73D2AA0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28B5ECAF-863C-4D72-8CE7-C7B03DA7B8CC}" srcId="{CAFBD223-3F8F-4C41-9930-D1892D5FFFA2}" destId="{8BF11340-94EA-4006-B73D-89F9478CBDC3}" srcOrd="2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74BA7515-B0EE-4F8F-8C3B-41FEBDCEDCD2}" type="presParOf" srcId="{966EA9CE-B50F-40BC-853A-37657BD08FFC}" destId="{1147A2D3-64D9-4E12-A82F-3D1BF1C13269}" srcOrd="4" destOrd="0" presId="urn:microsoft.com/office/officeart/2005/8/layout/hProcess9"/>
    <dgm:cxn modelId="{E187B953-F88D-498C-915E-75859610A25E}" type="presParOf" srcId="{966EA9CE-B50F-40BC-853A-37657BD08FFC}" destId="{E292F8A2-4F32-47CE-97D1-020B8B7A5BB5}" srcOrd="5" destOrd="0" presId="urn:microsoft.com/office/officeart/2005/8/layout/hProcess9"/>
    <dgm:cxn modelId="{B701DA63-2493-4ED9-93AA-431711E4A686}" type="presParOf" srcId="{966EA9CE-B50F-40BC-853A-37657BD08FFC}" destId="{6723AAAE-DCFC-4ED5-9556-3C1EB73D2AA0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7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</a:t>
          </a:r>
        </a:p>
        <a:p>
          <a:r>
            <a:rPr lang="en-US"/>
            <a:t>Healthcare in America 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EC 012</a:t>
          </a:r>
        </a:p>
        <a:p>
          <a:r>
            <a:rPr lang="en-US"/>
            <a:t>Microeconomics</a:t>
          </a:r>
        </a:p>
        <a:p>
          <a:r>
            <a:rPr lang="en-US"/>
            <a:t>(EC prereq, HSOC elective)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 STAT 111 or 141</a:t>
          </a:r>
        </a:p>
        <a:p>
          <a:r>
            <a:rPr lang="en-US"/>
            <a:t>Elements of Statistics or</a:t>
          </a:r>
        </a:p>
        <a:p>
          <a:r>
            <a:rPr lang="en-US"/>
            <a:t>Basic Statistical Methods</a:t>
          </a:r>
        </a:p>
        <a:p>
          <a:r>
            <a:rPr lang="en-US"/>
            <a:t>( STAT prereq, HSOC elective)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4C13E7B2-4C78-4969-977F-54782470D76E}">
      <dgm:prSet/>
      <dgm:spPr/>
      <dgm:t>
        <a:bodyPr/>
        <a:lstStyle/>
        <a:p>
          <a:r>
            <a:rPr lang="en-US"/>
            <a:t>EC 195: Health Economics</a:t>
          </a:r>
        </a:p>
        <a:p>
          <a:r>
            <a:rPr lang="en-US"/>
            <a:t>(100 level CAS core course) </a:t>
          </a:r>
        </a:p>
      </dgm:t>
    </dgm:pt>
    <dgm:pt modelId="{95F1A88A-D36B-4B10-ACC8-ED0386B3F98C}" type="parTrans" cxnId="{6A9C84A2-228A-4CE3-AFB7-1FDEE9AAC320}">
      <dgm:prSet/>
      <dgm:spPr/>
      <dgm:t>
        <a:bodyPr/>
        <a:lstStyle/>
        <a:p>
          <a:endParaRPr lang="en-US"/>
        </a:p>
      </dgm:t>
    </dgm:pt>
    <dgm:pt modelId="{B7EE9AC3-F200-41EA-AAF0-CA3D5508677C}" type="sibTrans" cxnId="{6A9C84A2-228A-4CE3-AFB7-1FDEE9AAC32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 custScaleX="114606" custScaleY="115039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1147A2D3-64D9-4E12-A82F-3D1BF1C13269}" type="pres">
      <dgm:prSet presAssocID="{8BF11340-94EA-4006-B73D-89F9478CBDC3}" presName="textNode" presStyleLbl="node1" presStyleIdx="2" presStyleCnt="4">
        <dgm:presLayoutVars>
          <dgm:bulletEnabled val="1"/>
        </dgm:presLayoutVars>
      </dgm:prSet>
      <dgm:spPr/>
    </dgm:pt>
    <dgm:pt modelId="{DAF3237B-EA78-49DC-A642-62CCDEF41E15}" type="pres">
      <dgm:prSet presAssocID="{17B82A4C-A29E-4ADF-97B6-1A5D0F79ACA4}" presName="sibTrans" presStyleCnt="0"/>
      <dgm:spPr/>
    </dgm:pt>
    <dgm:pt modelId="{4EA74B18-153C-4743-919D-8E08BDFD91B7}" type="pres">
      <dgm:prSet presAssocID="{4C13E7B2-4C78-4969-977F-54782470D76E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2909FA87-0DAF-4A33-A3FD-BFFCFC7F54DC}" type="presOf" srcId="{4C13E7B2-4C78-4969-977F-54782470D76E}" destId="{4EA74B18-153C-4743-919D-8E08BDFD91B7}" srcOrd="0" destOrd="0" presId="urn:microsoft.com/office/officeart/2005/8/layout/hProcess9"/>
    <dgm:cxn modelId="{6A9C84A2-228A-4CE3-AFB7-1FDEE9AAC320}" srcId="{CAFBD223-3F8F-4C41-9930-D1892D5FFFA2}" destId="{4C13E7B2-4C78-4969-977F-54782470D76E}" srcOrd="3" destOrd="0" parTransId="{95F1A88A-D36B-4B10-ACC8-ED0386B3F98C}" sibTransId="{B7EE9AC3-F200-41EA-AAF0-CA3D5508677C}"/>
    <dgm:cxn modelId="{28B5ECAF-863C-4D72-8CE7-C7B03DA7B8CC}" srcId="{CAFBD223-3F8F-4C41-9930-D1892D5FFFA2}" destId="{8BF11340-94EA-4006-B73D-89F9478CBDC3}" srcOrd="2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74BA7515-B0EE-4F8F-8C3B-41FEBDCEDCD2}" type="presParOf" srcId="{966EA9CE-B50F-40BC-853A-37657BD08FFC}" destId="{1147A2D3-64D9-4E12-A82F-3D1BF1C13269}" srcOrd="4" destOrd="0" presId="urn:microsoft.com/office/officeart/2005/8/layout/hProcess9"/>
    <dgm:cxn modelId="{26F1107B-8254-4D3B-8F08-382886AA306E}" type="presParOf" srcId="{966EA9CE-B50F-40BC-853A-37657BD08FFC}" destId="{DAF3237B-EA78-49DC-A642-62CCDEF41E15}" srcOrd="5" destOrd="0" presId="urn:microsoft.com/office/officeart/2005/8/layout/hProcess9"/>
    <dgm:cxn modelId="{139B9B3B-9A12-4B97-978B-CBD70CA84D0B}" type="presParOf" srcId="{966EA9CE-B50F-40BC-853A-37657BD08FFC}" destId="{4EA74B18-153C-4743-919D-8E08BDFD91B7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2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 </a:t>
          </a:r>
        </a:p>
        <a:p>
          <a:r>
            <a:rPr lang="en-US"/>
            <a:t>Healthcare in America  or 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Three hours in </a:t>
          </a:r>
        </a:p>
        <a:p>
          <a:r>
            <a:rPr lang="en-US"/>
            <a:t>ENGS 005-ENGS 096</a:t>
          </a:r>
        </a:p>
        <a:p>
          <a:r>
            <a:rPr lang="en-US"/>
            <a:t>(ENGS prereq, CAS distrib)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52972031-9D11-4335-8155-AF0A179E59D3}">
      <dgm:prSet/>
      <dgm:spPr/>
      <dgm:t>
        <a:bodyPr/>
        <a:lstStyle/>
        <a:p>
          <a:r>
            <a:rPr lang="en-US"/>
            <a:t>ENGS 168/HSOC 196</a:t>
          </a:r>
        </a:p>
        <a:p>
          <a:r>
            <a:rPr lang="en-US"/>
            <a:t>Drugs &amp; Addiction in Film &amp; Literature</a:t>
          </a:r>
        </a:p>
        <a:p>
          <a:r>
            <a:rPr lang="en-US"/>
            <a:t> (100 level CAS core course) </a:t>
          </a:r>
        </a:p>
      </dgm:t>
    </dgm:pt>
    <dgm:pt modelId="{14A23BC5-7642-454C-AE73-29358C086FA9}" type="parTrans" cxnId="{A2D42C30-DA35-4617-B33D-AB1B75CA7740}">
      <dgm:prSet/>
      <dgm:spPr/>
      <dgm:t>
        <a:bodyPr/>
        <a:lstStyle/>
        <a:p>
          <a:endParaRPr lang="en-US"/>
        </a:p>
      </dgm:t>
    </dgm:pt>
    <dgm:pt modelId="{827AE41F-6205-4FF2-8D5F-9A42596A02B4}" type="sibTrans" cxnId="{A2D42C30-DA35-4617-B33D-AB1B75CA774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3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3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9D7D4CF4-2A36-404B-8F43-4F60FF8F0B0C}" type="pres">
      <dgm:prSet presAssocID="{52972031-9D11-4335-8155-AF0A179E59D3}" presName="textNode" presStyleLbl="node1" presStyleIdx="2" presStyleCnt="3" custLinFactNeighborX="7779" custLinFactNeighborY="652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A2D42C30-DA35-4617-B33D-AB1B75CA7740}" srcId="{CAFBD223-3F8F-4C41-9930-D1892D5FFFA2}" destId="{52972031-9D11-4335-8155-AF0A179E59D3}" srcOrd="2" destOrd="0" parTransId="{14A23BC5-7642-454C-AE73-29358C086FA9}" sibTransId="{827AE41F-6205-4FF2-8D5F-9A42596A02B4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1F374A94-3C8D-4D62-9276-B31875CCF0D8}" type="presOf" srcId="{52972031-9D11-4335-8155-AF0A179E59D3}" destId="{9D7D4CF4-2A36-404B-8F43-4F60FF8F0B0C}" srcOrd="0" destOrd="0" presId="urn:microsoft.com/office/officeart/2005/8/layout/hProcess9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F6F9C8A8-B260-4834-A3EE-54ABDECE75D2}" type="presParOf" srcId="{966EA9CE-B50F-40BC-853A-37657BD08FFC}" destId="{9D7D4CF4-2A36-404B-8F43-4F60FF8F0B0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7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 </a:t>
          </a:r>
        </a:p>
        <a:p>
          <a:r>
            <a:rPr lang="en-US"/>
            <a:t>Healthcare in America  or  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PHIL 024 or 025</a:t>
          </a:r>
        </a:p>
        <a:p>
          <a:r>
            <a:rPr lang="en-US"/>
            <a:t>Intro Phil- Medical Ethics or </a:t>
          </a:r>
        </a:p>
        <a:p>
          <a:r>
            <a:rPr lang="en-US"/>
            <a:t>Intro Phil-Death &amp; Dying</a:t>
          </a:r>
        </a:p>
        <a:p>
          <a:r>
            <a:rPr lang="en-US"/>
            <a:t>(PHIL prereq, HSOC elective)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52972031-9D11-4335-8155-AF0A179E59D3}">
      <dgm:prSet/>
      <dgm:spPr/>
      <dgm:t>
        <a:bodyPr/>
        <a:lstStyle/>
        <a:p>
          <a:r>
            <a:rPr lang="en-US"/>
            <a:t>PHIL 144</a:t>
          </a:r>
        </a:p>
        <a:p>
          <a:r>
            <a:rPr lang="en-US"/>
            <a:t>Phil Problems in Medicine</a:t>
          </a:r>
        </a:p>
        <a:p>
          <a:r>
            <a:rPr lang="en-US"/>
            <a:t>(100 level CAS core course) </a:t>
          </a:r>
        </a:p>
      </dgm:t>
    </dgm:pt>
    <dgm:pt modelId="{14A23BC5-7642-454C-AE73-29358C086FA9}" type="parTrans" cxnId="{A2D42C30-DA35-4617-B33D-AB1B75CA7740}">
      <dgm:prSet/>
      <dgm:spPr/>
      <dgm:t>
        <a:bodyPr/>
        <a:lstStyle/>
        <a:p>
          <a:endParaRPr lang="en-US"/>
        </a:p>
      </dgm:t>
    </dgm:pt>
    <dgm:pt modelId="{827AE41F-6205-4FF2-8D5F-9A42596A02B4}" type="sibTrans" cxnId="{A2D42C30-DA35-4617-B33D-AB1B75CA774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3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3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9D7D4CF4-2A36-404B-8F43-4F60FF8F0B0C}" type="pres">
      <dgm:prSet presAssocID="{52972031-9D11-4335-8155-AF0A179E59D3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A2D42C30-DA35-4617-B33D-AB1B75CA7740}" srcId="{CAFBD223-3F8F-4C41-9930-D1892D5FFFA2}" destId="{52972031-9D11-4335-8155-AF0A179E59D3}" srcOrd="2" destOrd="0" parTransId="{14A23BC5-7642-454C-AE73-29358C086FA9}" sibTransId="{827AE41F-6205-4FF2-8D5F-9A42596A02B4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1F374A94-3C8D-4D62-9276-B31875CCF0D8}" type="presOf" srcId="{52972031-9D11-4335-8155-AF0A179E59D3}" destId="{9D7D4CF4-2A36-404B-8F43-4F60FF8F0B0C}" srcOrd="0" destOrd="0" presId="urn:microsoft.com/office/officeart/2005/8/layout/hProcess9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F6F9C8A8-B260-4834-A3EE-54ABDECE75D2}" type="presParOf" srcId="{966EA9CE-B50F-40BC-853A-37657BD08FFC}" destId="{9D7D4CF4-2A36-404B-8F43-4F60FF8F0B0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HSOC/ANTH 089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  <dgm:extLst>
        <a:ext uri="{E40237B7-FDA0-4F09-8148-C483321AD2D9}">
          <dgm14:cNvPr xmlns:dgm14="http://schemas.microsoft.com/office/drawing/2010/diagram" id="0" name="" descr="HSOC/ANTH 089(HSOC req)&#10;ANTH 026 (ANTH prereq, HSOC elec)&#10;ANTH 172 (100 level CAS core)&#10;ANTH 242(200 level CAS core)&#10;&#10;&#10;&#10;"/>
        </a:ext>
      </dgm:extLs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ANTH 172</a:t>
          </a:r>
        </a:p>
        <a:p>
          <a:r>
            <a:rPr lang="en-US"/>
            <a:t>Gender, Sex, Race, &amp; Body</a:t>
          </a:r>
        </a:p>
        <a:p>
          <a:r>
            <a:rPr lang="en-US"/>
            <a:t>(100 level CAS core course)  </a:t>
          </a:r>
        </a:p>
      </dgm:t>
      <dgm:extLst>
        <a:ext uri="{E40237B7-FDA0-4F09-8148-C483321AD2D9}">
          <dgm14:cNvPr xmlns:dgm14="http://schemas.microsoft.com/office/drawing/2010/diagram" id="0" name="" descr="HSOC/ANTH 089&#10;ANTH 026 &#10;ANTH 172&#10;ANTH 242&#10;&#10;&#10;&#10;"/>
        </a:ext>
      </dgm:extLs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ANTH 242</a:t>
          </a:r>
        </a:p>
        <a:p>
          <a:r>
            <a:rPr lang="en-US"/>
            <a:t>Research in Human Biol Div.</a:t>
          </a:r>
        </a:p>
        <a:p>
          <a:r>
            <a:rPr lang="en-US"/>
            <a:t>(200 level CAS core course)</a:t>
          </a:r>
        </a:p>
      </dgm:t>
      <dgm:extLst>
        <a:ext uri="{E40237B7-FDA0-4F09-8148-C483321AD2D9}">
          <dgm14:cNvPr xmlns:dgm14="http://schemas.microsoft.com/office/drawing/2010/diagram" id="0" name="" descr="HSOC/ANTH 089&#10;ANTH 026 &#10;ANTH 172&#10;ANTH 242&#10;&#10;&#10;&#10;"/>
        </a:ext>
      </dgm:extLs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34DC669-17AC-4177-AFA3-79D56E5DBCD6}">
      <dgm:prSet/>
      <dgm:spPr/>
      <dgm:t>
        <a:bodyPr/>
        <a:lstStyle/>
        <a:p>
          <a:r>
            <a:rPr lang="en-US"/>
            <a:t>ANTH 026 </a:t>
          </a:r>
        </a:p>
        <a:p>
          <a:r>
            <a:rPr lang="en-US"/>
            <a:t>Biological Anthropology</a:t>
          </a:r>
        </a:p>
        <a:p>
          <a:r>
            <a:rPr lang="en-US"/>
            <a:t>(ANTH prereq, HSOC elective)</a:t>
          </a:r>
        </a:p>
      </dgm:t>
      <dgm:extLst>
        <a:ext uri="{E40237B7-FDA0-4F09-8148-C483321AD2D9}">
          <dgm14:cNvPr xmlns:dgm14="http://schemas.microsoft.com/office/drawing/2010/diagram" id="0" name="" descr="HSOC/ANTH 089&#10;ANTH 026 &#10;ANTH 172&#10;ANTH 242&#10;&#10;&#10;&#10;"/>
        </a:ext>
      </dgm:extLst>
    </dgm:pt>
    <dgm:pt modelId="{2CAA7449-6531-458D-9179-E8FD3D42AA1C}" type="parTrans" cxnId="{BE1D26DB-F080-457F-8D99-45FAE8910FC8}">
      <dgm:prSet/>
      <dgm:spPr/>
      <dgm:t>
        <a:bodyPr/>
        <a:lstStyle/>
        <a:p>
          <a:endParaRPr lang="en-US"/>
        </a:p>
      </dgm:t>
    </dgm:pt>
    <dgm:pt modelId="{3D880E2B-1C45-46F6-AF14-23BD7DDD9A87}" type="sibTrans" cxnId="{BE1D26DB-F080-457F-8D99-45FAE8910FC8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ED25D220-523F-4285-BE0F-65A5BF5B040D}" type="pres">
      <dgm:prSet presAssocID="{534DC669-17AC-4177-AFA3-79D56E5DBCD6}" presName="textNode" presStyleLbl="node1" presStyleIdx="1" presStyleCnt="4">
        <dgm:presLayoutVars>
          <dgm:bulletEnabled val="1"/>
        </dgm:presLayoutVars>
      </dgm:prSet>
      <dgm:spPr/>
    </dgm:pt>
    <dgm:pt modelId="{1C644E9D-ACE6-4EC2-A37F-8D36460BBF5D}" type="pres">
      <dgm:prSet presAssocID="{3D880E2B-1C45-46F6-AF14-23BD7DDD9A87}" presName="sibTrans" presStyleCnt="0"/>
      <dgm:spPr/>
    </dgm:pt>
    <dgm:pt modelId="{6317A4A3-DB88-49F8-8C1A-E86944EC6897}" type="pres">
      <dgm:prSet presAssocID="{32DD1245-EF10-40FA-883A-97B63D2054E6}" presName="textNode" presStyleLbl="node1" presStyleIdx="2" presStyleCnt="4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1147A2D3-64D9-4E12-A82F-3D1BF1C13269}" type="pres">
      <dgm:prSet presAssocID="{8BF11340-94EA-4006-B73D-89F9478CBDC3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2" destOrd="0" parTransId="{32E7D23F-15D4-41C4-B754-39996D703E09}" sibTransId="{200CBF55-9AE7-4087-AF4C-6C88FD96111E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CF0B3D9E-1CC2-4474-972B-84B90C42683D}" type="presOf" srcId="{534DC669-17AC-4177-AFA3-79D56E5DBCD6}" destId="{ED25D220-523F-4285-BE0F-65A5BF5B040D}" srcOrd="0" destOrd="0" presId="urn:microsoft.com/office/officeart/2005/8/layout/hProcess9"/>
    <dgm:cxn modelId="{28B5ECAF-863C-4D72-8CE7-C7B03DA7B8CC}" srcId="{CAFBD223-3F8F-4C41-9930-D1892D5FFFA2}" destId="{8BF11340-94EA-4006-B73D-89F9478CBDC3}" srcOrd="3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BE1D26DB-F080-457F-8D99-45FAE8910FC8}" srcId="{CAFBD223-3F8F-4C41-9930-D1892D5FFFA2}" destId="{534DC669-17AC-4177-AFA3-79D56E5DBCD6}" srcOrd="1" destOrd="0" parTransId="{2CAA7449-6531-458D-9179-E8FD3D42AA1C}" sibTransId="{3D880E2B-1C45-46F6-AF14-23BD7DDD9A87}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9DC68181-5E57-49F9-96A5-1A6B22F7DE4E}" type="presParOf" srcId="{966EA9CE-B50F-40BC-853A-37657BD08FFC}" destId="{ED25D220-523F-4285-BE0F-65A5BF5B040D}" srcOrd="2" destOrd="0" presId="urn:microsoft.com/office/officeart/2005/8/layout/hProcess9"/>
    <dgm:cxn modelId="{0CCBD7FC-1CC5-4983-9DB5-587B95721016}" type="presParOf" srcId="{966EA9CE-B50F-40BC-853A-37657BD08FFC}" destId="{1C644E9D-ACE6-4EC2-A37F-8D36460BBF5D}" srcOrd="3" destOrd="0" presId="urn:microsoft.com/office/officeart/2005/8/layout/hProcess9"/>
    <dgm:cxn modelId="{84657D3C-C59F-4536-8D31-02699D538FDC}" type="presParOf" srcId="{966EA9CE-B50F-40BC-853A-37657BD08FFC}" destId="{6317A4A3-DB88-49F8-8C1A-E86944EC6897}" srcOrd="4" destOrd="0" presId="urn:microsoft.com/office/officeart/2005/8/layout/hProcess9"/>
    <dgm:cxn modelId="{5BFA5355-49BD-4BC8-BCE4-8581041BE368}" type="presParOf" srcId="{966EA9CE-B50F-40BC-853A-37657BD08FFC}" destId="{30DF361C-4680-4FC3-B073-E555CB2393CA}" srcOrd="5" destOrd="0" presId="urn:microsoft.com/office/officeart/2005/8/layout/hProcess9"/>
    <dgm:cxn modelId="{74BA7515-B0EE-4F8F-8C3B-41FEBDCEDCD2}" type="presParOf" srcId="{966EA9CE-B50F-40BC-853A-37657BD08FFC}" destId="{1147A2D3-64D9-4E12-A82F-3D1BF1C13269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</a:t>
          </a:r>
        </a:p>
        <a:p>
          <a:r>
            <a:rPr lang="en-US"/>
            <a:t>Healthcare in America  or 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ANTH 076/REL 040</a:t>
          </a:r>
        </a:p>
        <a:p>
          <a:r>
            <a:rPr lang="en-US"/>
            <a:t>Religion, Health, and Healing</a:t>
          </a:r>
        </a:p>
        <a:p>
          <a:r>
            <a:rPr lang="en-US"/>
            <a:t>(HSOC elective)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52972031-9D11-4335-8155-AF0A179E59D3}">
      <dgm:prSet/>
      <dgm:spPr/>
      <dgm:t>
        <a:bodyPr/>
        <a:lstStyle/>
        <a:p>
          <a:r>
            <a:rPr lang="en-US"/>
            <a:t>REL 104 </a:t>
          </a:r>
        </a:p>
        <a:p>
          <a:r>
            <a:rPr lang="en-US"/>
            <a:t>Mysticism, Shamanism &amp; Possession</a:t>
          </a:r>
        </a:p>
        <a:p>
          <a:r>
            <a:rPr lang="en-US"/>
            <a:t> (100 level CAS core course) </a:t>
          </a:r>
        </a:p>
      </dgm:t>
    </dgm:pt>
    <dgm:pt modelId="{14A23BC5-7642-454C-AE73-29358C086FA9}" type="parTrans" cxnId="{A2D42C30-DA35-4617-B33D-AB1B75CA7740}">
      <dgm:prSet/>
      <dgm:spPr/>
      <dgm:t>
        <a:bodyPr/>
        <a:lstStyle/>
        <a:p>
          <a:endParaRPr lang="en-US"/>
        </a:p>
      </dgm:t>
    </dgm:pt>
    <dgm:pt modelId="{827AE41F-6205-4FF2-8D5F-9A42596A02B4}" type="sibTrans" cxnId="{A2D42C30-DA35-4617-B33D-AB1B75CA774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3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3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9D7D4CF4-2A36-404B-8F43-4F60FF8F0B0C}" type="pres">
      <dgm:prSet presAssocID="{52972031-9D11-4335-8155-AF0A179E59D3}" presName="textNode" presStyleLbl="node1" presStyleIdx="2" presStyleCnt="3" custLinFactNeighborX="70014" custLinFactNeighborY="7212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A2D42C30-DA35-4617-B33D-AB1B75CA7740}" srcId="{CAFBD223-3F8F-4C41-9930-D1892D5FFFA2}" destId="{52972031-9D11-4335-8155-AF0A179E59D3}" srcOrd="2" destOrd="0" parTransId="{14A23BC5-7642-454C-AE73-29358C086FA9}" sibTransId="{827AE41F-6205-4FF2-8D5F-9A42596A02B4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1F374A94-3C8D-4D62-9276-B31875CCF0D8}" type="presOf" srcId="{52972031-9D11-4335-8155-AF0A179E59D3}" destId="{9D7D4CF4-2A36-404B-8F43-4F60FF8F0B0C}" srcOrd="0" destOrd="0" presId="urn:microsoft.com/office/officeart/2005/8/layout/hProcess9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F6F9C8A8-B260-4834-A3EE-54ABDECE75D2}" type="presParOf" srcId="{966EA9CE-B50F-40BC-853A-37657BD08FFC}" destId="{9D7D4CF4-2A36-404B-8F43-4F60FF8F0B0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US"/>
        </a:p>
      </dgm:t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 </a:t>
          </a:r>
        </a:p>
        <a:p>
          <a:r>
            <a:rPr lang="en-US"/>
            <a:t>Healthcare in America or</a:t>
          </a:r>
        </a:p>
        <a:p>
          <a:r>
            <a:rPr lang="en-US"/>
            <a:t>Global Health, Dev. &amp; Div.</a:t>
          </a:r>
          <a:endParaRPr lang="en-US" b="1"/>
        </a:p>
        <a:p>
          <a:r>
            <a:rPr lang="en-US"/>
            <a:t>(HSOC required course)</a:t>
          </a:r>
        </a:p>
      </dgm:t>
      <dgm:extLst>
        <a:ext uri="{E40237B7-FDA0-4F09-8148-C483321AD2D9}">
          <dgm14:cNvPr xmlns:dgm14="http://schemas.microsoft.com/office/drawing/2010/diagram" id="0" name="" descr="HSOC/SOC 054 or HSOC/ANTH 089 &#10;ANTH 189 and/or SOC 154&#10;CSD/EDSP 274 or SOC 220&#10;"/>
        </a:ext>
      </dgm:extLs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CSD/EDSP 274 or SOC 220</a:t>
          </a:r>
        </a:p>
        <a:p>
          <a:r>
            <a:rPr lang="en-US"/>
            <a:t>Culture of Disability or</a:t>
          </a:r>
        </a:p>
        <a:p>
          <a:r>
            <a:rPr lang="en-US"/>
            <a:t>Internship in Gerontology</a:t>
          </a:r>
        </a:p>
        <a:p>
          <a:r>
            <a:rPr lang="en-US"/>
            <a:t>(200 level CAS core course)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2972031-9D11-4335-8155-AF0A179E59D3}">
      <dgm:prSet/>
      <dgm:spPr/>
      <dgm:t>
        <a:bodyPr/>
        <a:lstStyle/>
        <a:p>
          <a:r>
            <a:rPr lang="en-US"/>
            <a:t>ANTH 189</a:t>
          </a:r>
        </a:p>
        <a:p>
          <a:r>
            <a:rPr lang="en-US"/>
            <a:t>Aging in Cross-Cultural Persp</a:t>
          </a:r>
        </a:p>
        <a:p>
          <a:r>
            <a:rPr lang="en-US"/>
            <a:t>(100 level CAS core course)</a:t>
          </a:r>
        </a:p>
        <a:p>
          <a:r>
            <a:rPr lang="en-US"/>
            <a:t>AND/OR </a:t>
          </a:r>
        </a:p>
        <a:p>
          <a:r>
            <a:rPr lang="en-US"/>
            <a:t>SOC 154 </a:t>
          </a:r>
        </a:p>
        <a:p>
          <a:r>
            <a:rPr lang="en-US"/>
            <a:t>Sociology of Death &amp; Dying</a:t>
          </a:r>
        </a:p>
        <a:p>
          <a:r>
            <a:rPr lang="en-US"/>
            <a:t>(100 level CAS core course) </a:t>
          </a:r>
        </a:p>
      </dgm:t>
    </dgm:pt>
    <dgm:pt modelId="{14A23BC5-7642-454C-AE73-29358C086FA9}" type="parTrans" cxnId="{A2D42C30-DA35-4617-B33D-AB1B75CA7740}">
      <dgm:prSet/>
      <dgm:spPr/>
      <dgm:t>
        <a:bodyPr/>
        <a:lstStyle/>
        <a:p>
          <a:endParaRPr lang="en-US"/>
        </a:p>
      </dgm:t>
    </dgm:pt>
    <dgm:pt modelId="{827AE41F-6205-4FF2-8D5F-9A42596A02B4}" type="sibTrans" cxnId="{A2D42C30-DA35-4617-B33D-AB1B75CA774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3" custLinFactNeighborX="46487" custLinFactNeighborY="-438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9D7D4CF4-2A36-404B-8F43-4F60FF8F0B0C}" type="pres">
      <dgm:prSet presAssocID="{52972031-9D11-4335-8155-AF0A179E59D3}" presName="textNode" presStyleLbl="node1" presStyleIdx="1" presStyleCnt="3">
        <dgm:presLayoutVars>
          <dgm:bulletEnabled val="1"/>
        </dgm:presLayoutVars>
      </dgm:prSet>
      <dgm:spPr/>
    </dgm:pt>
    <dgm:pt modelId="{FB1673D4-7F0A-476A-A728-8788B27F3960}" type="pres">
      <dgm:prSet presAssocID="{827AE41F-6205-4FF2-8D5F-9A42596A02B4}" presName="sibTrans" presStyleCnt="0"/>
      <dgm:spPr/>
    </dgm:pt>
    <dgm:pt modelId="{1147A2D3-64D9-4E12-A82F-3D1BF1C13269}" type="pres">
      <dgm:prSet presAssocID="{8BF11340-94EA-4006-B73D-89F9478CBDC3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A2D42C30-DA35-4617-B33D-AB1B75CA7740}" srcId="{CAFBD223-3F8F-4C41-9930-D1892D5FFFA2}" destId="{52972031-9D11-4335-8155-AF0A179E59D3}" srcOrd="1" destOrd="0" parTransId="{14A23BC5-7642-454C-AE73-29358C086FA9}" sibTransId="{827AE41F-6205-4FF2-8D5F-9A42596A02B4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1F374A94-3C8D-4D62-9276-B31875CCF0D8}" type="presOf" srcId="{52972031-9D11-4335-8155-AF0A179E59D3}" destId="{9D7D4CF4-2A36-404B-8F43-4F60FF8F0B0C}" srcOrd="0" destOrd="0" presId="urn:microsoft.com/office/officeart/2005/8/layout/hProcess9"/>
    <dgm:cxn modelId="{28B5ECAF-863C-4D72-8CE7-C7B03DA7B8CC}" srcId="{CAFBD223-3F8F-4C41-9930-D1892D5FFFA2}" destId="{8BF11340-94EA-4006-B73D-89F9478CBDC3}" srcOrd="2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F6F9C8A8-B260-4834-A3EE-54ABDECE75D2}" type="presParOf" srcId="{966EA9CE-B50F-40BC-853A-37657BD08FFC}" destId="{9D7D4CF4-2A36-404B-8F43-4F60FF8F0B0C}" srcOrd="2" destOrd="0" presId="urn:microsoft.com/office/officeart/2005/8/layout/hProcess9"/>
    <dgm:cxn modelId="{C5A64D52-4698-46E1-B65C-0DFF09F2694F}" type="presParOf" srcId="{966EA9CE-B50F-40BC-853A-37657BD08FFC}" destId="{FB1673D4-7F0A-476A-A728-8788B27F3960}" srcOrd="3" destOrd="0" presId="urn:microsoft.com/office/officeart/2005/8/layout/hProcess9"/>
    <dgm:cxn modelId="{74BA7515-B0EE-4F8F-8C3B-41FEBDCEDCD2}" type="presParOf" srcId="{966EA9CE-B50F-40BC-853A-37657BD08FFC}" destId="{1147A2D3-64D9-4E12-A82F-3D1BF1C1326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HSOC/ANTH 089</a:t>
          </a:r>
        </a:p>
        <a:p>
          <a:r>
            <a:rPr lang="en-US"/>
            <a:t>Global Health, Dev., &amp; Div.</a:t>
          </a:r>
        </a:p>
        <a:p>
          <a:r>
            <a:rPr lang="en-US"/>
            <a:t>(HSOC required course)</a:t>
          </a:r>
        </a:p>
      </dgm:t>
      <dgm:extLst>
        <a:ext uri="{E40237B7-FDA0-4F09-8148-C483321AD2D9}">
          <dgm14:cNvPr xmlns:dgm14="http://schemas.microsoft.com/office/drawing/2010/diagram" id="0" name="" descr="HSOC/ANTH 089&#10;Global Health, Dev., &amp; Div.&#10;(HSOC required course)&#10;"/>
        </a:ext>
      </dgm:extLs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ENVS 236</a:t>
          </a:r>
        </a:p>
        <a:p>
          <a:r>
            <a:rPr lang="en-US"/>
            <a:t>Women, Health &amp; the Environment</a:t>
          </a:r>
        </a:p>
        <a:p>
          <a:r>
            <a:rPr lang="en-US"/>
            <a:t>(200 level CAS core course)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34DC669-17AC-4177-AFA3-79D56E5DBCD6}">
      <dgm:prSet/>
      <dgm:spPr/>
      <dgm:t>
        <a:bodyPr/>
        <a:lstStyle/>
        <a:p>
          <a:r>
            <a:rPr lang="en-US"/>
            <a:t>ENVS 107</a:t>
          </a:r>
        </a:p>
        <a:p>
          <a:r>
            <a:rPr lang="en-US"/>
            <a:t>Human Health &amp; the Environment</a:t>
          </a:r>
        </a:p>
        <a:p>
          <a:r>
            <a:rPr lang="en-US"/>
            <a:t>(100 level CAS core course) </a:t>
          </a:r>
        </a:p>
        <a:p>
          <a:r>
            <a:rPr lang="en-US"/>
            <a:t>AND/OR</a:t>
          </a:r>
        </a:p>
        <a:p>
          <a:r>
            <a:rPr lang="en-US"/>
            <a:t>ENVS 181</a:t>
          </a:r>
        </a:p>
        <a:p>
          <a:r>
            <a:rPr lang="en-US"/>
            <a:t>Environmental  Injustice</a:t>
          </a:r>
        </a:p>
        <a:p>
          <a:r>
            <a:rPr lang="en-US"/>
            <a:t>(100 level CAS core course)</a:t>
          </a:r>
        </a:p>
      </dgm:t>
    </dgm:pt>
    <dgm:pt modelId="{2CAA7449-6531-458D-9179-E8FD3D42AA1C}" type="parTrans" cxnId="{BE1D26DB-F080-457F-8D99-45FAE8910FC8}">
      <dgm:prSet/>
      <dgm:spPr/>
      <dgm:t>
        <a:bodyPr/>
        <a:lstStyle/>
        <a:p>
          <a:endParaRPr lang="en-US"/>
        </a:p>
      </dgm:t>
    </dgm:pt>
    <dgm:pt modelId="{3D880E2B-1C45-46F6-AF14-23BD7DDD9A87}" type="sibTrans" cxnId="{BE1D26DB-F080-457F-8D99-45FAE8910FC8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3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ED25D220-523F-4285-BE0F-65A5BF5B040D}" type="pres">
      <dgm:prSet presAssocID="{534DC669-17AC-4177-AFA3-79D56E5DBCD6}" presName="textNode" presStyleLbl="node1" presStyleIdx="1" presStyleCnt="3">
        <dgm:presLayoutVars>
          <dgm:bulletEnabled val="1"/>
        </dgm:presLayoutVars>
      </dgm:prSet>
      <dgm:spPr/>
    </dgm:pt>
    <dgm:pt modelId="{1C644E9D-ACE6-4EC2-A37F-8D36460BBF5D}" type="pres">
      <dgm:prSet presAssocID="{3D880E2B-1C45-46F6-AF14-23BD7DDD9A87}" presName="sibTrans" presStyleCnt="0"/>
      <dgm:spPr/>
    </dgm:pt>
    <dgm:pt modelId="{1147A2D3-64D9-4E12-A82F-3D1BF1C13269}" type="pres">
      <dgm:prSet presAssocID="{8BF11340-94EA-4006-B73D-89F9478CBDC3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CF0B3D9E-1CC2-4474-972B-84B90C42683D}" type="presOf" srcId="{534DC669-17AC-4177-AFA3-79D56E5DBCD6}" destId="{ED25D220-523F-4285-BE0F-65A5BF5B040D}" srcOrd="0" destOrd="0" presId="urn:microsoft.com/office/officeart/2005/8/layout/hProcess9"/>
    <dgm:cxn modelId="{28B5ECAF-863C-4D72-8CE7-C7B03DA7B8CC}" srcId="{CAFBD223-3F8F-4C41-9930-D1892D5FFFA2}" destId="{8BF11340-94EA-4006-B73D-89F9478CBDC3}" srcOrd="2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BE1D26DB-F080-457F-8D99-45FAE8910FC8}" srcId="{CAFBD223-3F8F-4C41-9930-D1892D5FFFA2}" destId="{534DC669-17AC-4177-AFA3-79D56E5DBCD6}" srcOrd="1" destOrd="0" parTransId="{2CAA7449-6531-458D-9179-E8FD3D42AA1C}" sibTransId="{3D880E2B-1C45-46F6-AF14-23BD7DDD9A87}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9DC68181-5E57-49F9-96A5-1A6B22F7DE4E}" type="presParOf" srcId="{966EA9CE-B50F-40BC-853A-37657BD08FFC}" destId="{ED25D220-523F-4285-BE0F-65A5BF5B040D}" srcOrd="2" destOrd="0" presId="urn:microsoft.com/office/officeart/2005/8/layout/hProcess9"/>
    <dgm:cxn modelId="{0CCBD7FC-1CC5-4983-9DB5-587B95721016}" type="presParOf" srcId="{966EA9CE-B50F-40BC-853A-37657BD08FFC}" destId="{1C644E9D-ACE6-4EC2-A37F-8D36460BBF5D}" srcOrd="3" destOrd="0" presId="urn:microsoft.com/office/officeart/2005/8/layout/hProcess9"/>
    <dgm:cxn modelId="{74BA7515-B0EE-4F8F-8C3B-41FEBDCEDCD2}" type="presParOf" srcId="{966EA9CE-B50F-40BC-853A-37657BD08FFC}" destId="{1147A2D3-64D9-4E12-A82F-3D1BF1C1326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</a:t>
          </a:r>
        </a:p>
        <a:p>
          <a:r>
            <a:rPr lang="en-US"/>
            <a:t>Healthcare in America or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  <dgm:extLst>
        <a:ext uri="{E40237B7-FDA0-4F09-8148-C483321AD2D9}">
          <dgm14:cNvPr xmlns:dgm14="http://schemas.microsoft.com/office/drawing/2010/diagram" id="0" name="" descr="HSOC/SOC 054 or HSOC/ANTH 089&#10;Healthcare in America or&#10;Global Health, Dev. &amp; Div.&#10;(HSOC required course)&#10;"/>
        </a:ext>
      </dgm:extLs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HSCI 080</a:t>
          </a:r>
        </a:p>
        <a:p>
          <a:r>
            <a:rPr lang="en-US"/>
            <a:t>Eipdemics: Dyn of Infectious Disease</a:t>
          </a:r>
        </a:p>
        <a:p>
          <a:r>
            <a:rPr lang="en-US"/>
            <a:t>(HSOC elective)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STAT 200  or HSCI 202</a:t>
          </a:r>
        </a:p>
        <a:p>
          <a:r>
            <a:rPr lang="en-US"/>
            <a:t>Epidemiology &amp; Biostatistics OR</a:t>
          </a:r>
        </a:p>
        <a:p>
          <a:r>
            <a:rPr lang="en-US"/>
            <a:t>Epi, Pub Hlth &amp; Emerg Disease</a:t>
          </a:r>
        </a:p>
        <a:p>
          <a:r>
            <a:rPr lang="en-US"/>
            <a:t>(200 level non-CAS core course)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2972031-9D11-4335-8155-AF0A179E59D3}">
      <dgm:prSet/>
      <dgm:spPr/>
      <dgm:t>
        <a:bodyPr/>
        <a:lstStyle/>
        <a:p>
          <a:r>
            <a:rPr lang="en-US"/>
            <a:t>STAT 111 or 141</a:t>
          </a:r>
        </a:p>
        <a:p>
          <a:r>
            <a:rPr lang="en-US"/>
            <a:t>Elements of Statistics or</a:t>
          </a:r>
        </a:p>
        <a:p>
          <a:r>
            <a:rPr lang="en-US"/>
            <a:t>Basic Statistical Methods</a:t>
          </a:r>
        </a:p>
        <a:p>
          <a:r>
            <a:rPr lang="en-US"/>
            <a:t>( STAT prereq, HSOC elective) </a:t>
          </a:r>
        </a:p>
      </dgm:t>
    </dgm:pt>
    <dgm:pt modelId="{14A23BC5-7642-454C-AE73-29358C086FA9}" type="parTrans" cxnId="{A2D42C30-DA35-4617-B33D-AB1B75CA7740}">
      <dgm:prSet/>
      <dgm:spPr/>
      <dgm:t>
        <a:bodyPr/>
        <a:lstStyle/>
        <a:p>
          <a:endParaRPr lang="en-US"/>
        </a:p>
      </dgm:t>
    </dgm:pt>
    <dgm:pt modelId="{827AE41F-6205-4FF2-8D5F-9A42596A02B4}" type="sibTrans" cxnId="{A2D42C30-DA35-4617-B33D-AB1B75CA774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9D7D4CF4-2A36-404B-8F43-4F60FF8F0B0C}" type="pres">
      <dgm:prSet presAssocID="{52972031-9D11-4335-8155-AF0A179E59D3}" presName="textNode" presStyleLbl="node1" presStyleIdx="2" presStyleCnt="4" custLinFactNeighborX="70014" custLinFactNeighborY="7212">
        <dgm:presLayoutVars>
          <dgm:bulletEnabled val="1"/>
        </dgm:presLayoutVars>
      </dgm:prSet>
      <dgm:spPr/>
    </dgm:pt>
    <dgm:pt modelId="{FB1673D4-7F0A-476A-A728-8788B27F3960}" type="pres">
      <dgm:prSet presAssocID="{827AE41F-6205-4FF2-8D5F-9A42596A02B4}" presName="sibTrans" presStyleCnt="0"/>
      <dgm:spPr/>
    </dgm:pt>
    <dgm:pt modelId="{1147A2D3-64D9-4E12-A82F-3D1BF1C13269}" type="pres">
      <dgm:prSet presAssocID="{8BF11340-94EA-4006-B73D-89F9478CBDC3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A2D42C30-DA35-4617-B33D-AB1B75CA7740}" srcId="{CAFBD223-3F8F-4C41-9930-D1892D5FFFA2}" destId="{52972031-9D11-4335-8155-AF0A179E59D3}" srcOrd="2" destOrd="0" parTransId="{14A23BC5-7642-454C-AE73-29358C086FA9}" sibTransId="{827AE41F-6205-4FF2-8D5F-9A42596A02B4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1F374A94-3C8D-4D62-9276-B31875CCF0D8}" type="presOf" srcId="{52972031-9D11-4335-8155-AF0A179E59D3}" destId="{9D7D4CF4-2A36-404B-8F43-4F60FF8F0B0C}" srcOrd="0" destOrd="0" presId="urn:microsoft.com/office/officeart/2005/8/layout/hProcess9"/>
    <dgm:cxn modelId="{28B5ECAF-863C-4D72-8CE7-C7B03DA7B8CC}" srcId="{CAFBD223-3F8F-4C41-9930-D1892D5FFFA2}" destId="{8BF11340-94EA-4006-B73D-89F9478CBDC3}" srcOrd="3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F6F9C8A8-B260-4834-A3EE-54ABDECE75D2}" type="presParOf" srcId="{966EA9CE-B50F-40BC-853A-37657BD08FFC}" destId="{9D7D4CF4-2A36-404B-8F43-4F60FF8F0B0C}" srcOrd="4" destOrd="0" presId="urn:microsoft.com/office/officeart/2005/8/layout/hProcess9"/>
    <dgm:cxn modelId="{C5A64D52-4698-46E1-B65C-0DFF09F2694F}" type="presParOf" srcId="{966EA9CE-B50F-40BC-853A-37657BD08FFC}" destId="{FB1673D4-7F0A-476A-A728-8788B27F3960}" srcOrd="5" destOrd="0" presId="urn:microsoft.com/office/officeart/2005/8/layout/hProcess9"/>
    <dgm:cxn modelId="{74BA7515-B0EE-4F8F-8C3B-41FEBDCEDCD2}" type="presParOf" srcId="{966EA9CE-B50F-40BC-853A-37657BD08FFC}" destId="{1147A2D3-64D9-4E12-A82F-3D1BF1C13269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</a:t>
          </a:r>
        </a:p>
        <a:p>
          <a:r>
            <a:rPr lang="en-US"/>
            <a:t>Healthcare in America or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  <dgm:extLst>
        <a:ext uri="{E40237B7-FDA0-4F09-8148-C483321AD2D9}">
          <dgm14:cNvPr xmlns:dgm14="http://schemas.microsoft.com/office/drawing/2010/diagram" id="0" name="" descr="HSOC/SOC 054 or HSOC/ANTH 089&#10;Healthcare in America or&#10;Global Health, Dev. &amp; Div.&#10;(HSOC required course)&#10;"/>
        </a:ext>
      </dgm:extLs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SOC 113</a:t>
          </a:r>
        </a:p>
        <a:p>
          <a:r>
            <a:rPr lang="en-US"/>
            <a:t>Criiminal Justice &amp; Public Health</a:t>
          </a:r>
        </a:p>
        <a:p>
          <a:r>
            <a:rPr lang="en-US"/>
            <a:t>(100 level CAS core course) </a:t>
          </a:r>
        </a:p>
        <a:p>
          <a:r>
            <a:rPr lang="en-US"/>
            <a:t>AND/OR</a:t>
          </a:r>
        </a:p>
        <a:p>
          <a:r>
            <a:rPr lang="en-US"/>
            <a:t>HLTH 155 </a:t>
          </a:r>
        </a:p>
        <a:p>
          <a:r>
            <a:rPr lang="en-US"/>
            <a:t>Racism &amp; Health Disparities</a:t>
          </a:r>
        </a:p>
        <a:p>
          <a:r>
            <a:rPr lang="en-US"/>
            <a:t>(100 level non-CAS core course)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SOC 257 </a:t>
          </a:r>
        </a:p>
        <a:p>
          <a:r>
            <a:rPr lang="en-US"/>
            <a:t>Health: Race, Class, &amp; Gender</a:t>
          </a:r>
        </a:p>
        <a:p>
          <a:r>
            <a:rPr lang="en-US"/>
            <a:t>(200 level CAS core course)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3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3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1147A2D3-64D9-4E12-A82F-3D1BF1C13269}" type="pres">
      <dgm:prSet presAssocID="{8BF11340-94EA-4006-B73D-89F9478CBDC3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28B5ECAF-863C-4D72-8CE7-C7B03DA7B8CC}" srcId="{CAFBD223-3F8F-4C41-9930-D1892D5FFFA2}" destId="{8BF11340-94EA-4006-B73D-89F9478CBDC3}" srcOrd="2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74BA7515-B0EE-4F8F-8C3B-41FEBDCEDCD2}" type="presParOf" srcId="{966EA9CE-B50F-40BC-853A-37657BD08FFC}" destId="{1147A2D3-64D9-4E12-A82F-3D1BF1C13269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</a:t>
          </a:r>
        </a:p>
        <a:p>
          <a:r>
            <a:rPr lang="en-US"/>
            <a:t>Healthcare in America or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  <dgm:extLst>
        <a:ext uri="{E40237B7-FDA0-4F09-8148-C483321AD2D9}">
          <dgm14:cNvPr xmlns:dgm14="http://schemas.microsoft.com/office/drawing/2010/diagram" id="0" name="" descr="HSOC/SOC 054 or HSOC/ANTH 089&#10;Healthcare in America or&#10;Global Health, Dev. &amp; Div.&#10;(HSOC required course)&#10;"/>
        </a:ext>
      </dgm:extLs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HSCI 130  </a:t>
          </a:r>
        </a:p>
        <a:p>
          <a:r>
            <a:rPr lang="en-US"/>
            <a:t>Health Promotion</a:t>
          </a:r>
        </a:p>
        <a:p>
          <a:r>
            <a:rPr lang="en-US"/>
            <a:t>(100 level  non-CAS course)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HSCI 240</a:t>
          </a:r>
        </a:p>
        <a:p>
          <a:r>
            <a:rPr lang="en-US"/>
            <a:t>Project Planning &amp; Evaluation</a:t>
          </a:r>
        </a:p>
        <a:p>
          <a:r>
            <a:rPr lang="en-US"/>
            <a:t>(200 level non-CAS core course)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2972031-9D11-4335-8155-AF0A179E59D3}">
      <dgm:prSet/>
      <dgm:spPr/>
      <dgm:t>
        <a:bodyPr/>
        <a:lstStyle/>
        <a:p>
          <a:r>
            <a:rPr lang="en-US"/>
            <a:t>HSCI 160</a:t>
          </a:r>
        </a:p>
        <a:p>
          <a:r>
            <a:rPr lang="en-US"/>
            <a:t>Health Commucations</a:t>
          </a:r>
        </a:p>
        <a:p>
          <a:r>
            <a:rPr lang="en-US"/>
            <a:t>(HSOC elective since non-CAS X2) </a:t>
          </a:r>
        </a:p>
      </dgm:t>
    </dgm:pt>
    <dgm:pt modelId="{14A23BC5-7642-454C-AE73-29358C086FA9}" type="parTrans" cxnId="{A2D42C30-DA35-4617-B33D-AB1B75CA7740}">
      <dgm:prSet/>
      <dgm:spPr/>
      <dgm:t>
        <a:bodyPr/>
        <a:lstStyle/>
        <a:p>
          <a:endParaRPr lang="en-US"/>
        </a:p>
      </dgm:t>
    </dgm:pt>
    <dgm:pt modelId="{827AE41F-6205-4FF2-8D5F-9A42596A02B4}" type="sibTrans" cxnId="{A2D42C30-DA35-4617-B33D-AB1B75CA774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9D7D4CF4-2A36-404B-8F43-4F60FF8F0B0C}" type="pres">
      <dgm:prSet presAssocID="{52972031-9D11-4335-8155-AF0A179E59D3}" presName="textNode" presStyleLbl="node1" presStyleIdx="2" presStyleCnt="4" custLinFactNeighborX="31117" custLinFactNeighborY="-105">
        <dgm:presLayoutVars>
          <dgm:bulletEnabled val="1"/>
        </dgm:presLayoutVars>
      </dgm:prSet>
      <dgm:spPr/>
    </dgm:pt>
    <dgm:pt modelId="{FB1673D4-7F0A-476A-A728-8788B27F3960}" type="pres">
      <dgm:prSet presAssocID="{827AE41F-6205-4FF2-8D5F-9A42596A02B4}" presName="sibTrans" presStyleCnt="0"/>
      <dgm:spPr/>
    </dgm:pt>
    <dgm:pt modelId="{1147A2D3-64D9-4E12-A82F-3D1BF1C13269}" type="pres">
      <dgm:prSet presAssocID="{8BF11340-94EA-4006-B73D-89F9478CBDC3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A2D42C30-DA35-4617-B33D-AB1B75CA7740}" srcId="{CAFBD223-3F8F-4C41-9930-D1892D5FFFA2}" destId="{52972031-9D11-4335-8155-AF0A179E59D3}" srcOrd="2" destOrd="0" parTransId="{14A23BC5-7642-454C-AE73-29358C086FA9}" sibTransId="{827AE41F-6205-4FF2-8D5F-9A42596A02B4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1F374A94-3C8D-4D62-9276-B31875CCF0D8}" type="presOf" srcId="{52972031-9D11-4335-8155-AF0A179E59D3}" destId="{9D7D4CF4-2A36-404B-8F43-4F60FF8F0B0C}" srcOrd="0" destOrd="0" presId="urn:microsoft.com/office/officeart/2005/8/layout/hProcess9"/>
    <dgm:cxn modelId="{28B5ECAF-863C-4D72-8CE7-C7B03DA7B8CC}" srcId="{CAFBD223-3F8F-4C41-9930-D1892D5FFFA2}" destId="{8BF11340-94EA-4006-B73D-89F9478CBDC3}" srcOrd="3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F6F9C8A8-B260-4834-A3EE-54ABDECE75D2}" type="presParOf" srcId="{966EA9CE-B50F-40BC-853A-37657BD08FFC}" destId="{9D7D4CF4-2A36-404B-8F43-4F60FF8F0B0C}" srcOrd="4" destOrd="0" presId="urn:microsoft.com/office/officeart/2005/8/layout/hProcess9"/>
    <dgm:cxn modelId="{C5A64D52-4698-46E1-B65C-0DFF09F2694F}" type="presParOf" srcId="{966EA9CE-B50F-40BC-853A-37657BD08FFC}" destId="{FB1673D4-7F0A-476A-A728-8788B27F3960}" srcOrd="5" destOrd="0" presId="urn:microsoft.com/office/officeart/2005/8/layout/hProcess9"/>
    <dgm:cxn modelId="{74BA7515-B0EE-4F8F-8C3B-41FEBDCEDCD2}" type="presParOf" srcId="{966EA9CE-B50F-40BC-853A-37657BD08FFC}" destId="{1147A2D3-64D9-4E12-A82F-3D1BF1C13269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</a:t>
          </a:r>
        </a:p>
        <a:p>
          <a:r>
            <a:rPr lang="en-US"/>
            <a:t>Healthcare in America 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NFS 043</a:t>
          </a:r>
        </a:p>
        <a:p>
          <a:r>
            <a:rPr lang="en-US" b="0" i="0"/>
            <a:t>Fundamentals of Nutrition</a:t>
          </a:r>
          <a:endParaRPr lang="en-US" b="0"/>
        </a:p>
        <a:p>
          <a:r>
            <a:rPr lang="en-US"/>
            <a:t>( NFS prereq, HSOC elective)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NFS 245</a:t>
          </a:r>
        </a:p>
        <a:p>
          <a:r>
            <a:rPr lang="en-US"/>
            <a:t>(200 level non-CAS core course)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2972031-9D11-4335-8155-AF0A179E59D3}">
      <dgm:prSet/>
      <dgm:spPr/>
      <dgm:t>
        <a:bodyPr/>
        <a:lstStyle/>
        <a:p>
          <a:r>
            <a:rPr lang="en-US"/>
            <a:t>NFS 114/FS 103</a:t>
          </a:r>
        </a:p>
        <a:p>
          <a:r>
            <a:rPr lang="en-US" b="0" i="0"/>
            <a:t>Human Health in the Food System</a:t>
          </a:r>
          <a:endParaRPr lang="en-US" b="0"/>
        </a:p>
        <a:p>
          <a:r>
            <a:rPr lang="en-US"/>
            <a:t>(100 level non-CAS core course) </a:t>
          </a:r>
        </a:p>
      </dgm:t>
    </dgm:pt>
    <dgm:pt modelId="{14A23BC5-7642-454C-AE73-29358C086FA9}" type="parTrans" cxnId="{A2D42C30-DA35-4617-B33D-AB1B75CA7740}">
      <dgm:prSet/>
      <dgm:spPr/>
      <dgm:t>
        <a:bodyPr/>
        <a:lstStyle/>
        <a:p>
          <a:endParaRPr lang="en-US"/>
        </a:p>
      </dgm:t>
    </dgm:pt>
    <dgm:pt modelId="{827AE41F-6205-4FF2-8D5F-9A42596A02B4}" type="sibTrans" cxnId="{A2D42C30-DA35-4617-B33D-AB1B75CA774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9D7D4CF4-2A36-404B-8F43-4F60FF8F0B0C}" type="pres">
      <dgm:prSet presAssocID="{52972031-9D11-4335-8155-AF0A179E59D3}" presName="textNode" presStyleLbl="node1" presStyleIdx="2" presStyleCnt="4" custLinFactNeighborX="-38890" custLinFactNeighborY="859">
        <dgm:presLayoutVars>
          <dgm:bulletEnabled val="1"/>
        </dgm:presLayoutVars>
      </dgm:prSet>
      <dgm:spPr/>
    </dgm:pt>
    <dgm:pt modelId="{FB1673D4-7F0A-476A-A728-8788B27F3960}" type="pres">
      <dgm:prSet presAssocID="{827AE41F-6205-4FF2-8D5F-9A42596A02B4}" presName="sibTrans" presStyleCnt="0"/>
      <dgm:spPr/>
    </dgm:pt>
    <dgm:pt modelId="{1147A2D3-64D9-4E12-A82F-3D1BF1C13269}" type="pres">
      <dgm:prSet presAssocID="{8BF11340-94EA-4006-B73D-89F9478CBDC3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A2D42C30-DA35-4617-B33D-AB1B75CA7740}" srcId="{CAFBD223-3F8F-4C41-9930-D1892D5FFFA2}" destId="{52972031-9D11-4335-8155-AF0A179E59D3}" srcOrd="2" destOrd="0" parTransId="{14A23BC5-7642-454C-AE73-29358C086FA9}" sibTransId="{827AE41F-6205-4FF2-8D5F-9A42596A02B4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1F374A94-3C8D-4D62-9276-B31875CCF0D8}" type="presOf" srcId="{52972031-9D11-4335-8155-AF0A179E59D3}" destId="{9D7D4CF4-2A36-404B-8F43-4F60FF8F0B0C}" srcOrd="0" destOrd="0" presId="urn:microsoft.com/office/officeart/2005/8/layout/hProcess9"/>
    <dgm:cxn modelId="{28B5ECAF-863C-4D72-8CE7-C7B03DA7B8CC}" srcId="{CAFBD223-3F8F-4C41-9930-D1892D5FFFA2}" destId="{8BF11340-94EA-4006-B73D-89F9478CBDC3}" srcOrd="3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F6F9C8A8-B260-4834-A3EE-54ABDECE75D2}" type="presParOf" srcId="{966EA9CE-B50F-40BC-853A-37657BD08FFC}" destId="{9D7D4CF4-2A36-404B-8F43-4F60FF8F0B0C}" srcOrd="4" destOrd="0" presId="urn:microsoft.com/office/officeart/2005/8/layout/hProcess9"/>
    <dgm:cxn modelId="{C5A64D52-4698-46E1-B65C-0DFF09F2694F}" type="presParOf" srcId="{966EA9CE-B50F-40BC-853A-37657BD08FFC}" destId="{FB1673D4-7F0A-476A-A728-8788B27F3960}" srcOrd="5" destOrd="0" presId="urn:microsoft.com/office/officeart/2005/8/layout/hProcess9"/>
    <dgm:cxn modelId="{74BA7515-B0EE-4F8F-8C3B-41FEBDCEDCD2}" type="presParOf" srcId="{966EA9CE-B50F-40BC-853A-37657BD08FFC}" destId="{1147A2D3-64D9-4E12-A82F-3D1BF1C13269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AFBD223-3F8F-4C41-9930-D1892D5FFFA2}" type="doc">
      <dgm:prSet loTypeId="urn:microsoft.com/office/officeart/2005/8/layout/hProcess9" loCatId="process" qsTypeId="urn:microsoft.com/office/officeart/2005/8/quickstyle/simple1" qsCatId="simple" csTypeId="urn:microsoft.com/office/officeart/2005/8/colors/accent1_5" csCatId="accent1" phldr="1"/>
      <dgm:spPr/>
    </dgm:pt>
    <dgm:pt modelId="{719CBD4F-FB09-4796-BA44-C7A5A2C2AFE1}">
      <dgm:prSet phldrT="[Text]"/>
      <dgm:spPr/>
      <dgm:t>
        <a:bodyPr/>
        <a:lstStyle/>
        <a:p>
          <a:r>
            <a:rPr lang="en-US"/>
            <a:t>HSOC/SOC 054 or HSOC/ANTH 089</a:t>
          </a:r>
        </a:p>
        <a:p>
          <a:r>
            <a:rPr lang="en-US"/>
            <a:t>Healthcare in America or</a:t>
          </a:r>
        </a:p>
        <a:p>
          <a:r>
            <a:rPr lang="en-US"/>
            <a:t>Global Health, Dev. &amp; Div.</a:t>
          </a:r>
        </a:p>
        <a:p>
          <a:r>
            <a:rPr lang="en-US"/>
            <a:t>(HSOC required course)</a:t>
          </a:r>
        </a:p>
      </dgm:t>
    </dgm:pt>
    <dgm:pt modelId="{63B33EB1-98E1-4BCA-8C88-5AA9E1938A7B}" type="parTrans" cxnId="{6B853E32-DC84-46B4-A212-8CBD578DE6F2}">
      <dgm:prSet/>
      <dgm:spPr/>
      <dgm:t>
        <a:bodyPr/>
        <a:lstStyle/>
        <a:p>
          <a:endParaRPr lang="en-US"/>
        </a:p>
      </dgm:t>
    </dgm:pt>
    <dgm:pt modelId="{539BDF44-43F7-4740-BC2F-D27B02A6FAD7}" type="sibTrans" cxnId="{6B853E32-DC84-46B4-A212-8CBD578DE6F2}">
      <dgm:prSet/>
      <dgm:spPr/>
      <dgm:t>
        <a:bodyPr/>
        <a:lstStyle/>
        <a:p>
          <a:endParaRPr lang="en-US"/>
        </a:p>
      </dgm:t>
    </dgm:pt>
    <dgm:pt modelId="{32DD1245-EF10-40FA-883A-97B63D2054E6}">
      <dgm:prSet phldrT="[Text]"/>
      <dgm:spPr/>
      <dgm:t>
        <a:bodyPr/>
        <a:lstStyle/>
        <a:p>
          <a:r>
            <a:rPr lang="en-US"/>
            <a:t>ANTH 174/SOC 155</a:t>
          </a:r>
        </a:p>
        <a:p>
          <a:r>
            <a:rPr lang="en-US"/>
            <a:t>Culture, Health, and Healing</a:t>
          </a:r>
        </a:p>
        <a:p>
          <a:r>
            <a:rPr lang="en-US"/>
            <a:t>(100 level CAS core course) </a:t>
          </a:r>
        </a:p>
      </dgm:t>
    </dgm:pt>
    <dgm:pt modelId="{32E7D23F-15D4-41C4-B754-39996D703E09}" type="parTrans" cxnId="{F2E50218-771B-4445-B34B-7FB88643D74B}">
      <dgm:prSet/>
      <dgm:spPr/>
      <dgm:t>
        <a:bodyPr/>
        <a:lstStyle/>
        <a:p>
          <a:endParaRPr lang="en-US"/>
        </a:p>
      </dgm:t>
    </dgm:pt>
    <dgm:pt modelId="{200CBF55-9AE7-4087-AF4C-6C88FD96111E}" type="sibTrans" cxnId="{F2E50218-771B-4445-B34B-7FB88643D74B}">
      <dgm:prSet/>
      <dgm:spPr/>
      <dgm:t>
        <a:bodyPr/>
        <a:lstStyle/>
        <a:p>
          <a:endParaRPr lang="en-US"/>
        </a:p>
      </dgm:t>
    </dgm:pt>
    <dgm:pt modelId="{8BF11340-94EA-4006-B73D-89F9478CBDC3}">
      <dgm:prSet phldrT="[Text]"/>
      <dgm:spPr/>
      <dgm:t>
        <a:bodyPr/>
        <a:lstStyle/>
        <a:p>
          <a:r>
            <a:rPr lang="en-US"/>
            <a:t>ANTH 288 or 290 or SOC 274</a:t>
          </a:r>
        </a:p>
        <a:p>
          <a:r>
            <a:rPr lang="en-US"/>
            <a:t>Anth Research in  Global health or</a:t>
          </a:r>
        </a:p>
        <a:p>
          <a:r>
            <a:rPr lang="en-US"/>
            <a:t>Ethnographic Methods or </a:t>
          </a:r>
        </a:p>
        <a:p>
          <a:r>
            <a:rPr lang="en-US"/>
            <a:t>Qualitative Research methods </a:t>
          </a:r>
        </a:p>
        <a:p>
          <a:r>
            <a:rPr lang="en-US"/>
            <a:t>(200 level CAS core course) </a:t>
          </a:r>
        </a:p>
      </dgm:t>
    </dgm:pt>
    <dgm:pt modelId="{E0261D72-81A8-41A6-9764-3A9D1C56CEA9}" type="parTrans" cxnId="{28B5ECAF-863C-4D72-8CE7-C7B03DA7B8CC}">
      <dgm:prSet/>
      <dgm:spPr/>
      <dgm:t>
        <a:bodyPr/>
        <a:lstStyle/>
        <a:p>
          <a:endParaRPr lang="en-US"/>
        </a:p>
      </dgm:t>
    </dgm:pt>
    <dgm:pt modelId="{17B82A4C-A29E-4ADF-97B6-1A5D0F79ACA4}" type="sibTrans" cxnId="{28B5ECAF-863C-4D72-8CE7-C7B03DA7B8CC}">
      <dgm:prSet/>
      <dgm:spPr/>
      <dgm:t>
        <a:bodyPr/>
        <a:lstStyle/>
        <a:p>
          <a:endParaRPr lang="en-US"/>
        </a:p>
      </dgm:t>
    </dgm:pt>
    <dgm:pt modelId="{52972031-9D11-4335-8155-AF0A179E59D3}">
      <dgm:prSet/>
      <dgm:spPr/>
      <dgm:t>
        <a:bodyPr/>
        <a:lstStyle/>
        <a:p>
          <a:r>
            <a:rPr lang="en-US"/>
            <a:t>PHIL 144</a:t>
          </a:r>
        </a:p>
        <a:p>
          <a:r>
            <a:rPr lang="en-US"/>
            <a:t>Phil Problems in Medicine</a:t>
          </a:r>
        </a:p>
        <a:p>
          <a:r>
            <a:rPr lang="en-US"/>
            <a:t>(100 level CAS core course) </a:t>
          </a:r>
        </a:p>
      </dgm:t>
    </dgm:pt>
    <dgm:pt modelId="{14A23BC5-7642-454C-AE73-29358C086FA9}" type="parTrans" cxnId="{A2D42C30-DA35-4617-B33D-AB1B75CA7740}">
      <dgm:prSet/>
      <dgm:spPr/>
      <dgm:t>
        <a:bodyPr/>
        <a:lstStyle/>
        <a:p>
          <a:endParaRPr lang="en-US"/>
        </a:p>
      </dgm:t>
    </dgm:pt>
    <dgm:pt modelId="{827AE41F-6205-4FF2-8D5F-9A42596A02B4}" type="sibTrans" cxnId="{A2D42C30-DA35-4617-B33D-AB1B75CA7740}">
      <dgm:prSet/>
      <dgm:spPr/>
      <dgm:t>
        <a:bodyPr/>
        <a:lstStyle/>
        <a:p>
          <a:endParaRPr lang="en-US"/>
        </a:p>
      </dgm:t>
    </dgm:pt>
    <dgm:pt modelId="{BC5D6193-EB46-42B8-8273-9DE39E8366A4}" type="pres">
      <dgm:prSet presAssocID="{CAFBD223-3F8F-4C41-9930-D1892D5FFFA2}" presName="CompostProcess" presStyleCnt="0">
        <dgm:presLayoutVars>
          <dgm:dir/>
          <dgm:resizeHandles val="exact"/>
        </dgm:presLayoutVars>
      </dgm:prSet>
      <dgm:spPr/>
    </dgm:pt>
    <dgm:pt modelId="{58877D7B-2D30-46CC-BD02-1ECE2EF78ED4}" type="pres">
      <dgm:prSet presAssocID="{CAFBD223-3F8F-4C41-9930-D1892D5FFFA2}" presName="arrow" presStyleLbl="bgShp" presStyleIdx="0" presStyleCnt="1"/>
      <dgm:spPr/>
    </dgm:pt>
    <dgm:pt modelId="{966EA9CE-B50F-40BC-853A-37657BD08FFC}" type="pres">
      <dgm:prSet presAssocID="{CAFBD223-3F8F-4C41-9930-D1892D5FFFA2}" presName="linearProcess" presStyleCnt="0"/>
      <dgm:spPr/>
    </dgm:pt>
    <dgm:pt modelId="{77541F74-22AA-4781-BAE9-76A3721EAC94}" type="pres">
      <dgm:prSet presAssocID="{719CBD4F-FB09-4796-BA44-C7A5A2C2AFE1}" presName="textNode" presStyleLbl="node1" presStyleIdx="0" presStyleCnt="4">
        <dgm:presLayoutVars>
          <dgm:bulletEnabled val="1"/>
        </dgm:presLayoutVars>
      </dgm:prSet>
      <dgm:spPr/>
    </dgm:pt>
    <dgm:pt modelId="{7BD081FD-89F9-46A2-A421-0C705B615C61}" type="pres">
      <dgm:prSet presAssocID="{539BDF44-43F7-4740-BC2F-D27B02A6FAD7}" presName="sibTrans" presStyleCnt="0"/>
      <dgm:spPr/>
    </dgm:pt>
    <dgm:pt modelId="{6317A4A3-DB88-49F8-8C1A-E86944EC6897}" type="pres">
      <dgm:prSet presAssocID="{32DD1245-EF10-40FA-883A-97B63D2054E6}" presName="textNode" presStyleLbl="node1" presStyleIdx="1" presStyleCnt="4">
        <dgm:presLayoutVars>
          <dgm:bulletEnabled val="1"/>
        </dgm:presLayoutVars>
      </dgm:prSet>
      <dgm:spPr/>
    </dgm:pt>
    <dgm:pt modelId="{30DF361C-4680-4FC3-B073-E555CB2393CA}" type="pres">
      <dgm:prSet presAssocID="{200CBF55-9AE7-4087-AF4C-6C88FD96111E}" presName="sibTrans" presStyleCnt="0"/>
      <dgm:spPr/>
    </dgm:pt>
    <dgm:pt modelId="{9D7D4CF4-2A36-404B-8F43-4F60FF8F0B0C}" type="pres">
      <dgm:prSet presAssocID="{52972031-9D11-4335-8155-AF0A179E59D3}" presName="textNode" presStyleLbl="node1" presStyleIdx="2" presStyleCnt="4" custLinFactNeighborX="23338" custLinFactNeighborY="-387">
        <dgm:presLayoutVars>
          <dgm:bulletEnabled val="1"/>
        </dgm:presLayoutVars>
      </dgm:prSet>
      <dgm:spPr/>
    </dgm:pt>
    <dgm:pt modelId="{FB1673D4-7F0A-476A-A728-8788B27F3960}" type="pres">
      <dgm:prSet presAssocID="{827AE41F-6205-4FF2-8D5F-9A42596A02B4}" presName="sibTrans" presStyleCnt="0"/>
      <dgm:spPr/>
    </dgm:pt>
    <dgm:pt modelId="{1147A2D3-64D9-4E12-A82F-3D1BF1C13269}" type="pres">
      <dgm:prSet presAssocID="{8BF11340-94EA-4006-B73D-89F9478CBDC3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2E50218-771B-4445-B34B-7FB88643D74B}" srcId="{CAFBD223-3F8F-4C41-9930-D1892D5FFFA2}" destId="{32DD1245-EF10-40FA-883A-97B63D2054E6}" srcOrd="1" destOrd="0" parTransId="{32E7D23F-15D4-41C4-B754-39996D703E09}" sibTransId="{200CBF55-9AE7-4087-AF4C-6C88FD96111E}"/>
    <dgm:cxn modelId="{A2D42C30-DA35-4617-B33D-AB1B75CA7740}" srcId="{CAFBD223-3F8F-4C41-9930-D1892D5FFFA2}" destId="{52972031-9D11-4335-8155-AF0A179E59D3}" srcOrd="2" destOrd="0" parTransId="{14A23BC5-7642-454C-AE73-29358C086FA9}" sibTransId="{827AE41F-6205-4FF2-8D5F-9A42596A02B4}"/>
    <dgm:cxn modelId="{6B853E32-DC84-46B4-A212-8CBD578DE6F2}" srcId="{CAFBD223-3F8F-4C41-9930-D1892D5FFFA2}" destId="{719CBD4F-FB09-4796-BA44-C7A5A2C2AFE1}" srcOrd="0" destOrd="0" parTransId="{63B33EB1-98E1-4BCA-8C88-5AA9E1938A7B}" sibTransId="{539BDF44-43F7-4740-BC2F-D27B02A6FAD7}"/>
    <dgm:cxn modelId="{631F1952-6655-4027-93D2-193804EAA717}" type="presOf" srcId="{8BF11340-94EA-4006-B73D-89F9478CBDC3}" destId="{1147A2D3-64D9-4E12-A82F-3D1BF1C13269}" srcOrd="0" destOrd="0" presId="urn:microsoft.com/office/officeart/2005/8/layout/hProcess9"/>
    <dgm:cxn modelId="{F2BFD753-592C-4162-979E-82CAC4857ADE}" type="presOf" srcId="{CAFBD223-3F8F-4C41-9930-D1892D5FFFA2}" destId="{BC5D6193-EB46-42B8-8273-9DE39E8366A4}" srcOrd="0" destOrd="0" presId="urn:microsoft.com/office/officeart/2005/8/layout/hProcess9"/>
    <dgm:cxn modelId="{796B6A85-DA5D-4BA8-931B-996B04DF544C}" type="presOf" srcId="{32DD1245-EF10-40FA-883A-97B63D2054E6}" destId="{6317A4A3-DB88-49F8-8C1A-E86944EC6897}" srcOrd="0" destOrd="0" presId="urn:microsoft.com/office/officeart/2005/8/layout/hProcess9"/>
    <dgm:cxn modelId="{1F374A94-3C8D-4D62-9276-B31875CCF0D8}" type="presOf" srcId="{52972031-9D11-4335-8155-AF0A179E59D3}" destId="{9D7D4CF4-2A36-404B-8F43-4F60FF8F0B0C}" srcOrd="0" destOrd="0" presId="urn:microsoft.com/office/officeart/2005/8/layout/hProcess9"/>
    <dgm:cxn modelId="{28B5ECAF-863C-4D72-8CE7-C7B03DA7B8CC}" srcId="{CAFBD223-3F8F-4C41-9930-D1892D5FFFA2}" destId="{8BF11340-94EA-4006-B73D-89F9478CBDC3}" srcOrd="3" destOrd="0" parTransId="{E0261D72-81A8-41A6-9764-3A9D1C56CEA9}" sibTransId="{17B82A4C-A29E-4ADF-97B6-1A5D0F79ACA4}"/>
    <dgm:cxn modelId="{B292C1C9-1182-4F76-82F3-1A4D632B78BA}" type="presOf" srcId="{719CBD4F-FB09-4796-BA44-C7A5A2C2AFE1}" destId="{77541F74-22AA-4781-BAE9-76A3721EAC94}" srcOrd="0" destOrd="0" presId="urn:microsoft.com/office/officeart/2005/8/layout/hProcess9"/>
    <dgm:cxn modelId="{2B7A925E-9F66-4ADB-AB54-85C9A488A8F1}" type="presParOf" srcId="{BC5D6193-EB46-42B8-8273-9DE39E8366A4}" destId="{58877D7B-2D30-46CC-BD02-1ECE2EF78ED4}" srcOrd="0" destOrd="0" presId="urn:microsoft.com/office/officeart/2005/8/layout/hProcess9"/>
    <dgm:cxn modelId="{EE83D03E-1520-41B4-AE93-B307F5225983}" type="presParOf" srcId="{BC5D6193-EB46-42B8-8273-9DE39E8366A4}" destId="{966EA9CE-B50F-40BC-853A-37657BD08FFC}" srcOrd="1" destOrd="0" presId="urn:microsoft.com/office/officeart/2005/8/layout/hProcess9"/>
    <dgm:cxn modelId="{3F53918B-2B69-4C4A-8365-A34AE5EC48A2}" type="presParOf" srcId="{966EA9CE-B50F-40BC-853A-37657BD08FFC}" destId="{77541F74-22AA-4781-BAE9-76A3721EAC94}" srcOrd="0" destOrd="0" presId="urn:microsoft.com/office/officeart/2005/8/layout/hProcess9"/>
    <dgm:cxn modelId="{FB42CEA6-A881-4C6C-8466-11190B75FE29}" type="presParOf" srcId="{966EA9CE-B50F-40BC-853A-37657BD08FFC}" destId="{7BD081FD-89F9-46A2-A421-0C705B615C61}" srcOrd="1" destOrd="0" presId="urn:microsoft.com/office/officeart/2005/8/layout/hProcess9"/>
    <dgm:cxn modelId="{84657D3C-C59F-4536-8D31-02699D538FDC}" type="presParOf" srcId="{966EA9CE-B50F-40BC-853A-37657BD08FFC}" destId="{6317A4A3-DB88-49F8-8C1A-E86944EC6897}" srcOrd="2" destOrd="0" presId="urn:microsoft.com/office/officeart/2005/8/layout/hProcess9"/>
    <dgm:cxn modelId="{5BFA5355-49BD-4BC8-BCE4-8581041BE368}" type="presParOf" srcId="{966EA9CE-B50F-40BC-853A-37657BD08FFC}" destId="{30DF361C-4680-4FC3-B073-E555CB2393CA}" srcOrd="3" destOrd="0" presId="urn:microsoft.com/office/officeart/2005/8/layout/hProcess9"/>
    <dgm:cxn modelId="{F6F9C8A8-B260-4834-A3EE-54ABDECE75D2}" type="presParOf" srcId="{966EA9CE-B50F-40BC-853A-37657BD08FFC}" destId="{9D7D4CF4-2A36-404B-8F43-4F60FF8F0B0C}" srcOrd="4" destOrd="0" presId="urn:microsoft.com/office/officeart/2005/8/layout/hProcess9"/>
    <dgm:cxn modelId="{C5A64D52-4698-46E1-B65C-0DFF09F2694F}" type="presParOf" srcId="{966EA9CE-B50F-40BC-853A-37657BD08FFC}" destId="{FB1673D4-7F0A-476A-A728-8788B27F3960}" srcOrd="5" destOrd="0" presId="urn:microsoft.com/office/officeart/2005/8/layout/hProcess9"/>
    <dgm:cxn modelId="{74BA7515-B0EE-4F8F-8C3B-41FEBDCEDCD2}" type="presParOf" srcId="{966EA9CE-B50F-40BC-853A-37657BD08FFC}" destId="{1147A2D3-64D9-4E12-A82F-3D1BF1C13269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3581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229812" y="1074420"/>
          <a:ext cx="2034540" cy="143256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HSOC/ANTH 089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Global Health, Dev. &amp; Div.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(HSOC required course)</a:t>
          </a:r>
        </a:p>
      </dsp:txBody>
      <dsp:txXfrm>
        <a:off x="299744" y="1144352"/>
        <a:ext cx="1894676" cy="1292696"/>
      </dsp:txXfrm>
    </dsp:sp>
    <dsp:sp modelId="{6317A4A3-DB88-49F8-8C1A-E86944EC6897}">
      <dsp:nvSpPr>
        <dsp:cNvPr id="0" name=""/>
        <dsp:cNvSpPr/>
      </dsp:nvSpPr>
      <dsp:spPr>
        <a:xfrm>
          <a:off x="2373630" y="1074420"/>
          <a:ext cx="2034540" cy="143256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174/SOC 155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Culture, Health, and Healing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(100 level CAS core course)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AND/OR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173 /HSOC/HSCI 103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Foundations of Global Health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(100 level CAS core course)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 </a:t>
          </a:r>
        </a:p>
      </dsp:txBody>
      <dsp:txXfrm>
        <a:off x="2443562" y="1144352"/>
        <a:ext cx="1894676" cy="1292696"/>
      </dsp:txXfrm>
    </dsp:sp>
    <dsp:sp modelId="{1147A2D3-64D9-4E12-A82F-3D1BF1C13269}">
      <dsp:nvSpPr>
        <dsp:cNvPr id="0" name=""/>
        <dsp:cNvSpPr/>
      </dsp:nvSpPr>
      <dsp:spPr>
        <a:xfrm>
          <a:off x="4517447" y="1074420"/>
          <a:ext cx="2034540" cy="143256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288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Research in Global Health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(200 level CAS core course)</a:t>
          </a:r>
        </a:p>
      </dsp:txBody>
      <dsp:txXfrm>
        <a:off x="4587379" y="1144352"/>
        <a:ext cx="1894676" cy="129269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6543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3394" y="796289"/>
          <a:ext cx="1632532" cy="10617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HSOC/SOC 054 or HSOC/ANTH 089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Healthcare in America 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Global Health, Dev. &amp; Div.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(HSOC required course)</a:t>
          </a:r>
        </a:p>
      </dsp:txBody>
      <dsp:txXfrm>
        <a:off x="55223" y="848118"/>
        <a:ext cx="1528874" cy="958062"/>
      </dsp:txXfrm>
    </dsp:sp>
    <dsp:sp modelId="{6317A4A3-DB88-49F8-8C1A-E86944EC6897}">
      <dsp:nvSpPr>
        <dsp:cNvPr id="0" name=""/>
        <dsp:cNvSpPr/>
      </dsp:nvSpPr>
      <dsp:spPr>
        <a:xfrm>
          <a:off x="1717553" y="796289"/>
          <a:ext cx="1632532" cy="10617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HSCI 080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Eipdemics: Dyn of Infectious Disease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(HSOC elective)</a:t>
          </a:r>
        </a:p>
      </dsp:txBody>
      <dsp:txXfrm>
        <a:off x="1769382" y="848118"/>
        <a:ext cx="1528874" cy="958062"/>
      </dsp:txXfrm>
    </dsp:sp>
    <dsp:sp modelId="{9D7D4CF4-2A36-404B-8F43-4F60FF8F0B0C}">
      <dsp:nvSpPr>
        <dsp:cNvPr id="0" name=""/>
        <dsp:cNvSpPr/>
      </dsp:nvSpPr>
      <dsp:spPr>
        <a:xfrm>
          <a:off x="3450763" y="790312"/>
          <a:ext cx="1632532" cy="10617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STAT 111 or 141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Elements of Statistics 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Basic Statistical Methods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 STAT prereq, HSOC elective) </a:t>
          </a:r>
        </a:p>
      </dsp:txBody>
      <dsp:txXfrm>
        <a:off x="3502592" y="842141"/>
        <a:ext cx="1528874" cy="958062"/>
      </dsp:txXfrm>
    </dsp:sp>
    <dsp:sp modelId="{1147A2D3-64D9-4E12-A82F-3D1BF1C13269}">
      <dsp:nvSpPr>
        <dsp:cNvPr id="0" name=""/>
        <dsp:cNvSpPr/>
      </dsp:nvSpPr>
      <dsp:spPr>
        <a:xfrm>
          <a:off x="5145872" y="796289"/>
          <a:ext cx="1632532" cy="10617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STAT 200  or HSCI 202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Epidemiology &amp; Biostatistics 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Epi, Pub Hlth &amp; Emerg Disease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(200 level non-CAS core course) </a:t>
          </a:r>
        </a:p>
      </dsp:txBody>
      <dsp:txXfrm>
        <a:off x="5197701" y="848118"/>
        <a:ext cx="1528874" cy="95806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34163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229812" y="1024890"/>
          <a:ext cx="2034540" cy="13665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HSOC/SOC 054 or HSOC/ANTH 089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Healthcare in America 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Global Health, Dev. &amp; Div.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(HSOC required course)</a:t>
          </a:r>
        </a:p>
      </dsp:txBody>
      <dsp:txXfrm>
        <a:off x="296520" y="1091598"/>
        <a:ext cx="1901124" cy="1233104"/>
      </dsp:txXfrm>
    </dsp:sp>
    <dsp:sp modelId="{6317A4A3-DB88-49F8-8C1A-E86944EC6897}">
      <dsp:nvSpPr>
        <dsp:cNvPr id="0" name=""/>
        <dsp:cNvSpPr/>
      </dsp:nvSpPr>
      <dsp:spPr>
        <a:xfrm>
          <a:off x="2373630" y="1024890"/>
          <a:ext cx="2034540" cy="13665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SOC 100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Fundamentals of Social Research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(100 level methods course)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AND/OR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GEOG 186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Qualitative Research Methods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(HSOC elective) </a:t>
          </a:r>
        </a:p>
      </dsp:txBody>
      <dsp:txXfrm>
        <a:off x="2440338" y="1091598"/>
        <a:ext cx="1901124" cy="1233104"/>
      </dsp:txXfrm>
    </dsp:sp>
    <dsp:sp modelId="{1147A2D3-64D9-4E12-A82F-3D1BF1C13269}">
      <dsp:nvSpPr>
        <dsp:cNvPr id="0" name=""/>
        <dsp:cNvSpPr/>
      </dsp:nvSpPr>
      <dsp:spPr>
        <a:xfrm>
          <a:off x="4517447" y="1024890"/>
          <a:ext cx="2034540" cy="13665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288 or 290 or SOC 274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Research in  Global health 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Ethnographic Methods 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Qualitative Research methods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 (200 level CAS core course) </a:t>
          </a:r>
        </a:p>
      </dsp:txBody>
      <dsp:txXfrm>
        <a:off x="4584155" y="1091598"/>
        <a:ext cx="1901124" cy="1233104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33655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3394" y="1009650"/>
          <a:ext cx="1632532" cy="13462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HSOC/SOC 054 or HSOC/ANTH 089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Healthcare in America 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Global Health, Dev. &amp; Div.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(HSOC required course)</a:t>
          </a:r>
        </a:p>
      </dsp:txBody>
      <dsp:txXfrm>
        <a:off x="69110" y="1075366"/>
        <a:ext cx="1501100" cy="1214768"/>
      </dsp:txXfrm>
    </dsp:sp>
    <dsp:sp modelId="{6317A4A3-DB88-49F8-8C1A-E86944EC6897}">
      <dsp:nvSpPr>
        <dsp:cNvPr id="0" name=""/>
        <dsp:cNvSpPr/>
      </dsp:nvSpPr>
      <dsp:spPr>
        <a:xfrm>
          <a:off x="1717553" y="1009650"/>
          <a:ext cx="1632532" cy="13462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172 or 174 or 189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Gender, Sex, Race, &amp; the Body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Culture, Health and Healing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Aging in Cros-Cultural Persp.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(100 level CAS core course) </a:t>
          </a:r>
        </a:p>
      </dsp:txBody>
      <dsp:txXfrm>
        <a:off x="1783269" y="1075366"/>
        <a:ext cx="1501100" cy="1214768"/>
      </dsp:txXfrm>
    </dsp:sp>
    <dsp:sp modelId="{9D7D4CF4-2A36-404B-8F43-4F60FF8F0B0C}">
      <dsp:nvSpPr>
        <dsp:cNvPr id="0" name=""/>
        <dsp:cNvSpPr/>
      </dsp:nvSpPr>
      <dsp:spPr>
        <a:xfrm>
          <a:off x="3438063" y="1004157"/>
          <a:ext cx="1632532" cy="13462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SOC 113, 120, 140, 154, or 157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CRiminal Justic &amp; Public Health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Aging in Modern Society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Gender, Sexualities &amp; Med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Sociology of Death and Dying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Population Health Research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 (100 level CAS core course) </a:t>
          </a:r>
        </a:p>
      </dsp:txBody>
      <dsp:txXfrm>
        <a:off x="3503779" y="1069873"/>
        <a:ext cx="1501100" cy="1214768"/>
      </dsp:txXfrm>
    </dsp:sp>
    <dsp:sp modelId="{1147A2D3-64D9-4E12-A82F-3D1BF1C13269}">
      <dsp:nvSpPr>
        <dsp:cNvPr id="0" name=""/>
        <dsp:cNvSpPr/>
      </dsp:nvSpPr>
      <dsp:spPr>
        <a:xfrm>
          <a:off x="5145872" y="1009650"/>
          <a:ext cx="1632532" cy="13462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288 or 290 or SOC 274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Research in  Global health 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Ethnographic Methods 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Qualitative Research methods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(200 level CAS core course) </a:t>
          </a:r>
        </a:p>
      </dsp:txBody>
      <dsp:txXfrm>
        <a:off x="5211588" y="1075366"/>
        <a:ext cx="1501100" cy="1214768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184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84030" y="655320"/>
          <a:ext cx="1633058" cy="87376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HSOC/SOC 054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Healthcare in America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(HSOC required course)</a:t>
          </a:r>
        </a:p>
      </dsp:txBody>
      <dsp:txXfrm>
        <a:off x="126683" y="697973"/>
        <a:ext cx="1547752" cy="788454"/>
      </dsp:txXfrm>
    </dsp:sp>
    <dsp:sp modelId="{6317A4A3-DB88-49F8-8C1A-E86944EC6897}">
      <dsp:nvSpPr>
        <dsp:cNvPr id="0" name=""/>
        <dsp:cNvSpPr/>
      </dsp:nvSpPr>
      <dsp:spPr>
        <a:xfrm>
          <a:off x="1798741" y="655320"/>
          <a:ext cx="1469605" cy="87376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POLS 021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American Political System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(POLS prereq) </a:t>
          </a:r>
        </a:p>
      </dsp:txBody>
      <dsp:txXfrm>
        <a:off x="1841394" y="697973"/>
        <a:ext cx="1384299" cy="788454"/>
      </dsp:txXfrm>
    </dsp:sp>
    <dsp:sp modelId="{1147A2D3-64D9-4E12-A82F-3D1BF1C13269}">
      <dsp:nvSpPr>
        <dsp:cNvPr id="0" name=""/>
        <dsp:cNvSpPr/>
      </dsp:nvSpPr>
      <dsp:spPr>
        <a:xfrm>
          <a:off x="3350000" y="655320"/>
          <a:ext cx="1633058" cy="87376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POLS 195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Congress and the Presidency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(POLS prereq) </a:t>
          </a:r>
        </a:p>
      </dsp:txBody>
      <dsp:txXfrm>
        <a:off x="3392653" y="697973"/>
        <a:ext cx="1547752" cy="788454"/>
      </dsp:txXfrm>
    </dsp:sp>
    <dsp:sp modelId="{4EA74B18-153C-4743-919D-8E08BDFD91B7}">
      <dsp:nvSpPr>
        <dsp:cNvPr id="0" name=""/>
        <dsp:cNvSpPr/>
      </dsp:nvSpPr>
      <dsp:spPr>
        <a:xfrm>
          <a:off x="5064711" y="655320"/>
          <a:ext cx="1633058" cy="87376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POLS 295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 Policy &amp; Politics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(200 level CAS core course)</a:t>
          </a:r>
        </a:p>
      </dsp:txBody>
      <dsp:txXfrm>
        <a:off x="5107364" y="697973"/>
        <a:ext cx="1547752" cy="788454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0320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3394" y="609599"/>
          <a:ext cx="1632532" cy="8128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HSOC/SOC 054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Healthcare in American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(HSOC required course)</a:t>
          </a:r>
        </a:p>
      </dsp:txBody>
      <dsp:txXfrm>
        <a:off x="43072" y="649277"/>
        <a:ext cx="1553176" cy="733444"/>
      </dsp:txXfrm>
    </dsp:sp>
    <dsp:sp modelId="{6317A4A3-DB88-49F8-8C1A-E86944EC6897}">
      <dsp:nvSpPr>
        <dsp:cNvPr id="0" name=""/>
        <dsp:cNvSpPr/>
      </dsp:nvSpPr>
      <dsp:spPr>
        <a:xfrm>
          <a:off x="1717553" y="609599"/>
          <a:ext cx="1632532" cy="8128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PSYS 001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Intro to Pscychology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(PSYS prereq, HSOC elective) </a:t>
          </a:r>
        </a:p>
      </dsp:txBody>
      <dsp:txXfrm>
        <a:off x="1757231" y="649277"/>
        <a:ext cx="1553176" cy="733444"/>
      </dsp:txXfrm>
    </dsp:sp>
    <dsp:sp modelId="{1147A2D3-64D9-4E12-A82F-3D1BF1C13269}">
      <dsp:nvSpPr>
        <dsp:cNvPr id="0" name=""/>
        <dsp:cNvSpPr/>
      </dsp:nvSpPr>
      <dsp:spPr>
        <a:xfrm>
          <a:off x="3431713" y="609599"/>
          <a:ext cx="1632532" cy="8128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PSYS 170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Abnormal Psychology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(100 level CAS core course)</a:t>
          </a:r>
        </a:p>
      </dsp:txBody>
      <dsp:txXfrm>
        <a:off x="3471391" y="649277"/>
        <a:ext cx="1553176" cy="733444"/>
      </dsp:txXfrm>
    </dsp:sp>
    <dsp:sp modelId="{4EA74B18-153C-4743-919D-8E08BDFD91B7}">
      <dsp:nvSpPr>
        <dsp:cNvPr id="0" name=""/>
        <dsp:cNvSpPr/>
      </dsp:nvSpPr>
      <dsp:spPr>
        <a:xfrm>
          <a:off x="5145872" y="609599"/>
          <a:ext cx="1632532" cy="8128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PSYS 279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Health Psychology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(200 level CAS core course)</a:t>
          </a:r>
        </a:p>
      </dsp:txBody>
      <dsp:txXfrm>
        <a:off x="5185550" y="649277"/>
        <a:ext cx="1553176" cy="733444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30607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3394" y="918210"/>
          <a:ext cx="1632532" cy="12242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HSOC/SOC 054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Healthcare in America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(HSOC required course)</a:t>
          </a:r>
        </a:p>
      </dsp:txBody>
      <dsp:txXfrm>
        <a:off x="63158" y="977974"/>
        <a:ext cx="1513004" cy="1104752"/>
      </dsp:txXfrm>
    </dsp:sp>
    <dsp:sp modelId="{6317A4A3-DB88-49F8-8C1A-E86944EC6897}">
      <dsp:nvSpPr>
        <dsp:cNvPr id="0" name=""/>
        <dsp:cNvSpPr/>
      </dsp:nvSpPr>
      <dsp:spPr>
        <a:xfrm>
          <a:off x="1717553" y="918210"/>
          <a:ext cx="1632532" cy="12242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SOC 001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Intro to Sociology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(SOC prereq, HSOC elective) </a:t>
          </a:r>
        </a:p>
      </dsp:txBody>
      <dsp:txXfrm>
        <a:off x="1777317" y="977974"/>
        <a:ext cx="1513004" cy="1104752"/>
      </dsp:txXfrm>
    </dsp:sp>
    <dsp:sp modelId="{1147A2D3-64D9-4E12-A82F-3D1BF1C13269}">
      <dsp:nvSpPr>
        <dsp:cNvPr id="0" name=""/>
        <dsp:cNvSpPr/>
      </dsp:nvSpPr>
      <dsp:spPr>
        <a:xfrm>
          <a:off x="3431713" y="918210"/>
          <a:ext cx="1632532" cy="12242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SOC 154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Sociology of Death &amp; Dying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(100 level CAS core course)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AND/OR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SOC 157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Population Health Research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(100 level CAS core course)  </a:t>
          </a:r>
        </a:p>
      </dsp:txBody>
      <dsp:txXfrm>
        <a:off x="3491477" y="977974"/>
        <a:ext cx="1513004" cy="1104752"/>
      </dsp:txXfrm>
    </dsp:sp>
    <dsp:sp modelId="{6723AAAE-DCFC-4ED5-9556-3C1EB73D2AA0}">
      <dsp:nvSpPr>
        <dsp:cNvPr id="0" name=""/>
        <dsp:cNvSpPr/>
      </dsp:nvSpPr>
      <dsp:spPr>
        <a:xfrm>
          <a:off x="5145872" y="918210"/>
          <a:ext cx="1632532" cy="12242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SOC 257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Health: Race, Class, &amp; Gender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(200 level CAS core course)</a:t>
          </a:r>
        </a:p>
      </dsp:txBody>
      <dsp:txXfrm>
        <a:off x="5205636" y="977974"/>
        <a:ext cx="1513004" cy="1104752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1653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3394" y="649604"/>
          <a:ext cx="1632532" cy="8661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HSOC/SOC 054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Healthcare in America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(HSOC required course)</a:t>
          </a:r>
        </a:p>
      </dsp:txBody>
      <dsp:txXfrm>
        <a:off x="45675" y="691885"/>
        <a:ext cx="1547970" cy="781578"/>
      </dsp:txXfrm>
    </dsp:sp>
    <dsp:sp modelId="{6317A4A3-DB88-49F8-8C1A-E86944EC6897}">
      <dsp:nvSpPr>
        <dsp:cNvPr id="0" name=""/>
        <dsp:cNvSpPr/>
      </dsp:nvSpPr>
      <dsp:spPr>
        <a:xfrm>
          <a:off x="1717553" y="649604"/>
          <a:ext cx="1632532" cy="8661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SOC 001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Intro to Sociology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(SOC prereq, HSOC elective) </a:t>
          </a:r>
        </a:p>
      </dsp:txBody>
      <dsp:txXfrm>
        <a:off x="1759834" y="691885"/>
        <a:ext cx="1547970" cy="781578"/>
      </dsp:txXfrm>
    </dsp:sp>
    <dsp:sp modelId="{1147A2D3-64D9-4E12-A82F-3D1BF1C13269}">
      <dsp:nvSpPr>
        <dsp:cNvPr id="0" name=""/>
        <dsp:cNvSpPr/>
      </dsp:nvSpPr>
      <dsp:spPr>
        <a:xfrm>
          <a:off x="3431713" y="649604"/>
          <a:ext cx="1632532" cy="8661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SOC/GSWS 140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Gender, Sexualities &amp; Med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(100 level CAS core course)  </a:t>
          </a:r>
        </a:p>
      </dsp:txBody>
      <dsp:txXfrm>
        <a:off x="3473994" y="691885"/>
        <a:ext cx="1547970" cy="781578"/>
      </dsp:txXfrm>
    </dsp:sp>
    <dsp:sp modelId="{6723AAAE-DCFC-4ED5-9556-3C1EB73D2AA0}">
      <dsp:nvSpPr>
        <dsp:cNvPr id="0" name=""/>
        <dsp:cNvSpPr/>
      </dsp:nvSpPr>
      <dsp:spPr>
        <a:xfrm>
          <a:off x="5145872" y="649604"/>
          <a:ext cx="1632532" cy="8661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SOC  223/GSWS 250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Sociology of Reproduction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(200 level CAS core course)</a:t>
          </a:r>
        </a:p>
      </dsp:txBody>
      <dsp:txXfrm>
        <a:off x="5188153" y="691885"/>
        <a:ext cx="1547970" cy="78157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0447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1535" y="613410"/>
          <a:ext cx="1577894" cy="8178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HSOC/SOC 054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Healthcare in America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(HSOC required course)</a:t>
          </a:r>
        </a:p>
      </dsp:txBody>
      <dsp:txXfrm>
        <a:off x="41461" y="653336"/>
        <a:ext cx="1498042" cy="738028"/>
      </dsp:txXfrm>
    </dsp:sp>
    <dsp:sp modelId="{6317A4A3-DB88-49F8-8C1A-E86944EC6897}">
      <dsp:nvSpPr>
        <dsp:cNvPr id="0" name=""/>
        <dsp:cNvSpPr/>
      </dsp:nvSpPr>
      <dsp:spPr>
        <a:xfrm>
          <a:off x="1658324" y="551909"/>
          <a:ext cx="1808361" cy="9408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EC 012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Microeconomics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(EC prereq, HSOC elective) </a:t>
          </a:r>
        </a:p>
      </dsp:txBody>
      <dsp:txXfrm>
        <a:off x="1704254" y="597839"/>
        <a:ext cx="1716501" cy="849020"/>
      </dsp:txXfrm>
    </dsp:sp>
    <dsp:sp modelId="{1147A2D3-64D9-4E12-A82F-3D1BF1C13269}">
      <dsp:nvSpPr>
        <dsp:cNvPr id="0" name=""/>
        <dsp:cNvSpPr/>
      </dsp:nvSpPr>
      <dsp:spPr>
        <a:xfrm>
          <a:off x="3545580" y="613410"/>
          <a:ext cx="1577894" cy="8178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STAT 111 or 141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Elements of Statistics 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Basic Statistical Methods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 STAT prereq, HSOC elective) </a:t>
          </a:r>
        </a:p>
      </dsp:txBody>
      <dsp:txXfrm>
        <a:off x="3585506" y="653336"/>
        <a:ext cx="1498042" cy="738028"/>
      </dsp:txXfrm>
    </dsp:sp>
    <dsp:sp modelId="{4EA74B18-153C-4743-919D-8E08BDFD91B7}">
      <dsp:nvSpPr>
        <dsp:cNvPr id="0" name=""/>
        <dsp:cNvSpPr/>
      </dsp:nvSpPr>
      <dsp:spPr>
        <a:xfrm>
          <a:off x="5202370" y="613410"/>
          <a:ext cx="1577894" cy="8178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EC 195: Health Economics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(100 level CAS core course) </a:t>
          </a:r>
        </a:p>
      </dsp:txBody>
      <dsp:txXfrm>
        <a:off x="5242296" y="653336"/>
        <a:ext cx="1498042" cy="738028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7749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7285" y="832485"/>
          <a:ext cx="2182891" cy="11099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HSOC/SOC 054 or HSOC/ANTH 089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Healthcare in America  or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Global Health, Dev. &amp; Div.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(HSOC required course)</a:t>
          </a:r>
        </a:p>
      </dsp:txBody>
      <dsp:txXfrm>
        <a:off x="61470" y="886670"/>
        <a:ext cx="2074521" cy="1001610"/>
      </dsp:txXfrm>
    </dsp:sp>
    <dsp:sp modelId="{6317A4A3-DB88-49F8-8C1A-E86944EC6897}">
      <dsp:nvSpPr>
        <dsp:cNvPr id="0" name=""/>
        <dsp:cNvSpPr/>
      </dsp:nvSpPr>
      <dsp:spPr>
        <a:xfrm>
          <a:off x="2299454" y="832485"/>
          <a:ext cx="2182891" cy="11099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Three hours in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ENGS 005-ENGS 096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(ENGS prereq, CAS distrib) </a:t>
          </a:r>
        </a:p>
      </dsp:txBody>
      <dsp:txXfrm>
        <a:off x="2353639" y="886670"/>
        <a:ext cx="2074521" cy="1001610"/>
      </dsp:txXfrm>
    </dsp:sp>
    <dsp:sp modelId="{9D7D4CF4-2A36-404B-8F43-4F60FF8F0B0C}">
      <dsp:nvSpPr>
        <dsp:cNvPr id="0" name=""/>
        <dsp:cNvSpPr/>
      </dsp:nvSpPr>
      <dsp:spPr>
        <a:xfrm>
          <a:off x="4598908" y="839722"/>
          <a:ext cx="2182891" cy="110998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ENGS 168/HSOC 196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Drugs &amp; Addiction in Film &amp; Literature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(100 level CAS core course) </a:t>
          </a:r>
        </a:p>
      </dsp:txBody>
      <dsp:txXfrm>
        <a:off x="4653093" y="893907"/>
        <a:ext cx="2074521" cy="1001610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2606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229812" y="678179"/>
          <a:ext cx="2034540" cy="9042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HSOC/SOC 054 or HSOC/ANTH 089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Healthcare in America  or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Global Health, Dev. &amp; Div.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(HSOC required course)</a:t>
          </a:r>
        </a:p>
      </dsp:txBody>
      <dsp:txXfrm>
        <a:off x="273953" y="722320"/>
        <a:ext cx="1946258" cy="815958"/>
      </dsp:txXfrm>
    </dsp:sp>
    <dsp:sp modelId="{6317A4A3-DB88-49F8-8C1A-E86944EC6897}">
      <dsp:nvSpPr>
        <dsp:cNvPr id="0" name=""/>
        <dsp:cNvSpPr/>
      </dsp:nvSpPr>
      <dsp:spPr>
        <a:xfrm>
          <a:off x="2373630" y="678179"/>
          <a:ext cx="2034540" cy="9042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PHIL 024 or 025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Intro Phil- Medical Ethics or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Intro Phil-Death &amp; Dying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(PHIL prereq, HSOC elective) </a:t>
          </a:r>
        </a:p>
      </dsp:txBody>
      <dsp:txXfrm>
        <a:off x="2417771" y="722320"/>
        <a:ext cx="1946258" cy="815958"/>
      </dsp:txXfrm>
    </dsp:sp>
    <dsp:sp modelId="{9D7D4CF4-2A36-404B-8F43-4F60FF8F0B0C}">
      <dsp:nvSpPr>
        <dsp:cNvPr id="0" name=""/>
        <dsp:cNvSpPr/>
      </dsp:nvSpPr>
      <dsp:spPr>
        <a:xfrm>
          <a:off x="4517447" y="678179"/>
          <a:ext cx="2034540" cy="9042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PHIL 144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Phil Problems in Medicine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(100 level CAS core course) </a:t>
          </a:r>
        </a:p>
      </dsp:txBody>
      <dsp:txXfrm>
        <a:off x="4561588" y="722320"/>
        <a:ext cx="1946258" cy="8159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2098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3394" y="662940"/>
          <a:ext cx="1632532" cy="8839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HSOC/ANTH 089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Global Health, Dev. &amp; Div.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(HSOC required course)</a:t>
          </a:r>
        </a:p>
      </dsp:txBody>
      <dsp:txXfrm>
        <a:off x="46543" y="706089"/>
        <a:ext cx="1546234" cy="797622"/>
      </dsp:txXfrm>
    </dsp:sp>
    <dsp:sp modelId="{ED25D220-523F-4285-BE0F-65A5BF5B040D}">
      <dsp:nvSpPr>
        <dsp:cNvPr id="0" name=""/>
        <dsp:cNvSpPr/>
      </dsp:nvSpPr>
      <dsp:spPr>
        <a:xfrm>
          <a:off x="1717553" y="662940"/>
          <a:ext cx="1632532" cy="8839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ANTH 026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Biological Anthropology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(ANTH prereq, HSOC elective)</a:t>
          </a:r>
        </a:p>
      </dsp:txBody>
      <dsp:txXfrm>
        <a:off x="1760702" y="706089"/>
        <a:ext cx="1546234" cy="797622"/>
      </dsp:txXfrm>
    </dsp:sp>
    <dsp:sp modelId="{6317A4A3-DB88-49F8-8C1A-E86944EC6897}">
      <dsp:nvSpPr>
        <dsp:cNvPr id="0" name=""/>
        <dsp:cNvSpPr/>
      </dsp:nvSpPr>
      <dsp:spPr>
        <a:xfrm>
          <a:off x="3431713" y="662940"/>
          <a:ext cx="1632532" cy="8839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ANTH 172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Gender, Sex, Race, &amp; Body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(100 level CAS core course)  </a:t>
          </a:r>
        </a:p>
      </dsp:txBody>
      <dsp:txXfrm>
        <a:off x="3474862" y="706089"/>
        <a:ext cx="1546234" cy="797622"/>
      </dsp:txXfrm>
    </dsp:sp>
    <dsp:sp modelId="{1147A2D3-64D9-4E12-A82F-3D1BF1C13269}">
      <dsp:nvSpPr>
        <dsp:cNvPr id="0" name=""/>
        <dsp:cNvSpPr/>
      </dsp:nvSpPr>
      <dsp:spPr>
        <a:xfrm>
          <a:off x="5145872" y="662940"/>
          <a:ext cx="1632532" cy="8839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ANTH 242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Research in Human Biol Div.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(200 level CAS core course)</a:t>
          </a:r>
        </a:p>
      </dsp:txBody>
      <dsp:txXfrm>
        <a:off x="5189021" y="706089"/>
        <a:ext cx="1546234" cy="797622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3050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229812" y="691515"/>
          <a:ext cx="2034540" cy="9220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HSOC/SOC 054 or HSOC/ANTH 089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Healthcare in America  or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Global Health, Dev. &amp; Div.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(HSOC required course)</a:t>
          </a:r>
        </a:p>
      </dsp:txBody>
      <dsp:txXfrm>
        <a:off x="274821" y="736524"/>
        <a:ext cx="1944522" cy="832002"/>
      </dsp:txXfrm>
    </dsp:sp>
    <dsp:sp modelId="{6317A4A3-DB88-49F8-8C1A-E86944EC6897}">
      <dsp:nvSpPr>
        <dsp:cNvPr id="0" name=""/>
        <dsp:cNvSpPr/>
      </dsp:nvSpPr>
      <dsp:spPr>
        <a:xfrm>
          <a:off x="2373630" y="691515"/>
          <a:ext cx="2034540" cy="9220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ANTH 076/REL 040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Religion, Health, and Healing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(HSOC elective) </a:t>
          </a:r>
        </a:p>
      </dsp:txBody>
      <dsp:txXfrm>
        <a:off x="2418639" y="736524"/>
        <a:ext cx="1944522" cy="832002"/>
      </dsp:txXfrm>
    </dsp:sp>
    <dsp:sp modelId="{9D7D4CF4-2A36-404B-8F43-4F60FF8F0B0C}">
      <dsp:nvSpPr>
        <dsp:cNvPr id="0" name=""/>
        <dsp:cNvSpPr/>
      </dsp:nvSpPr>
      <dsp:spPr>
        <a:xfrm>
          <a:off x="4593956" y="758011"/>
          <a:ext cx="2034540" cy="9220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REL 104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Mysticism, Shamanism &amp; Possession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(100 level CAS core course) </a:t>
          </a:r>
        </a:p>
      </dsp:txBody>
      <dsp:txXfrm>
        <a:off x="4638965" y="803020"/>
        <a:ext cx="1944522" cy="8320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36258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280612" y="1081402"/>
          <a:ext cx="2034540" cy="14503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HSOC/SOC 054 or HSOC/ANTH 089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Healthcare in America 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Global Health, Dev. &amp; Div.</a:t>
          </a:r>
          <a:endParaRPr lang="en-US" sz="900" b="1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(HSOC required course)</a:t>
          </a:r>
        </a:p>
      </dsp:txBody>
      <dsp:txXfrm>
        <a:off x="351412" y="1152202"/>
        <a:ext cx="1892940" cy="1308740"/>
      </dsp:txXfrm>
    </dsp:sp>
    <dsp:sp modelId="{9D7D4CF4-2A36-404B-8F43-4F60FF8F0B0C}">
      <dsp:nvSpPr>
        <dsp:cNvPr id="0" name=""/>
        <dsp:cNvSpPr/>
      </dsp:nvSpPr>
      <dsp:spPr>
        <a:xfrm>
          <a:off x="2373630" y="1087754"/>
          <a:ext cx="2034540" cy="14503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ANTH 189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Aging in Cross-Cultural Persp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(100 level CAS core course)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AND/OR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SOC 154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Sociology of Death &amp; Dying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(100 level CAS core course) </a:t>
          </a:r>
        </a:p>
      </dsp:txBody>
      <dsp:txXfrm>
        <a:off x="2444430" y="1158554"/>
        <a:ext cx="1892940" cy="1308740"/>
      </dsp:txXfrm>
    </dsp:sp>
    <dsp:sp modelId="{1147A2D3-64D9-4E12-A82F-3D1BF1C13269}">
      <dsp:nvSpPr>
        <dsp:cNvPr id="0" name=""/>
        <dsp:cNvSpPr/>
      </dsp:nvSpPr>
      <dsp:spPr>
        <a:xfrm>
          <a:off x="4517447" y="1087754"/>
          <a:ext cx="2034540" cy="14503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CSD/EDSP 274 or SOC 220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Culture of Disability 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Internship in Gerontology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(200 level CAS core course)</a:t>
          </a:r>
        </a:p>
      </dsp:txBody>
      <dsp:txXfrm>
        <a:off x="4588247" y="1158554"/>
        <a:ext cx="1892940" cy="130874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32575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229812" y="977265"/>
          <a:ext cx="2034540" cy="13030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HSOC/ANTH 089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Global Health, Dev., &amp; Div.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(HSOC required course)</a:t>
          </a:r>
        </a:p>
      </dsp:txBody>
      <dsp:txXfrm>
        <a:off x="293420" y="1040873"/>
        <a:ext cx="1907324" cy="1175804"/>
      </dsp:txXfrm>
    </dsp:sp>
    <dsp:sp modelId="{ED25D220-523F-4285-BE0F-65A5BF5B040D}">
      <dsp:nvSpPr>
        <dsp:cNvPr id="0" name=""/>
        <dsp:cNvSpPr/>
      </dsp:nvSpPr>
      <dsp:spPr>
        <a:xfrm>
          <a:off x="2373630" y="977265"/>
          <a:ext cx="2034540" cy="13030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ENVS 107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Human Health &amp; the Environment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(100 level CAS core course)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AND/OR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ENVS 181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Environmental  Injustice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(100 level CAS core course)</a:t>
          </a:r>
        </a:p>
      </dsp:txBody>
      <dsp:txXfrm>
        <a:off x="2437238" y="1040873"/>
        <a:ext cx="1907324" cy="1175804"/>
      </dsp:txXfrm>
    </dsp:sp>
    <dsp:sp modelId="{1147A2D3-64D9-4E12-A82F-3D1BF1C13269}">
      <dsp:nvSpPr>
        <dsp:cNvPr id="0" name=""/>
        <dsp:cNvSpPr/>
      </dsp:nvSpPr>
      <dsp:spPr>
        <a:xfrm>
          <a:off x="4517447" y="977265"/>
          <a:ext cx="2034540" cy="13030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ENVS 236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Women, Health &amp; the Environment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(200 level CAS core course)</a:t>
          </a:r>
        </a:p>
      </dsp:txBody>
      <dsp:txXfrm>
        <a:off x="4581055" y="1040873"/>
        <a:ext cx="1907324" cy="117580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8638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3394" y="859155"/>
          <a:ext cx="1632532" cy="11455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HSOC/SOC 054 or HSOC/ANTH 089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Healthcare in America 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Global Health, Dev. &amp; Div.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(HSOC required course)</a:t>
          </a:r>
        </a:p>
      </dsp:txBody>
      <dsp:txXfrm>
        <a:off x="59315" y="915076"/>
        <a:ext cx="1520690" cy="1033698"/>
      </dsp:txXfrm>
    </dsp:sp>
    <dsp:sp modelId="{6317A4A3-DB88-49F8-8C1A-E86944EC6897}">
      <dsp:nvSpPr>
        <dsp:cNvPr id="0" name=""/>
        <dsp:cNvSpPr/>
      </dsp:nvSpPr>
      <dsp:spPr>
        <a:xfrm>
          <a:off x="1717553" y="859155"/>
          <a:ext cx="1632532" cy="11455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HSCI 080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Eipdemics: Dyn of Infectious Disease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(HSOC elective)</a:t>
          </a:r>
        </a:p>
      </dsp:txBody>
      <dsp:txXfrm>
        <a:off x="1773474" y="915076"/>
        <a:ext cx="1520690" cy="1033698"/>
      </dsp:txXfrm>
    </dsp:sp>
    <dsp:sp modelId="{9D7D4CF4-2A36-404B-8F43-4F60FF8F0B0C}">
      <dsp:nvSpPr>
        <dsp:cNvPr id="0" name=""/>
        <dsp:cNvSpPr/>
      </dsp:nvSpPr>
      <dsp:spPr>
        <a:xfrm>
          <a:off x="3488863" y="941771"/>
          <a:ext cx="1632532" cy="11455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STAT 111 or 141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Elements of Statistics 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Basic Statistical Methods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 STAT prereq, HSOC elective) </a:t>
          </a:r>
        </a:p>
      </dsp:txBody>
      <dsp:txXfrm>
        <a:off x="3544784" y="997692"/>
        <a:ext cx="1520690" cy="1033698"/>
      </dsp:txXfrm>
    </dsp:sp>
    <dsp:sp modelId="{1147A2D3-64D9-4E12-A82F-3D1BF1C13269}">
      <dsp:nvSpPr>
        <dsp:cNvPr id="0" name=""/>
        <dsp:cNvSpPr/>
      </dsp:nvSpPr>
      <dsp:spPr>
        <a:xfrm>
          <a:off x="5145872" y="859155"/>
          <a:ext cx="1632532" cy="11455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STAT 200  or HSCI 202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Epidemiology &amp; Biostatistics 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Epi, Pub Hlth &amp; Emerg Disease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(200 level non-CAS core course) </a:t>
          </a:r>
        </a:p>
      </dsp:txBody>
      <dsp:txXfrm>
        <a:off x="5201793" y="915076"/>
        <a:ext cx="1520690" cy="103369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35242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229812" y="1057275"/>
          <a:ext cx="2034540" cy="14097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HSOC/SOC 054 or HSOC/ANTH 089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Healthcare in America 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Global Health, Dev. &amp; Div.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(HSOC required course)</a:t>
          </a:r>
        </a:p>
      </dsp:txBody>
      <dsp:txXfrm>
        <a:off x="298628" y="1126091"/>
        <a:ext cx="1896908" cy="1272068"/>
      </dsp:txXfrm>
    </dsp:sp>
    <dsp:sp modelId="{6317A4A3-DB88-49F8-8C1A-E86944EC6897}">
      <dsp:nvSpPr>
        <dsp:cNvPr id="0" name=""/>
        <dsp:cNvSpPr/>
      </dsp:nvSpPr>
      <dsp:spPr>
        <a:xfrm>
          <a:off x="2373630" y="1057275"/>
          <a:ext cx="2034540" cy="14097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SOC 113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Criiminal Justice &amp; Public Health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(100 level CAS core course)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AND/OR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HLTH 155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Racism &amp; Health Disparities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(100 level non-CAS core course) </a:t>
          </a:r>
        </a:p>
      </dsp:txBody>
      <dsp:txXfrm>
        <a:off x="2442446" y="1126091"/>
        <a:ext cx="1896908" cy="1272068"/>
      </dsp:txXfrm>
    </dsp:sp>
    <dsp:sp modelId="{1147A2D3-64D9-4E12-A82F-3D1BF1C13269}">
      <dsp:nvSpPr>
        <dsp:cNvPr id="0" name=""/>
        <dsp:cNvSpPr/>
      </dsp:nvSpPr>
      <dsp:spPr>
        <a:xfrm>
          <a:off x="4517447" y="1057275"/>
          <a:ext cx="2034540" cy="14097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SOC 257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Health: Race, Class, &amp; Gender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(200 level CAS core course)</a:t>
          </a:r>
        </a:p>
      </dsp:txBody>
      <dsp:txXfrm>
        <a:off x="4586263" y="1126091"/>
        <a:ext cx="1896908" cy="127206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6035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3394" y="781050"/>
          <a:ext cx="1632532" cy="10414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HSOC/SOC 054 or HSOC/ANTH 089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Healthcare in America 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Global Health, Dev. &amp; Div.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(HSOC required course)</a:t>
          </a:r>
        </a:p>
      </dsp:txBody>
      <dsp:txXfrm>
        <a:off x="54231" y="831887"/>
        <a:ext cx="1530858" cy="939726"/>
      </dsp:txXfrm>
    </dsp:sp>
    <dsp:sp modelId="{6317A4A3-DB88-49F8-8C1A-E86944EC6897}">
      <dsp:nvSpPr>
        <dsp:cNvPr id="0" name=""/>
        <dsp:cNvSpPr/>
      </dsp:nvSpPr>
      <dsp:spPr>
        <a:xfrm>
          <a:off x="1717553" y="781050"/>
          <a:ext cx="1632532" cy="10414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HSCI 130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 Promotion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(100 level  non-CAS course) </a:t>
          </a:r>
        </a:p>
      </dsp:txBody>
      <dsp:txXfrm>
        <a:off x="1768390" y="831887"/>
        <a:ext cx="1530858" cy="939726"/>
      </dsp:txXfrm>
    </dsp:sp>
    <dsp:sp modelId="{9D7D4CF4-2A36-404B-8F43-4F60FF8F0B0C}">
      <dsp:nvSpPr>
        <dsp:cNvPr id="0" name=""/>
        <dsp:cNvSpPr/>
      </dsp:nvSpPr>
      <dsp:spPr>
        <a:xfrm>
          <a:off x="3457113" y="779956"/>
          <a:ext cx="1632532" cy="10414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HSCI 160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 Commucations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(HSOC elective since non-CAS X2) </a:t>
          </a:r>
        </a:p>
      </dsp:txBody>
      <dsp:txXfrm>
        <a:off x="3507950" y="830793"/>
        <a:ext cx="1530858" cy="939726"/>
      </dsp:txXfrm>
    </dsp:sp>
    <dsp:sp modelId="{1147A2D3-64D9-4E12-A82F-3D1BF1C13269}">
      <dsp:nvSpPr>
        <dsp:cNvPr id="0" name=""/>
        <dsp:cNvSpPr/>
      </dsp:nvSpPr>
      <dsp:spPr>
        <a:xfrm>
          <a:off x="5145872" y="781050"/>
          <a:ext cx="1632532" cy="104140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HSCI 240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Project Planning &amp; Evaluation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(200 level non-CAS core course) </a:t>
          </a:r>
        </a:p>
      </dsp:txBody>
      <dsp:txXfrm>
        <a:off x="5196709" y="831887"/>
        <a:ext cx="1530858" cy="93972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2288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3394" y="668655"/>
          <a:ext cx="1632532" cy="8915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HSOC/SOC 054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Healthcare in America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(HSOC required course)</a:t>
          </a:r>
        </a:p>
      </dsp:txBody>
      <dsp:txXfrm>
        <a:off x="46915" y="712176"/>
        <a:ext cx="1545490" cy="804498"/>
      </dsp:txXfrm>
    </dsp:sp>
    <dsp:sp modelId="{6317A4A3-DB88-49F8-8C1A-E86944EC6897}">
      <dsp:nvSpPr>
        <dsp:cNvPr id="0" name=""/>
        <dsp:cNvSpPr/>
      </dsp:nvSpPr>
      <dsp:spPr>
        <a:xfrm>
          <a:off x="1717553" y="668655"/>
          <a:ext cx="1632532" cy="8915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NFS 043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/>
            <a:t>Fundamentals of Nutrition</a:t>
          </a:r>
          <a:endParaRPr lang="en-US" sz="900" b="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 NFS prereq, HSOC elective) </a:t>
          </a:r>
        </a:p>
      </dsp:txBody>
      <dsp:txXfrm>
        <a:off x="1761074" y="712176"/>
        <a:ext cx="1545490" cy="804498"/>
      </dsp:txXfrm>
    </dsp:sp>
    <dsp:sp modelId="{9D7D4CF4-2A36-404B-8F43-4F60FF8F0B0C}">
      <dsp:nvSpPr>
        <dsp:cNvPr id="0" name=""/>
        <dsp:cNvSpPr/>
      </dsp:nvSpPr>
      <dsp:spPr>
        <a:xfrm>
          <a:off x="3399968" y="676313"/>
          <a:ext cx="1632532" cy="8915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NFS 114/FS 103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0" i="0" kern="1200"/>
            <a:t>Human Health in the Food System</a:t>
          </a:r>
          <a:endParaRPr lang="en-US" sz="900" b="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(100 level non-CAS core course) </a:t>
          </a:r>
        </a:p>
      </dsp:txBody>
      <dsp:txXfrm>
        <a:off x="3443489" y="719834"/>
        <a:ext cx="1545490" cy="804498"/>
      </dsp:txXfrm>
    </dsp:sp>
    <dsp:sp modelId="{1147A2D3-64D9-4E12-A82F-3D1BF1C13269}">
      <dsp:nvSpPr>
        <dsp:cNvPr id="0" name=""/>
        <dsp:cNvSpPr/>
      </dsp:nvSpPr>
      <dsp:spPr>
        <a:xfrm>
          <a:off x="5145872" y="668655"/>
          <a:ext cx="1632532" cy="89154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NFS 245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(200 level non-CAS core course) </a:t>
          </a:r>
        </a:p>
      </dsp:txBody>
      <dsp:txXfrm>
        <a:off x="5189393" y="712176"/>
        <a:ext cx="1545490" cy="80449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77D7B-2D30-46CC-BD02-1ECE2EF78ED4}">
      <dsp:nvSpPr>
        <dsp:cNvPr id="0" name=""/>
        <dsp:cNvSpPr/>
      </dsp:nvSpPr>
      <dsp:spPr>
        <a:xfrm>
          <a:off x="508634" y="0"/>
          <a:ext cx="5764530" cy="28130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541F74-22AA-4781-BAE9-76A3721EAC94}">
      <dsp:nvSpPr>
        <dsp:cNvPr id="0" name=""/>
        <dsp:cNvSpPr/>
      </dsp:nvSpPr>
      <dsp:spPr>
        <a:xfrm>
          <a:off x="3394" y="843915"/>
          <a:ext cx="1632532" cy="11252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HSOC/SOC 054 or HSOC/ANTH 089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Healthcare in America 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Global Health, Dev. &amp; Div.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(HSOC required course)</a:t>
          </a:r>
        </a:p>
      </dsp:txBody>
      <dsp:txXfrm>
        <a:off x="58323" y="898844"/>
        <a:ext cx="1522674" cy="1015362"/>
      </dsp:txXfrm>
    </dsp:sp>
    <dsp:sp modelId="{6317A4A3-DB88-49F8-8C1A-E86944EC6897}">
      <dsp:nvSpPr>
        <dsp:cNvPr id="0" name=""/>
        <dsp:cNvSpPr/>
      </dsp:nvSpPr>
      <dsp:spPr>
        <a:xfrm>
          <a:off x="1717553" y="843915"/>
          <a:ext cx="1632532" cy="11252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174/SOC 155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Culture, Health, and Healing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(100 level CAS core course) </a:t>
          </a:r>
        </a:p>
      </dsp:txBody>
      <dsp:txXfrm>
        <a:off x="1772482" y="898844"/>
        <a:ext cx="1522674" cy="1015362"/>
      </dsp:txXfrm>
    </dsp:sp>
    <dsp:sp modelId="{9D7D4CF4-2A36-404B-8F43-4F60FF8F0B0C}">
      <dsp:nvSpPr>
        <dsp:cNvPr id="0" name=""/>
        <dsp:cNvSpPr/>
      </dsp:nvSpPr>
      <dsp:spPr>
        <a:xfrm>
          <a:off x="3450763" y="839560"/>
          <a:ext cx="1632532" cy="11252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PHIL 144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Phil Problems in Medicine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(100 level CAS core course) </a:t>
          </a:r>
        </a:p>
      </dsp:txBody>
      <dsp:txXfrm>
        <a:off x="3505692" y="894489"/>
        <a:ext cx="1522674" cy="1015362"/>
      </dsp:txXfrm>
    </dsp:sp>
    <dsp:sp modelId="{1147A2D3-64D9-4E12-A82F-3D1BF1C13269}">
      <dsp:nvSpPr>
        <dsp:cNvPr id="0" name=""/>
        <dsp:cNvSpPr/>
      </dsp:nvSpPr>
      <dsp:spPr>
        <a:xfrm>
          <a:off x="5145872" y="843915"/>
          <a:ext cx="1632532" cy="1125220"/>
        </a:xfrm>
        <a:prstGeom prst="roundRect">
          <a:avLst/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288 or 290 or SOC 274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Anth Research in  Global health 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Ethnographic Methods or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Qualitative Research methods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(200 level CAS core course) </a:t>
          </a:r>
        </a:p>
      </dsp:txBody>
      <dsp:txXfrm>
        <a:off x="5200801" y="898844"/>
        <a:ext cx="1522674" cy="10153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129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L. Shea</dc:creator>
  <cp:keywords/>
  <dc:description/>
  <cp:lastModifiedBy>Beth Wilkins</cp:lastModifiedBy>
  <cp:revision>19</cp:revision>
  <dcterms:created xsi:type="dcterms:W3CDTF">2022-05-06T13:51:00Z</dcterms:created>
  <dcterms:modified xsi:type="dcterms:W3CDTF">2022-05-06T16:17:00Z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