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bookmarkStart w:id="0" w:name="_GoBack"/>
            <w:bookmarkEnd w:id="0"/>
            <w:r w:rsidRPr="00856C35">
              <w:rPr>
                <w:noProof/>
              </w:rPr>
              <w:drawing>
                <wp:inline distT="0" distB="0" distL="0" distR="0">
                  <wp:extent cx="853440" cy="426720"/>
                  <wp:effectExtent l="0" t="0" r="381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CF15EF" w:rsidP="00856C35">
            <w:pPr>
              <w:pStyle w:val="CompanyName"/>
            </w:pPr>
            <w:r>
              <w:t>Farm</w:t>
            </w:r>
            <w:r w:rsidR="00856C35">
              <w:t xml:space="preserve"> Name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4955" w:type="pct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757"/>
        <w:gridCol w:w="509"/>
        <w:gridCol w:w="1359"/>
        <w:gridCol w:w="3855"/>
      </w:tblGrid>
      <w:tr w:rsidR="009C220D" w:rsidRPr="005114CE" w:rsidTr="00925256">
        <w:tc>
          <w:tcPr>
            <w:tcW w:w="3510" w:type="dxa"/>
            <w:vAlign w:val="bottom"/>
          </w:tcPr>
          <w:p w:rsidR="00925256" w:rsidRDefault="00925256" w:rsidP="00490804"/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757" w:type="dxa"/>
            <w:vAlign w:val="bottom"/>
          </w:tcPr>
          <w:p w:rsidR="009C220D" w:rsidRPr="009C220D" w:rsidRDefault="00925256" w:rsidP="00490804">
            <w:pPr>
              <w:pStyle w:val="Checkbox"/>
            </w:pPr>
            <w:r>
              <w:t xml:space="preserve"> </w:t>
            </w:r>
            <w:r w:rsidR="009C220D"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A2B6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A2B6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A2B6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A2B6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A2B6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A2B6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A2B6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A2B6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A2B6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A2B6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lastRenderedPageBreak/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33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4873"/>
      </w:tblGrid>
      <w:tr w:rsidR="00CF15EF" w:rsidRPr="00613129" w:rsidTr="00215719">
        <w:trPr>
          <w:trHeight w:val="213"/>
        </w:trPr>
        <w:tc>
          <w:tcPr>
            <w:tcW w:w="1808" w:type="dxa"/>
            <w:vAlign w:val="bottom"/>
          </w:tcPr>
          <w:p w:rsidR="00CF15EF" w:rsidRPr="005114CE" w:rsidRDefault="00CF15EF" w:rsidP="00490804">
            <w:r w:rsidRPr="005114CE">
              <w:t>Job Title</w:t>
            </w:r>
            <w:r w:rsidR="00215719">
              <w:t xml:space="preserve"> or Description</w:t>
            </w:r>
            <w:r w:rsidRPr="005114CE">
              <w:t>:</w:t>
            </w:r>
          </w:p>
        </w:tc>
        <w:tc>
          <w:tcPr>
            <w:tcW w:w="4873" w:type="dxa"/>
            <w:tcBorders>
              <w:bottom w:val="single" w:sz="4" w:space="0" w:color="auto"/>
            </w:tcBorders>
            <w:vAlign w:val="bottom"/>
          </w:tcPr>
          <w:p w:rsidR="00CF15EF" w:rsidRPr="009C220D" w:rsidRDefault="00CF15EF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A2B6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A2B6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369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5432"/>
      </w:tblGrid>
      <w:tr w:rsidR="00CF15EF" w:rsidRPr="00613129" w:rsidTr="00215719">
        <w:trPr>
          <w:trHeight w:val="377"/>
        </w:trPr>
        <w:tc>
          <w:tcPr>
            <w:tcW w:w="2017" w:type="dxa"/>
            <w:vAlign w:val="bottom"/>
          </w:tcPr>
          <w:p w:rsidR="00CF15EF" w:rsidRPr="005114CE" w:rsidRDefault="00CF15EF" w:rsidP="00BC07E3">
            <w:r w:rsidRPr="005114CE">
              <w:t>Job Title</w:t>
            </w:r>
            <w:r w:rsidR="00215719">
              <w:t xml:space="preserve"> or Description</w:t>
            </w:r>
            <w:r w:rsidRPr="005114CE">
              <w:t>:</w:t>
            </w:r>
          </w:p>
        </w:tc>
        <w:tc>
          <w:tcPr>
            <w:tcW w:w="5433" w:type="dxa"/>
            <w:tcBorders>
              <w:bottom w:val="single" w:sz="4" w:space="0" w:color="auto"/>
            </w:tcBorders>
            <w:vAlign w:val="bottom"/>
          </w:tcPr>
          <w:p w:rsidR="00CF15EF" w:rsidRPr="009C220D" w:rsidRDefault="00CF15EF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A2B6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A2B6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383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5641"/>
      </w:tblGrid>
      <w:tr w:rsidR="00CF15EF" w:rsidRPr="00613129" w:rsidTr="00215719">
        <w:trPr>
          <w:trHeight w:val="436"/>
        </w:trPr>
        <w:tc>
          <w:tcPr>
            <w:tcW w:w="2094" w:type="dxa"/>
            <w:vAlign w:val="bottom"/>
          </w:tcPr>
          <w:p w:rsidR="00CF15EF" w:rsidRPr="005114CE" w:rsidRDefault="00CF15EF" w:rsidP="00BC07E3">
            <w:r w:rsidRPr="005114CE">
              <w:t>Job Title</w:t>
            </w:r>
            <w:r w:rsidR="00215719">
              <w:t xml:space="preserve"> or Description</w:t>
            </w:r>
            <w:r w:rsidRPr="005114CE">
              <w:t>: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bottom"/>
          </w:tcPr>
          <w:p w:rsidR="00CF15EF" w:rsidRPr="009C220D" w:rsidRDefault="00CF15EF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A2B6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A2B6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B62" w:rsidRDefault="004A2B62" w:rsidP="00176E67">
      <w:r>
        <w:separator/>
      </w:r>
    </w:p>
  </w:endnote>
  <w:endnote w:type="continuationSeparator" w:id="0">
    <w:p w:rsidR="004A2B62" w:rsidRDefault="004A2B6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047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2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B62" w:rsidRDefault="004A2B62" w:rsidP="00176E67">
      <w:r>
        <w:separator/>
      </w:r>
    </w:p>
  </w:footnote>
  <w:footnote w:type="continuationSeparator" w:id="0">
    <w:p w:rsidR="004A2B62" w:rsidRDefault="004A2B6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hideSpellingErrors/>
  <w:hideGrammaticalError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8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47EC"/>
    <w:rsid w:val="00120C95"/>
    <w:rsid w:val="0014663E"/>
    <w:rsid w:val="00175699"/>
    <w:rsid w:val="00176CCF"/>
    <w:rsid w:val="00176E67"/>
    <w:rsid w:val="00180664"/>
    <w:rsid w:val="001903F7"/>
    <w:rsid w:val="0019395E"/>
    <w:rsid w:val="001D6B76"/>
    <w:rsid w:val="00211828"/>
    <w:rsid w:val="00215719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208A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2B62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5256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245F"/>
    <w:rsid w:val="00A211B2"/>
    <w:rsid w:val="00A2727E"/>
    <w:rsid w:val="00A35524"/>
    <w:rsid w:val="00A60C9E"/>
    <w:rsid w:val="00A74F99"/>
    <w:rsid w:val="00A82BA3"/>
    <w:rsid w:val="00A87CE6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CF15EF"/>
    <w:rsid w:val="00D12A49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F64C85-707E-49E7-B4CB-8BFAB580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peabody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C:\Users\mpeabody\Downloads\tf02803374.dotx</Template>
  <TotalTime>2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mpeabody</dc:creator>
  <cp:lastModifiedBy>Microsoft Office User</cp:lastModifiedBy>
  <cp:revision>2</cp:revision>
  <cp:lastPrinted>2002-05-23T18:14:00Z</cp:lastPrinted>
  <dcterms:created xsi:type="dcterms:W3CDTF">2019-02-15T16:53:00Z</dcterms:created>
  <dcterms:modified xsi:type="dcterms:W3CDTF">2019-02-15T16:53:00Z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