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1792E" w14:textId="669FED3C" w:rsidR="00E96859" w:rsidRPr="00B8787D" w:rsidRDefault="00E135E3" w:rsidP="0040174B">
      <w:pPr>
        <w:tabs>
          <w:tab w:val="left" w:pos="-720"/>
        </w:tabs>
        <w:suppressAutoHyphens/>
        <w:jc w:val="right"/>
        <w:rPr>
          <w:rFonts w:ascii="Arial" w:hAnsi="Arial" w:cs="Arial"/>
          <w:b/>
          <w:bCs/>
        </w:rPr>
      </w:pPr>
      <w:r w:rsidRPr="00B8787D">
        <w:rPr>
          <w:rFonts w:ascii="Arial" w:hAnsi="Arial" w:cs="Arial"/>
          <w:b/>
          <w:bCs/>
        </w:rPr>
        <w:t xml:space="preserve">Specimen or Data Collection Consent </w:t>
      </w:r>
      <w:r w:rsidR="009A25D8" w:rsidRPr="00B8787D">
        <w:rPr>
          <w:rFonts w:ascii="Arial" w:hAnsi="Arial" w:cs="Arial"/>
          <w:b/>
          <w:bCs/>
        </w:rPr>
        <w:t xml:space="preserve">Template with Guidance </w:t>
      </w:r>
      <w:r w:rsidR="00F20186" w:rsidRPr="00B8787D">
        <w:rPr>
          <w:rFonts w:ascii="Arial" w:hAnsi="Arial" w:cs="Arial"/>
          <w:b/>
          <w:bCs/>
        </w:rPr>
        <w:t>01-1</w:t>
      </w:r>
      <w:r w:rsidR="0040174B" w:rsidRPr="00B8787D">
        <w:rPr>
          <w:rFonts w:ascii="Arial" w:hAnsi="Arial" w:cs="Arial"/>
          <w:b/>
          <w:bCs/>
        </w:rPr>
        <w:t>9</w:t>
      </w:r>
      <w:r w:rsidR="00F20186" w:rsidRPr="00B8787D">
        <w:rPr>
          <w:rFonts w:ascii="Arial" w:hAnsi="Arial" w:cs="Arial"/>
          <w:b/>
          <w:bCs/>
        </w:rPr>
        <w:t>-18</w:t>
      </w:r>
    </w:p>
    <w:p w14:paraId="26A2B0DB" w14:textId="77777777" w:rsidR="009A25D8" w:rsidRPr="0040174B" w:rsidRDefault="009A25D8" w:rsidP="009A25D8">
      <w:pPr>
        <w:tabs>
          <w:tab w:val="left" w:pos="-720"/>
        </w:tabs>
        <w:suppressAutoHyphens/>
        <w:jc w:val="right"/>
        <w:rPr>
          <w:rFonts w:ascii="Arial" w:hAnsi="Arial" w:cs="Arial"/>
          <w:b/>
          <w:bCs/>
        </w:rPr>
      </w:pPr>
    </w:p>
    <w:p w14:paraId="76127FF4" w14:textId="77777777" w:rsidR="0040174B" w:rsidRPr="0040174B" w:rsidRDefault="00E141E7" w:rsidP="0040174B">
      <w:pPr>
        <w:tabs>
          <w:tab w:val="left" w:pos="-720"/>
        </w:tabs>
        <w:suppressAutoHyphens/>
        <w:rPr>
          <w:rFonts w:ascii="Arial" w:hAnsi="Arial" w:cs="Arial"/>
          <w:b/>
          <w:bCs/>
        </w:rPr>
      </w:pPr>
      <w:r w:rsidRPr="00B8787D">
        <w:rPr>
          <w:rFonts w:ascii="Arial" w:hAnsi="Arial" w:cs="Arial"/>
          <w:b/>
          <w:bCs/>
        </w:rPr>
        <w:t>This template can be used whether the specimens</w:t>
      </w:r>
      <w:r w:rsidR="00022F43" w:rsidRPr="00B8787D">
        <w:rPr>
          <w:rFonts w:ascii="Arial" w:hAnsi="Arial" w:cs="Arial"/>
          <w:b/>
          <w:bCs/>
        </w:rPr>
        <w:t xml:space="preserve"> or data</w:t>
      </w:r>
      <w:r w:rsidRPr="00B8787D">
        <w:rPr>
          <w:rFonts w:ascii="Arial" w:hAnsi="Arial" w:cs="Arial"/>
          <w:b/>
          <w:bCs/>
        </w:rPr>
        <w:t xml:space="preserve"> obtained are for a single research protocol or multiple.  </w:t>
      </w:r>
      <w:r w:rsidR="0040174B" w:rsidRPr="0040174B">
        <w:rPr>
          <w:rFonts w:ascii="Arial" w:hAnsi="Arial" w:cs="Arial"/>
          <w:b/>
          <w:bCs/>
        </w:rPr>
        <w:t>Please customize each section in accordance with your protocol.</w:t>
      </w:r>
    </w:p>
    <w:p w14:paraId="4A677E8D" w14:textId="67A0BEE3" w:rsidR="00E141E7" w:rsidRPr="00B8787D" w:rsidRDefault="00E141E7" w:rsidP="00E141E7">
      <w:pPr>
        <w:tabs>
          <w:tab w:val="left" w:pos="-720"/>
        </w:tabs>
        <w:suppressAutoHyphens/>
        <w:rPr>
          <w:rFonts w:ascii="Arial" w:hAnsi="Arial" w:cs="Arial"/>
          <w:b/>
          <w:bCs/>
        </w:rPr>
      </w:pPr>
    </w:p>
    <w:p w14:paraId="7F6EBB83" w14:textId="77777777" w:rsidR="00E96859" w:rsidRPr="0040174B" w:rsidRDefault="00E96859">
      <w:pPr>
        <w:tabs>
          <w:tab w:val="center" w:pos="4680"/>
        </w:tabs>
        <w:suppressAutoHyphens/>
        <w:rPr>
          <w:rFonts w:ascii="Arial" w:hAnsi="Arial" w:cs="Arial"/>
        </w:rPr>
      </w:pPr>
    </w:p>
    <w:p w14:paraId="561C9E0E" w14:textId="77777777" w:rsidR="00E96859" w:rsidRPr="0040174B" w:rsidRDefault="00E96859">
      <w:pPr>
        <w:tabs>
          <w:tab w:val="center" w:pos="4680"/>
        </w:tabs>
        <w:suppressAutoHyphens/>
        <w:rPr>
          <w:rFonts w:ascii="Arial" w:hAnsi="Arial" w:cs="Arial"/>
        </w:rPr>
      </w:pPr>
    </w:p>
    <w:p w14:paraId="22E85688" w14:textId="77777777" w:rsidR="00E96859" w:rsidRPr="0040174B" w:rsidRDefault="00E96859">
      <w:pPr>
        <w:tabs>
          <w:tab w:val="center" w:pos="4680"/>
        </w:tabs>
        <w:suppressAutoHyphens/>
        <w:jc w:val="center"/>
        <w:rPr>
          <w:rFonts w:ascii="Arial" w:hAnsi="Arial" w:cs="Arial"/>
          <w:b/>
          <w:bCs/>
        </w:rPr>
      </w:pPr>
      <w:r w:rsidRPr="0040174B">
        <w:rPr>
          <w:rFonts w:ascii="Arial" w:hAnsi="Arial" w:cs="Arial"/>
          <w:b/>
          <w:bCs/>
        </w:rPr>
        <w:t xml:space="preserve">Consent </w:t>
      </w:r>
      <w:r w:rsidR="00710DD9" w:rsidRPr="0040174B">
        <w:rPr>
          <w:rFonts w:ascii="Arial" w:hAnsi="Arial" w:cs="Arial"/>
          <w:b/>
          <w:bCs/>
        </w:rPr>
        <w:t xml:space="preserve">Form for </w:t>
      </w:r>
      <w:r w:rsidR="00130B89" w:rsidRPr="0040174B">
        <w:rPr>
          <w:rFonts w:ascii="Arial" w:hAnsi="Arial" w:cs="Arial"/>
          <w:b/>
          <w:bCs/>
        </w:rPr>
        <w:t>Repository Donations</w:t>
      </w:r>
    </w:p>
    <w:p w14:paraId="464C51E8" w14:textId="77777777" w:rsidR="00E96859" w:rsidRPr="0040174B" w:rsidRDefault="00E96859">
      <w:pPr>
        <w:tabs>
          <w:tab w:val="left" w:pos="-720"/>
        </w:tabs>
        <w:suppressAutoHyphens/>
        <w:rPr>
          <w:rFonts w:ascii="Arial" w:hAnsi="Arial" w:cs="Arial"/>
          <w:b/>
          <w:bCs/>
        </w:rPr>
      </w:pPr>
    </w:p>
    <w:p w14:paraId="0425FBAE" w14:textId="77777777" w:rsidR="0040174B" w:rsidRPr="0040174B" w:rsidRDefault="0040174B" w:rsidP="0040174B">
      <w:pPr>
        <w:pStyle w:val="Heading1"/>
        <w:ind w:left="3600" w:hanging="3600"/>
        <w:rPr>
          <w:iCs/>
        </w:rPr>
      </w:pPr>
      <w:r w:rsidRPr="0040174B">
        <w:t>Title of Research Project:</w:t>
      </w:r>
      <w:r w:rsidRPr="0040174B">
        <w:tab/>
      </w:r>
      <w:r w:rsidRPr="0040174B">
        <w:rPr>
          <w:b w:val="0"/>
        </w:rPr>
        <w:t>title</w:t>
      </w:r>
    </w:p>
    <w:p w14:paraId="4034EA39" w14:textId="77777777" w:rsidR="0040174B" w:rsidRPr="0040174B" w:rsidRDefault="0040174B" w:rsidP="0040174B">
      <w:pPr>
        <w:pStyle w:val="EndnoteText"/>
        <w:tabs>
          <w:tab w:val="left" w:pos="-720"/>
        </w:tabs>
        <w:suppressAutoHyphens/>
        <w:rPr>
          <w:rFonts w:ascii="Arial" w:hAnsi="Arial" w:cs="Arial"/>
          <w:szCs w:val="24"/>
        </w:rPr>
      </w:pPr>
    </w:p>
    <w:p w14:paraId="490A6665" w14:textId="77777777" w:rsidR="0040174B" w:rsidRPr="0040174B" w:rsidRDefault="0040174B" w:rsidP="0040174B">
      <w:pPr>
        <w:pStyle w:val="EndnoteText"/>
        <w:tabs>
          <w:tab w:val="left" w:pos="-720"/>
        </w:tabs>
        <w:suppressAutoHyphens/>
        <w:ind w:left="3600" w:hanging="3600"/>
        <w:rPr>
          <w:rFonts w:ascii="Arial" w:hAnsi="Arial" w:cs="Arial"/>
          <w:bCs/>
          <w:szCs w:val="24"/>
        </w:rPr>
      </w:pPr>
      <w:r w:rsidRPr="0040174B">
        <w:rPr>
          <w:rFonts w:ascii="Arial" w:hAnsi="Arial" w:cs="Arial"/>
          <w:b/>
          <w:bCs/>
          <w:szCs w:val="24"/>
        </w:rPr>
        <w:t>Principal Investigator:</w:t>
      </w:r>
      <w:r w:rsidRPr="0040174B">
        <w:rPr>
          <w:rFonts w:ascii="Arial" w:hAnsi="Arial" w:cs="Arial"/>
          <w:b/>
          <w:bCs/>
          <w:szCs w:val="24"/>
        </w:rPr>
        <w:tab/>
      </w:r>
      <w:r w:rsidRPr="0040174B">
        <w:rPr>
          <w:rFonts w:ascii="Arial" w:hAnsi="Arial" w:cs="Arial"/>
          <w:bCs/>
          <w:szCs w:val="24"/>
        </w:rPr>
        <w:t>name</w:t>
      </w:r>
    </w:p>
    <w:p w14:paraId="2F071ACB" w14:textId="77777777" w:rsidR="0040174B" w:rsidRPr="0040174B" w:rsidRDefault="0040174B" w:rsidP="0040174B">
      <w:pPr>
        <w:pStyle w:val="EndnoteText"/>
        <w:rPr>
          <w:rFonts w:ascii="Arial" w:hAnsi="Arial" w:cs="Arial"/>
          <w:bCs/>
          <w:iCs/>
          <w:szCs w:val="24"/>
        </w:rPr>
      </w:pPr>
      <w:r w:rsidRPr="0040174B">
        <w:rPr>
          <w:rFonts w:ascii="Arial" w:hAnsi="Arial" w:cs="Arial"/>
          <w:bCs/>
          <w:iCs/>
          <w:szCs w:val="24"/>
        </w:rPr>
        <w:t xml:space="preserve">          </w:t>
      </w:r>
    </w:p>
    <w:p w14:paraId="3E9B9904" w14:textId="248FC3F7" w:rsidR="0040174B" w:rsidRPr="0040174B" w:rsidRDefault="0040174B" w:rsidP="0040174B">
      <w:pPr>
        <w:ind w:left="3600" w:hanging="3600"/>
        <w:rPr>
          <w:rFonts w:ascii="Arial" w:hAnsi="Arial" w:cs="Arial"/>
          <w:bCs/>
        </w:rPr>
      </w:pPr>
      <w:r w:rsidRPr="0040174B">
        <w:rPr>
          <w:rFonts w:ascii="Arial" w:hAnsi="Arial" w:cs="Arial"/>
          <w:b/>
          <w:bCs/>
        </w:rPr>
        <w:t xml:space="preserve">Sponsor:  </w:t>
      </w:r>
      <w:r w:rsidRPr="0040174B">
        <w:rPr>
          <w:rFonts w:ascii="Arial" w:hAnsi="Arial" w:cs="Arial"/>
          <w:b/>
          <w:bCs/>
        </w:rPr>
        <w:tab/>
      </w:r>
      <w:r w:rsidRPr="0040174B">
        <w:rPr>
          <w:rFonts w:ascii="Arial" w:hAnsi="Arial" w:cs="Arial"/>
        </w:rPr>
        <w:t>List all agencies or companies that are supporting this research. If internally sponsored, list the department.</w:t>
      </w:r>
      <w:r w:rsidRPr="0040174B">
        <w:rPr>
          <w:rFonts w:ascii="Arial" w:hAnsi="Arial" w:cs="Arial"/>
          <w:bCs/>
        </w:rPr>
        <w:t xml:space="preserve"> Do not list the sponsor here until you have obtained funding. </w:t>
      </w:r>
    </w:p>
    <w:p w14:paraId="3A5DA848" w14:textId="7AEC8E29" w:rsidR="0040174B" w:rsidRPr="0040174B" w:rsidRDefault="0040174B" w:rsidP="0040174B">
      <w:pPr>
        <w:ind w:left="3600" w:hanging="3600"/>
        <w:rPr>
          <w:rFonts w:ascii="Arial" w:hAnsi="Arial" w:cs="Arial"/>
        </w:rPr>
      </w:pPr>
    </w:p>
    <w:p w14:paraId="6016C7E8" w14:textId="10B4FB4E" w:rsidR="0040174B" w:rsidRPr="00B8787D" w:rsidRDefault="0040174B" w:rsidP="0040174B">
      <w:pPr>
        <w:ind w:left="3600" w:hanging="3600"/>
        <w:rPr>
          <w:rFonts w:ascii="Arial" w:hAnsi="Arial" w:cs="Arial"/>
          <w:b/>
        </w:rPr>
      </w:pPr>
      <w:r w:rsidRPr="00B8787D">
        <w:rPr>
          <w:rFonts w:ascii="Arial" w:hAnsi="Arial" w:cs="Arial"/>
          <w:b/>
        </w:rPr>
        <w:t>Introduction</w:t>
      </w:r>
    </w:p>
    <w:p w14:paraId="7EFAEFF1" w14:textId="77777777" w:rsidR="00E96859" w:rsidRPr="0040174B" w:rsidRDefault="00E96859">
      <w:pPr>
        <w:pStyle w:val="EndnoteText"/>
        <w:tabs>
          <w:tab w:val="left" w:pos="-720"/>
        </w:tabs>
        <w:suppressAutoHyphens/>
        <w:rPr>
          <w:rFonts w:ascii="Arial" w:hAnsi="Arial" w:cs="Arial"/>
          <w:color w:val="FF0000"/>
          <w:szCs w:val="24"/>
        </w:rPr>
      </w:pPr>
      <w:r w:rsidRPr="0040174B">
        <w:rPr>
          <w:rFonts w:ascii="Arial" w:hAnsi="Arial" w:cs="Arial"/>
          <w:color w:val="FF0000"/>
          <w:szCs w:val="24"/>
        </w:rPr>
        <w:t xml:space="preserve">For studies involving children please add here - “Throughout this document “you” refers to “you or your child”.  </w:t>
      </w:r>
    </w:p>
    <w:p w14:paraId="7BD3E942" w14:textId="77777777" w:rsidR="00E96859" w:rsidRPr="0040174B" w:rsidRDefault="00E96859">
      <w:pPr>
        <w:pStyle w:val="EndnoteText"/>
        <w:tabs>
          <w:tab w:val="left" w:pos="-720"/>
        </w:tabs>
        <w:suppressAutoHyphens/>
        <w:rPr>
          <w:rFonts w:ascii="Arial" w:hAnsi="Arial" w:cs="Arial"/>
          <w:szCs w:val="24"/>
        </w:rPr>
      </w:pPr>
    </w:p>
    <w:p w14:paraId="0BA87ACC" w14:textId="77777777" w:rsidR="006971C5" w:rsidRPr="0040174B" w:rsidRDefault="00E96859" w:rsidP="00EB11BF">
      <w:pPr>
        <w:widowControl w:val="0"/>
        <w:tabs>
          <w:tab w:val="left" w:pos="-720"/>
        </w:tabs>
        <w:suppressAutoHyphens/>
        <w:rPr>
          <w:rFonts w:ascii="Arial" w:hAnsi="Arial" w:cs="Arial"/>
          <w:bCs/>
        </w:rPr>
      </w:pPr>
      <w:r w:rsidRPr="0040174B">
        <w:rPr>
          <w:rFonts w:ascii="Arial" w:hAnsi="Arial" w:cs="Arial"/>
          <w:bCs/>
        </w:rPr>
        <w:t xml:space="preserve">You are being </w:t>
      </w:r>
      <w:r w:rsidR="004277BD" w:rsidRPr="0040174B">
        <w:rPr>
          <w:rFonts w:ascii="Arial" w:hAnsi="Arial" w:cs="Arial"/>
          <w:bCs/>
        </w:rPr>
        <w:t xml:space="preserve">given the opportunity </w:t>
      </w:r>
      <w:r w:rsidRPr="0040174B">
        <w:rPr>
          <w:rFonts w:ascii="Arial" w:hAnsi="Arial" w:cs="Arial"/>
          <w:bCs/>
        </w:rPr>
        <w:t xml:space="preserve">to </w:t>
      </w:r>
      <w:r w:rsidR="00E141E7" w:rsidRPr="0040174B">
        <w:rPr>
          <w:rFonts w:ascii="Arial" w:hAnsi="Arial" w:cs="Arial"/>
          <w:bCs/>
        </w:rPr>
        <w:t>donate your specimen</w:t>
      </w:r>
      <w:r w:rsidR="00022F43" w:rsidRPr="0040174B">
        <w:rPr>
          <w:rFonts w:ascii="Arial" w:hAnsi="Arial" w:cs="Arial"/>
          <w:bCs/>
        </w:rPr>
        <w:t xml:space="preserve"> or data</w:t>
      </w:r>
      <w:r w:rsidR="004277BD" w:rsidRPr="0040174B">
        <w:rPr>
          <w:rFonts w:ascii="Arial" w:hAnsi="Arial" w:cs="Arial"/>
          <w:bCs/>
        </w:rPr>
        <w:t xml:space="preserve"> to a repository (bank) for research.  </w:t>
      </w:r>
      <w:r w:rsidR="00C34696" w:rsidRPr="0040174B">
        <w:rPr>
          <w:rFonts w:ascii="Arial" w:hAnsi="Arial" w:cs="Arial"/>
        </w:rPr>
        <w:t xml:space="preserve">This </w:t>
      </w:r>
      <w:r w:rsidR="004277BD" w:rsidRPr="0040174B">
        <w:rPr>
          <w:rFonts w:ascii="Arial" w:hAnsi="Arial" w:cs="Arial"/>
        </w:rPr>
        <w:t>repository is located at _____________________ and is operated under the direction of __________________</w:t>
      </w:r>
      <w:r w:rsidR="0026648F" w:rsidRPr="0040174B">
        <w:rPr>
          <w:rFonts w:ascii="Arial" w:hAnsi="Arial" w:cs="Arial"/>
        </w:rPr>
        <w:t>, Principal Investigator</w:t>
      </w:r>
      <w:r w:rsidR="004277BD" w:rsidRPr="0040174B">
        <w:rPr>
          <w:rFonts w:ascii="Arial" w:hAnsi="Arial" w:cs="Arial"/>
        </w:rPr>
        <w:t xml:space="preserve">, at </w:t>
      </w:r>
      <w:r w:rsidR="00C34696" w:rsidRPr="0040174B">
        <w:rPr>
          <w:rFonts w:ascii="Arial" w:hAnsi="Arial" w:cs="Arial"/>
        </w:rPr>
        <w:t>the University of Vermont</w:t>
      </w:r>
      <w:r w:rsidR="00130B89" w:rsidRPr="0040174B">
        <w:rPr>
          <w:rFonts w:ascii="Arial" w:hAnsi="Arial" w:cs="Arial"/>
        </w:rPr>
        <w:t>/</w:t>
      </w:r>
      <w:r w:rsidR="00EB11BF" w:rsidRPr="0040174B">
        <w:rPr>
          <w:rFonts w:ascii="Arial" w:hAnsi="Arial" w:cs="Arial"/>
          <w:bCs/>
        </w:rPr>
        <w:t xml:space="preserve"> The University of Vermont Medical Center.</w:t>
      </w:r>
    </w:p>
    <w:p w14:paraId="597B9449" w14:textId="77777777" w:rsidR="00F24DBD" w:rsidRPr="0040174B" w:rsidRDefault="00F24DBD" w:rsidP="00EB11BF">
      <w:pPr>
        <w:widowControl w:val="0"/>
        <w:tabs>
          <w:tab w:val="left" w:pos="-720"/>
        </w:tabs>
        <w:suppressAutoHyphens/>
        <w:rPr>
          <w:rFonts w:ascii="Arial" w:hAnsi="Arial" w:cs="Arial"/>
          <w:bCs/>
        </w:rPr>
      </w:pPr>
    </w:p>
    <w:p w14:paraId="74F4ACDA" w14:textId="77777777" w:rsidR="00F24DBD" w:rsidRPr="0040174B" w:rsidRDefault="00F24DBD" w:rsidP="00F24DBD">
      <w:pPr>
        <w:widowControl w:val="0"/>
        <w:tabs>
          <w:tab w:val="left" w:pos="-720"/>
        </w:tabs>
        <w:suppressAutoHyphens/>
        <w:rPr>
          <w:rFonts w:ascii="Arial" w:hAnsi="Arial" w:cs="Arial"/>
          <w:bCs/>
        </w:rPr>
      </w:pPr>
      <w:r w:rsidRPr="0040174B">
        <w:rPr>
          <w:rFonts w:ascii="Arial" w:hAnsi="Arial" w:cs="Arial"/>
          <w:iCs/>
        </w:rPr>
        <w:t>We encourage you to ask questions and take the opportunity to discuss the study with anybody you think can help you make this decision.</w:t>
      </w:r>
    </w:p>
    <w:p w14:paraId="69981C75" w14:textId="77777777" w:rsidR="00AF02AA" w:rsidRPr="0040174B" w:rsidRDefault="00AF02AA" w:rsidP="00EB11BF">
      <w:pPr>
        <w:widowControl w:val="0"/>
        <w:tabs>
          <w:tab w:val="left" w:pos="-720"/>
        </w:tabs>
        <w:suppressAutoHyphens/>
        <w:rPr>
          <w:rFonts w:ascii="Arial" w:hAnsi="Arial" w:cs="Arial"/>
          <w:bCs/>
        </w:rPr>
      </w:pPr>
    </w:p>
    <w:p w14:paraId="0B8898B0" w14:textId="77777777" w:rsidR="00F24DBD" w:rsidRPr="00B8787D" w:rsidRDefault="00F24DBD" w:rsidP="00F24DBD">
      <w:pPr>
        <w:tabs>
          <w:tab w:val="left" w:pos="-720"/>
          <w:tab w:val="left" w:pos="0"/>
        </w:tabs>
        <w:suppressAutoHyphens/>
        <w:rPr>
          <w:rFonts w:ascii="Arial" w:hAnsi="Arial" w:cs="Arial"/>
          <w:b/>
          <w:iCs/>
          <w:color w:val="1F4E79" w:themeColor="accent1" w:themeShade="80"/>
        </w:rPr>
      </w:pPr>
      <w:r w:rsidRPr="00B8787D">
        <w:rPr>
          <w:rFonts w:ascii="Arial" w:hAnsi="Arial" w:cs="Arial"/>
          <w:b/>
          <w:iCs/>
        </w:rPr>
        <w:t>Key Information to Help You Decide Whether or Not This Study Is Right for You</w:t>
      </w:r>
    </w:p>
    <w:p w14:paraId="125645CC" w14:textId="77777777" w:rsidR="00F24DBD" w:rsidRPr="0040174B" w:rsidRDefault="00F24DBD" w:rsidP="00F24DBD">
      <w:pPr>
        <w:tabs>
          <w:tab w:val="left" w:pos="-720"/>
          <w:tab w:val="left" w:pos="0"/>
        </w:tabs>
        <w:suppressAutoHyphens/>
        <w:rPr>
          <w:rFonts w:ascii="Arial" w:hAnsi="Arial" w:cs="Arial"/>
          <w:iCs/>
          <w:color w:val="1F4E79" w:themeColor="accent1" w:themeShade="80"/>
        </w:rPr>
      </w:pPr>
    </w:p>
    <w:p w14:paraId="12C05CE2" w14:textId="7FC65926" w:rsidR="00F24DBD" w:rsidRPr="0040174B" w:rsidRDefault="00EA6149" w:rsidP="00F24DBD">
      <w:pPr>
        <w:pStyle w:val="ListParagraph"/>
        <w:numPr>
          <w:ilvl w:val="0"/>
          <w:numId w:val="28"/>
        </w:numPr>
        <w:tabs>
          <w:tab w:val="left" w:pos="-720"/>
          <w:tab w:val="left" w:pos="0"/>
        </w:tabs>
        <w:suppressAutoHyphens/>
        <w:rPr>
          <w:rFonts w:ascii="Arial" w:hAnsi="Arial" w:cs="Arial"/>
          <w:iCs/>
          <w:color w:val="1F4E79" w:themeColor="accent1" w:themeShade="80"/>
        </w:rPr>
      </w:pPr>
      <w:r w:rsidRPr="00EA6149">
        <w:rPr>
          <w:rFonts w:ascii="Arial" w:hAnsi="Arial" w:cs="Arial"/>
          <w:iCs/>
          <w:color w:val="1F4E79" w:themeColor="accent1" w:themeShade="80"/>
        </w:rPr>
        <w:t>All consent forms should</w:t>
      </w:r>
      <w:r w:rsidR="00F24DBD" w:rsidRPr="0040174B">
        <w:rPr>
          <w:rFonts w:ascii="Arial" w:hAnsi="Arial" w:cs="Arial"/>
          <w:iCs/>
          <w:color w:val="1F4E79" w:themeColor="accent1" w:themeShade="80"/>
        </w:rPr>
        <w:t xml:space="preserve"> provide a concise and focused presentation of key information that is most likely to assist in understanding the reasons why one might or might not want to participate in the research.  </w:t>
      </w:r>
    </w:p>
    <w:p w14:paraId="78B7FF4C" w14:textId="77777777" w:rsidR="00F24DBD" w:rsidRPr="0040174B" w:rsidRDefault="00F24DBD" w:rsidP="00F24DBD">
      <w:pPr>
        <w:pStyle w:val="ListParagraph"/>
        <w:numPr>
          <w:ilvl w:val="1"/>
          <w:numId w:val="28"/>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 xml:space="preserve">Use this section of the consent form to summarize the study using plain, non-technical language. </w:t>
      </w:r>
    </w:p>
    <w:p w14:paraId="45CA0577" w14:textId="77777777" w:rsidR="00F24DBD" w:rsidRPr="0040174B" w:rsidRDefault="00F24DBD" w:rsidP="00F24DBD">
      <w:pPr>
        <w:pStyle w:val="ListParagraph"/>
        <w:numPr>
          <w:ilvl w:val="1"/>
          <w:numId w:val="28"/>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 xml:space="preserve">Highlight that the person has a choice to make. The consent form should be used as a decision making tool, not a sales pitch.  </w:t>
      </w:r>
    </w:p>
    <w:p w14:paraId="72406DA2" w14:textId="77777777" w:rsidR="00F24DBD" w:rsidRPr="0040174B" w:rsidRDefault="00F24DBD" w:rsidP="00F24DBD">
      <w:pPr>
        <w:pStyle w:val="ListParagraph"/>
        <w:numPr>
          <w:ilvl w:val="1"/>
          <w:numId w:val="28"/>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 xml:space="preserve">Include a brief description about why the study is being conducted and what is being asked of the participant (e.g. time commitment, procedures involved).  </w:t>
      </w:r>
    </w:p>
    <w:p w14:paraId="2CBAE407" w14:textId="77777777" w:rsidR="00F24DBD" w:rsidRPr="0040174B" w:rsidRDefault="00F24DBD" w:rsidP="00F24DBD">
      <w:pPr>
        <w:pStyle w:val="ListParagraph"/>
        <w:numPr>
          <w:ilvl w:val="1"/>
          <w:numId w:val="28"/>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 xml:space="preserve">When deciding what risks or side effects to include in the summary, consider whether a </w:t>
      </w:r>
      <w:proofErr w:type="gramStart"/>
      <w:r w:rsidRPr="0040174B">
        <w:rPr>
          <w:rFonts w:ascii="Arial" w:hAnsi="Arial" w:cs="Arial"/>
          <w:iCs/>
          <w:color w:val="1F4E79" w:themeColor="accent1" w:themeShade="80"/>
        </w:rPr>
        <w:t>potential</w:t>
      </w:r>
      <w:proofErr w:type="gramEnd"/>
      <w:r w:rsidRPr="0040174B">
        <w:rPr>
          <w:rFonts w:ascii="Arial" w:hAnsi="Arial" w:cs="Arial"/>
          <w:iCs/>
          <w:color w:val="1F4E79" w:themeColor="accent1" w:themeShade="80"/>
        </w:rPr>
        <w:t xml:space="preserve"> participant would attach significance to the risk in deciding whether or not to participate.  If applicable, state that “A complete list of the risks is given in the following pages.”</w:t>
      </w:r>
    </w:p>
    <w:p w14:paraId="18CAA3E8" w14:textId="77777777" w:rsidR="00F24DBD" w:rsidRPr="0040174B" w:rsidRDefault="00F24DBD" w:rsidP="00F24DBD">
      <w:pPr>
        <w:pStyle w:val="ListParagraph"/>
        <w:numPr>
          <w:ilvl w:val="1"/>
          <w:numId w:val="28"/>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 xml:space="preserve">This summary should be limited to one page.  </w:t>
      </w:r>
    </w:p>
    <w:p w14:paraId="30FEBA13" w14:textId="77777777" w:rsidR="00F24DBD" w:rsidRPr="0040174B" w:rsidRDefault="00F24DBD" w:rsidP="00F24DBD">
      <w:pPr>
        <w:pStyle w:val="ListParagraph"/>
        <w:numPr>
          <w:ilvl w:val="1"/>
          <w:numId w:val="28"/>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Though not a regulatory requirement, consent forms are recommended be at an 8th grade reading level to be appropriate for the general population.  Microsoft Word has a readability program which can be found by:</w:t>
      </w:r>
    </w:p>
    <w:p w14:paraId="3735269F" w14:textId="77777777" w:rsidR="00F24DBD" w:rsidRPr="0040174B" w:rsidRDefault="00F24DBD" w:rsidP="00F24DBD">
      <w:pPr>
        <w:pStyle w:val="ListParagraph"/>
        <w:numPr>
          <w:ilvl w:val="2"/>
          <w:numId w:val="28"/>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 xml:space="preserve">Click the </w:t>
      </w:r>
      <w:r w:rsidRPr="0040174B">
        <w:rPr>
          <w:rFonts w:ascii="Arial" w:hAnsi="Arial" w:cs="Arial"/>
          <w:b/>
          <w:iCs/>
          <w:color w:val="1F4E79" w:themeColor="accent1" w:themeShade="80"/>
        </w:rPr>
        <w:t>File</w:t>
      </w:r>
      <w:r w:rsidRPr="0040174B">
        <w:rPr>
          <w:rFonts w:ascii="Arial" w:hAnsi="Arial" w:cs="Arial"/>
          <w:iCs/>
          <w:color w:val="1F4E79" w:themeColor="accent1" w:themeShade="80"/>
        </w:rPr>
        <w:t xml:space="preserve"> tab, and then click </w:t>
      </w:r>
      <w:r w:rsidRPr="0040174B">
        <w:rPr>
          <w:rFonts w:ascii="Arial" w:hAnsi="Arial" w:cs="Arial"/>
          <w:b/>
          <w:iCs/>
          <w:color w:val="1F4E79" w:themeColor="accent1" w:themeShade="80"/>
        </w:rPr>
        <w:t>Options</w:t>
      </w:r>
      <w:r w:rsidRPr="0040174B">
        <w:rPr>
          <w:rFonts w:ascii="Arial" w:hAnsi="Arial" w:cs="Arial"/>
          <w:iCs/>
          <w:color w:val="1F4E79" w:themeColor="accent1" w:themeShade="80"/>
        </w:rPr>
        <w:t>.</w:t>
      </w:r>
    </w:p>
    <w:p w14:paraId="0D1772B0" w14:textId="77777777" w:rsidR="00F24DBD" w:rsidRPr="0040174B" w:rsidRDefault="00F24DBD" w:rsidP="00F24DBD">
      <w:pPr>
        <w:pStyle w:val="ListParagraph"/>
        <w:numPr>
          <w:ilvl w:val="2"/>
          <w:numId w:val="28"/>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lastRenderedPageBreak/>
        <w:t xml:space="preserve">Click </w:t>
      </w:r>
      <w:r w:rsidRPr="0040174B">
        <w:rPr>
          <w:rFonts w:ascii="Arial" w:hAnsi="Arial" w:cs="Arial"/>
          <w:b/>
          <w:iCs/>
          <w:color w:val="1F4E79" w:themeColor="accent1" w:themeShade="80"/>
        </w:rPr>
        <w:t>Proofing</w:t>
      </w:r>
      <w:r w:rsidRPr="0040174B">
        <w:rPr>
          <w:rFonts w:ascii="Arial" w:hAnsi="Arial" w:cs="Arial"/>
          <w:iCs/>
          <w:color w:val="1F4E79" w:themeColor="accent1" w:themeShade="80"/>
        </w:rPr>
        <w:t>.</w:t>
      </w:r>
    </w:p>
    <w:p w14:paraId="57978401" w14:textId="77777777" w:rsidR="00F24DBD" w:rsidRPr="0040174B" w:rsidRDefault="00F24DBD" w:rsidP="00F24DBD">
      <w:pPr>
        <w:pStyle w:val="ListParagraph"/>
        <w:numPr>
          <w:ilvl w:val="2"/>
          <w:numId w:val="28"/>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Under “When correcting spelling and grammar in Word”, make sure the “Check grammar with spelling” check box is selected.</w:t>
      </w:r>
    </w:p>
    <w:p w14:paraId="6AB011CC" w14:textId="77777777" w:rsidR="00F24DBD" w:rsidRPr="0040174B" w:rsidRDefault="00F24DBD" w:rsidP="00F24DBD">
      <w:pPr>
        <w:pStyle w:val="ListParagraph"/>
        <w:numPr>
          <w:ilvl w:val="2"/>
          <w:numId w:val="28"/>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 xml:space="preserve">Select </w:t>
      </w:r>
      <w:r w:rsidRPr="0040174B">
        <w:rPr>
          <w:rFonts w:ascii="Arial" w:hAnsi="Arial" w:cs="Arial"/>
          <w:b/>
          <w:iCs/>
          <w:color w:val="1F4E79" w:themeColor="accent1" w:themeShade="80"/>
        </w:rPr>
        <w:t>Show readability statistics</w:t>
      </w:r>
      <w:r w:rsidRPr="0040174B">
        <w:rPr>
          <w:rFonts w:ascii="Arial" w:hAnsi="Arial" w:cs="Arial"/>
          <w:iCs/>
          <w:color w:val="1F4E79" w:themeColor="accent1" w:themeShade="80"/>
        </w:rPr>
        <w:t>.</w:t>
      </w:r>
    </w:p>
    <w:p w14:paraId="7FA7AD7A" w14:textId="77777777" w:rsidR="00F24DBD" w:rsidRPr="0040174B" w:rsidRDefault="00F24DBD" w:rsidP="00F24DBD">
      <w:pPr>
        <w:pStyle w:val="ListParagraph"/>
        <w:numPr>
          <w:ilvl w:val="2"/>
          <w:numId w:val="28"/>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 xml:space="preserve">After you enable this feature, open a file that you want to check, and </w:t>
      </w:r>
      <w:hyperlink r:id="rId8" w:history="1">
        <w:r w:rsidRPr="0040174B">
          <w:rPr>
            <w:rStyle w:val="Hyperlink"/>
            <w:rFonts w:ascii="Arial" w:hAnsi="Arial" w:cs="Arial"/>
            <w:iCs/>
            <w:color w:val="1F4E79" w:themeColor="accent1" w:themeShade="80"/>
          </w:rPr>
          <w:t>check the spelling</w:t>
        </w:r>
      </w:hyperlink>
      <w:r w:rsidRPr="0040174B">
        <w:rPr>
          <w:rFonts w:ascii="Arial" w:hAnsi="Arial" w:cs="Arial"/>
          <w:iCs/>
          <w:color w:val="1F4E79" w:themeColor="accent1" w:themeShade="80"/>
        </w:rPr>
        <w:t xml:space="preserve">. When Word finishes checking the spelling and grammar, it displays information about the reading level of the document or just the highlighted section. </w:t>
      </w:r>
    </w:p>
    <w:p w14:paraId="5EB71083" w14:textId="77777777" w:rsidR="00F24DBD" w:rsidRPr="0040174B" w:rsidRDefault="00F24DBD" w:rsidP="00F24DBD">
      <w:pPr>
        <w:tabs>
          <w:tab w:val="left" w:pos="-720"/>
          <w:tab w:val="left" w:pos="0"/>
        </w:tabs>
        <w:suppressAutoHyphens/>
        <w:rPr>
          <w:rFonts w:ascii="Arial" w:hAnsi="Arial" w:cs="Arial"/>
          <w:iCs/>
          <w:color w:val="1F4E79" w:themeColor="accent1" w:themeShade="80"/>
        </w:rPr>
      </w:pPr>
    </w:p>
    <w:p w14:paraId="300160B6" w14:textId="77777777" w:rsidR="00F24DBD" w:rsidRPr="0040174B" w:rsidRDefault="00F24DBD" w:rsidP="00F24DBD">
      <w:pPr>
        <w:tabs>
          <w:tab w:val="left" w:pos="-720"/>
          <w:tab w:val="left" w:pos="0"/>
        </w:tabs>
        <w:suppressAutoHyphens/>
        <w:ind w:firstLine="720"/>
        <w:rPr>
          <w:rFonts w:ascii="Arial" w:hAnsi="Arial" w:cs="Arial"/>
          <w:iCs/>
          <w:color w:val="1F4E79" w:themeColor="accent1" w:themeShade="80"/>
        </w:rPr>
      </w:pPr>
      <w:r w:rsidRPr="00B8787D">
        <w:rPr>
          <w:rFonts w:ascii="Arial" w:hAnsi="Arial" w:cs="Arial"/>
          <w:noProof/>
          <w:color w:val="1F4E79" w:themeColor="accent1" w:themeShade="80"/>
        </w:rPr>
        <w:drawing>
          <wp:inline distT="0" distB="0" distL="0" distR="0" wp14:anchorId="07B01A20" wp14:editId="09E6EBEF">
            <wp:extent cx="5448300" cy="2684505"/>
            <wp:effectExtent l="19050" t="19050" r="19050" b="209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2976" cy="2716372"/>
                    </a:xfrm>
                    <a:prstGeom prst="rect">
                      <a:avLst/>
                    </a:prstGeom>
                    <a:noFill/>
                    <a:ln>
                      <a:solidFill>
                        <a:schemeClr val="accent1"/>
                      </a:solidFill>
                    </a:ln>
                  </pic:spPr>
                </pic:pic>
              </a:graphicData>
            </a:graphic>
          </wp:inline>
        </w:drawing>
      </w:r>
    </w:p>
    <w:tbl>
      <w:tblPr>
        <w:tblStyle w:val="TableGrid"/>
        <w:tblpPr w:leftFromText="180" w:rightFromText="180" w:vertAnchor="text" w:horzAnchor="page" w:tblpX="1816" w:tblpY="194"/>
        <w:tblW w:w="0" w:type="auto"/>
        <w:tblLook w:val="04A0" w:firstRow="1" w:lastRow="0" w:firstColumn="1" w:lastColumn="0" w:noHBand="0" w:noVBand="1"/>
      </w:tblPr>
      <w:tblGrid>
        <w:gridCol w:w="8615"/>
      </w:tblGrid>
      <w:tr w:rsidR="00F24DBD" w:rsidRPr="0040174B" w14:paraId="3EB87531" w14:textId="77777777" w:rsidTr="00145D6A">
        <w:trPr>
          <w:trHeight w:val="428"/>
        </w:trPr>
        <w:tc>
          <w:tcPr>
            <w:tcW w:w="8615" w:type="dxa"/>
          </w:tcPr>
          <w:p w14:paraId="3FE7E7E8" w14:textId="77777777" w:rsidR="00F24DBD" w:rsidRPr="0040174B" w:rsidRDefault="00F24DBD" w:rsidP="00145D6A">
            <w:pPr>
              <w:tabs>
                <w:tab w:val="left" w:pos="-720"/>
                <w:tab w:val="left" w:pos="0"/>
              </w:tabs>
              <w:suppressAutoHyphens/>
              <w:rPr>
                <w:rFonts w:ascii="Arial" w:hAnsi="Arial" w:cs="Arial"/>
                <w:b/>
                <w:iCs/>
                <w:color w:val="1F4E79" w:themeColor="accent1" w:themeShade="80"/>
              </w:rPr>
            </w:pPr>
            <w:r w:rsidRPr="0040174B">
              <w:rPr>
                <w:rFonts w:ascii="Arial" w:hAnsi="Arial" w:cs="Arial"/>
                <w:b/>
                <w:iCs/>
                <w:color w:val="1F4E79" w:themeColor="accent1" w:themeShade="80"/>
              </w:rPr>
              <w:t>To improve subject comprehension the RPO office encourages researchers to use:</w:t>
            </w:r>
          </w:p>
        </w:tc>
      </w:tr>
      <w:tr w:rsidR="00F24DBD" w:rsidRPr="0040174B" w14:paraId="3FD63A6E" w14:textId="77777777" w:rsidTr="00145D6A">
        <w:trPr>
          <w:trHeight w:val="2020"/>
        </w:trPr>
        <w:tc>
          <w:tcPr>
            <w:tcW w:w="8615" w:type="dxa"/>
          </w:tcPr>
          <w:p w14:paraId="45749E56" w14:textId="77777777" w:rsidR="00F24DBD" w:rsidRPr="0040174B" w:rsidRDefault="00F24DBD" w:rsidP="00F24DBD">
            <w:pPr>
              <w:pStyle w:val="ListParagraph"/>
              <w:numPr>
                <w:ilvl w:val="0"/>
                <w:numId w:val="30"/>
              </w:numPr>
              <w:tabs>
                <w:tab w:val="left" w:pos="-720"/>
                <w:tab w:val="left" w:pos="0"/>
              </w:tabs>
              <w:suppressAutoHyphens/>
              <w:rPr>
                <w:rFonts w:ascii="Arial" w:hAnsi="Arial" w:cs="Arial"/>
                <w:iCs/>
                <w:color w:val="1F4E79" w:themeColor="accent1" w:themeShade="80"/>
                <w:u w:val="single"/>
              </w:rPr>
            </w:pPr>
            <w:r w:rsidRPr="0040174B">
              <w:rPr>
                <w:rFonts w:ascii="Arial" w:hAnsi="Arial" w:cs="Arial"/>
                <w:iCs/>
                <w:color w:val="1F4E79" w:themeColor="accent1" w:themeShade="80"/>
                <w:u w:val="single"/>
              </w:rPr>
              <w:t>Headings</w:t>
            </w:r>
          </w:p>
          <w:p w14:paraId="25EB124D" w14:textId="77777777" w:rsidR="00F24DBD" w:rsidRPr="0040174B" w:rsidRDefault="00F24DBD" w:rsidP="00F24DBD">
            <w:pPr>
              <w:pStyle w:val="ListParagraph"/>
              <w:numPr>
                <w:ilvl w:val="0"/>
                <w:numId w:val="30"/>
              </w:numPr>
              <w:tabs>
                <w:tab w:val="left" w:pos="-720"/>
                <w:tab w:val="left" w:pos="0"/>
              </w:tabs>
              <w:suppressAutoHyphens/>
              <w:rPr>
                <w:rFonts w:ascii="Arial" w:hAnsi="Arial" w:cs="Arial"/>
                <w:b/>
                <w:iCs/>
                <w:color w:val="1F4E79" w:themeColor="accent1" w:themeShade="80"/>
              </w:rPr>
            </w:pPr>
            <w:r w:rsidRPr="0040174B">
              <w:rPr>
                <w:rFonts w:ascii="Arial" w:hAnsi="Arial" w:cs="Arial"/>
                <w:b/>
                <w:iCs/>
                <w:color w:val="1F4E79" w:themeColor="accent1" w:themeShade="80"/>
              </w:rPr>
              <w:t>Bolded type</w:t>
            </w:r>
          </w:p>
          <w:p w14:paraId="4629CB45" w14:textId="77777777" w:rsidR="00F24DBD" w:rsidRPr="0040174B" w:rsidRDefault="00F24DBD" w:rsidP="00F24DBD">
            <w:pPr>
              <w:pStyle w:val="ListParagraph"/>
              <w:numPr>
                <w:ilvl w:val="0"/>
                <w:numId w:val="30"/>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Pictures</w:t>
            </w:r>
          </w:p>
          <w:p w14:paraId="4C67F1DA" w14:textId="77777777" w:rsidR="00F24DBD" w:rsidRPr="0040174B" w:rsidRDefault="00F24DBD" w:rsidP="00F24DBD">
            <w:pPr>
              <w:pStyle w:val="ListParagraph"/>
              <w:numPr>
                <w:ilvl w:val="0"/>
                <w:numId w:val="30"/>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Tables</w:t>
            </w:r>
          </w:p>
          <w:p w14:paraId="4AB62597" w14:textId="77777777" w:rsidR="00F24DBD" w:rsidRPr="0040174B" w:rsidRDefault="00F24DBD" w:rsidP="00F24DBD">
            <w:pPr>
              <w:pStyle w:val="ListParagraph"/>
              <w:numPr>
                <w:ilvl w:val="0"/>
                <w:numId w:val="30"/>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Consider using bulleted points to highlight key information.</w:t>
            </w:r>
          </w:p>
          <w:p w14:paraId="48CCF330" w14:textId="77777777" w:rsidR="00F24DBD" w:rsidRPr="0040174B" w:rsidRDefault="00F24DBD" w:rsidP="00F24DBD">
            <w:pPr>
              <w:pStyle w:val="ListParagraph"/>
              <w:numPr>
                <w:ilvl w:val="0"/>
                <w:numId w:val="30"/>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 xml:space="preserve">Keep sentences short and simple.  </w:t>
            </w:r>
          </w:p>
          <w:p w14:paraId="799A5066" w14:textId="77777777" w:rsidR="00F24DBD" w:rsidRPr="0040174B" w:rsidRDefault="00F24DBD" w:rsidP="00F24DBD">
            <w:pPr>
              <w:pStyle w:val="ListParagraph"/>
              <w:numPr>
                <w:ilvl w:val="0"/>
                <w:numId w:val="30"/>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Do not use fractions or %. Instead, state “1 out of 10 people will…”</w:t>
            </w:r>
          </w:p>
          <w:p w14:paraId="300B62B3" w14:textId="58CE1318" w:rsidR="00F24DBD" w:rsidRPr="0040174B" w:rsidRDefault="00F24DBD" w:rsidP="00F24DBD">
            <w:pPr>
              <w:pStyle w:val="ListParagraph"/>
              <w:numPr>
                <w:ilvl w:val="0"/>
                <w:numId w:val="30"/>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 xml:space="preserve">Use lay language – see plain </w:t>
            </w:r>
            <w:hyperlink r:id="rId10" w:anchor="Medical_Dictionary" w:history="1">
              <w:r w:rsidRPr="0009571E">
                <w:rPr>
                  <w:rStyle w:val="Hyperlink"/>
                  <w:rFonts w:ascii="Arial" w:hAnsi="Arial" w:cs="Arial"/>
                  <w:iCs/>
                </w:rPr>
                <w:t>language dictionary</w:t>
              </w:r>
            </w:hyperlink>
            <w:r w:rsidRPr="0040174B">
              <w:rPr>
                <w:rFonts w:ascii="Arial" w:hAnsi="Arial" w:cs="Arial"/>
                <w:iCs/>
                <w:color w:val="1F4E79" w:themeColor="accent1" w:themeShade="80"/>
              </w:rPr>
              <w:t xml:space="preserve"> </w:t>
            </w:r>
          </w:p>
        </w:tc>
      </w:tr>
    </w:tbl>
    <w:p w14:paraId="188C59CB" w14:textId="77777777" w:rsidR="00F24DBD" w:rsidRPr="0040174B" w:rsidRDefault="00F24DBD" w:rsidP="00F24DBD">
      <w:pPr>
        <w:tabs>
          <w:tab w:val="left" w:pos="-720"/>
          <w:tab w:val="left" w:pos="0"/>
        </w:tabs>
        <w:suppressAutoHyphens/>
        <w:ind w:left="720" w:hanging="720"/>
        <w:rPr>
          <w:rFonts w:ascii="Arial" w:hAnsi="Arial" w:cs="Arial"/>
          <w:color w:val="1F4E79" w:themeColor="accent1" w:themeShade="80"/>
        </w:rPr>
      </w:pPr>
    </w:p>
    <w:p w14:paraId="5B5D6D54" w14:textId="77777777" w:rsidR="00F24DBD" w:rsidRPr="0040174B" w:rsidRDefault="00F24DBD" w:rsidP="00F24DBD">
      <w:pPr>
        <w:tabs>
          <w:tab w:val="left" w:pos="-720"/>
          <w:tab w:val="left" w:pos="0"/>
        </w:tabs>
        <w:suppressAutoHyphens/>
        <w:ind w:left="720" w:hanging="720"/>
        <w:rPr>
          <w:rFonts w:ascii="Arial" w:hAnsi="Arial" w:cs="Arial"/>
          <w:color w:val="1F4E79" w:themeColor="accent1" w:themeShade="80"/>
          <w:u w:val="single"/>
        </w:rPr>
      </w:pPr>
    </w:p>
    <w:p w14:paraId="2A380C47" w14:textId="77777777" w:rsidR="00F24DBD" w:rsidRPr="0040174B" w:rsidRDefault="00F24DBD" w:rsidP="00F24DBD">
      <w:pPr>
        <w:tabs>
          <w:tab w:val="left" w:pos="-720"/>
          <w:tab w:val="left" w:pos="0"/>
        </w:tabs>
        <w:suppressAutoHyphens/>
        <w:rPr>
          <w:rFonts w:ascii="Arial" w:hAnsi="Arial" w:cs="Arial"/>
          <w:color w:val="1F4E79" w:themeColor="accent1" w:themeShade="80"/>
        </w:rPr>
      </w:pPr>
    </w:p>
    <w:p w14:paraId="433BD4B0" w14:textId="77777777" w:rsidR="00F24DBD" w:rsidRPr="0040174B" w:rsidRDefault="00F24DBD" w:rsidP="00F24DBD">
      <w:pPr>
        <w:tabs>
          <w:tab w:val="left" w:pos="-720"/>
          <w:tab w:val="left" w:pos="0"/>
        </w:tabs>
        <w:suppressAutoHyphens/>
        <w:rPr>
          <w:rFonts w:ascii="Arial" w:hAnsi="Arial" w:cs="Arial"/>
          <w:color w:val="1F4E79" w:themeColor="accent1" w:themeShade="80"/>
        </w:rPr>
      </w:pPr>
    </w:p>
    <w:p w14:paraId="695B360F" w14:textId="77777777" w:rsidR="00F24DBD" w:rsidRPr="0040174B" w:rsidRDefault="00F24DBD" w:rsidP="00F24DBD">
      <w:pPr>
        <w:tabs>
          <w:tab w:val="left" w:pos="-720"/>
          <w:tab w:val="left" w:pos="0"/>
        </w:tabs>
        <w:suppressAutoHyphens/>
        <w:rPr>
          <w:rFonts w:ascii="Arial" w:hAnsi="Arial" w:cs="Arial"/>
          <w:color w:val="1F4E79" w:themeColor="accent1" w:themeShade="80"/>
        </w:rPr>
      </w:pPr>
    </w:p>
    <w:p w14:paraId="6B35BA48" w14:textId="77777777" w:rsidR="00F24DBD" w:rsidRPr="0040174B" w:rsidRDefault="00F24DBD" w:rsidP="00F24DBD">
      <w:pPr>
        <w:tabs>
          <w:tab w:val="left" w:pos="-720"/>
          <w:tab w:val="left" w:pos="0"/>
        </w:tabs>
        <w:suppressAutoHyphens/>
        <w:rPr>
          <w:rFonts w:ascii="Arial" w:hAnsi="Arial" w:cs="Arial"/>
          <w:color w:val="1F4E79" w:themeColor="accent1" w:themeShade="80"/>
        </w:rPr>
      </w:pPr>
    </w:p>
    <w:p w14:paraId="07385E63" w14:textId="77777777" w:rsidR="00F24DBD" w:rsidRPr="0040174B" w:rsidRDefault="00F24DBD" w:rsidP="00F24DBD">
      <w:pPr>
        <w:tabs>
          <w:tab w:val="left" w:pos="-720"/>
          <w:tab w:val="left" w:pos="0"/>
        </w:tabs>
        <w:suppressAutoHyphens/>
        <w:rPr>
          <w:rFonts w:ascii="Arial" w:hAnsi="Arial" w:cs="Arial"/>
          <w:color w:val="1F4E79" w:themeColor="accent1" w:themeShade="80"/>
        </w:rPr>
      </w:pPr>
    </w:p>
    <w:p w14:paraId="1889A3C1" w14:textId="77777777" w:rsidR="00F24DBD" w:rsidRPr="0040174B" w:rsidRDefault="00F24DBD" w:rsidP="00F24DBD">
      <w:pPr>
        <w:tabs>
          <w:tab w:val="left" w:pos="-720"/>
          <w:tab w:val="left" w:pos="0"/>
        </w:tabs>
        <w:suppressAutoHyphens/>
        <w:rPr>
          <w:rFonts w:ascii="Arial" w:hAnsi="Arial" w:cs="Arial"/>
          <w:color w:val="1F4E79" w:themeColor="accent1" w:themeShade="80"/>
        </w:rPr>
      </w:pPr>
    </w:p>
    <w:p w14:paraId="735BE7E5" w14:textId="77777777" w:rsidR="00F24DBD" w:rsidRPr="0040174B" w:rsidRDefault="00F24DBD" w:rsidP="00F24DBD">
      <w:pPr>
        <w:tabs>
          <w:tab w:val="left" w:pos="-720"/>
          <w:tab w:val="left" w:pos="0"/>
        </w:tabs>
        <w:suppressAutoHyphens/>
        <w:rPr>
          <w:rFonts w:ascii="Arial" w:hAnsi="Arial" w:cs="Arial"/>
          <w:color w:val="1F4E79" w:themeColor="accent1" w:themeShade="80"/>
        </w:rPr>
      </w:pPr>
    </w:p>
    <w:p w14:paraId="27DC32A8" w14:textId="77777777" w:rsidR="00F24DBD" w:rsidRPr="0040174B" w:rsidRDefault="00F24DBD" w:rsidP="00F24DBD">
      <w:pPr>
        <w:tabs>
          <w:tab w:val="left" w:pos="-720"/>
          <w:tab w:val="left" w:pos="0"/>
        </w:tabs>
        <w:suppressAutoHyphens/>
        <w:rPr>
          <w:rFonts w:ascii="Arial" w:hAnsi="Arial" w:cs="Arial"/>
          <w:color w:val="1F4E79" w:themeColor="accent1" w:themeShade="80"/>
        </w:rPr>
      </w:pPr>
    </w:p>
    <w:p w14:paraId="45901140" w14:textId="77777777" w:rsidR="00F24DBD" w:rsidRPr="0040174B" w:rsidRDefault="00F24DBD" w:rsidP="00F24DBD">
      <w:pPr>
        <w:tabs>
          <w:tab w:val="left" w:pos="-720"/>
          <w:tab w:val="left" w:pos="0"/>
        </w:tabs>
        <w:suppressAutoHyphens/>
        <w:rPr>
          <w:rFonts w:ascii="Arial" w:hAnsi="Arial" w:cs="Arial"/>
          <w:color w:val="1F4E79" w:themeColor="accent1" w:themeShade="80"/>
        </w:rPr>
      </w:pPr>
    </w:p>
    <w:p w14:paraId="42F2A342" w14:textId="77777777" w:rsidR="00F24DBD" w:rsidRPr="0040174B" w:rsidRDefault="00F24DBD" w:rsidP="00F24DBD">
      <w:pPr>
        <w:tabs>
          <w:tab w:val="left" w:pos="-720"/>
          <w:tab w:val="left" w:pos="0"/>
        </w:tabs>
        <w:suppressAutoHyphens/>
        <w:rPr>
          <w:rFonts w:ascii="Arial" w:hAnsi="Arial" w:cs="Arial"/>
          <w:color w:val="1F4E79" w:themeColor="accent1" w:themeShade="80"/>
        </w:rPr>
      </w:pPr>
    </w:p>
    <w:p w14:paraId="716E011A" w14:textId="77777777" w:rsidR="00F24DBD" w:rsidRPr="0040174B" w:rsidRDefault="00F24DBD" w:rsidP="00F24DBD">
      <w:pPr>
        <w:tabs>
          <w:tab w:val="left" w:pos="-720"/>
          <w:tab w:val="left" w:pos="0"/>
        </w:tabs>
        <w:suppressAutoHyphens/>
        <w:rPr>
          <w:rFonts w:ascii="Arial" w:hAnsi="Arial" w:cs="Arial"/>
          <w:color w:val="1F4E79" w:themeColor="accent1" w:themeShade="80"/>
        </w:rPr>
      </w:pPr>
    </w:p>
    <w:p w14:paraId="242D3264" w14:textId="77777777" w:rsidR="00F24DBD" w:rsidRPr="0040174B" w:rsidRDefault="00F24DBD" w:rsidP="00F24DBD">
      <w:pPr>
        <w:tabs>
          <w:tab w:val="left" w:pos="-720"/>
          <w:tab w:val="left" w:pos="0"/>
        </w:tabs>
        <w:suppressAutoHyphens/>
        <w:rPr>
          <w:rFonts w:ascii="Arial" w:hAnsi="Arial" w:cs="Arial"/>
          <w:color w:val="FF0000"/>
        </w:rPr>
      </w:pPr>
      <w:r w:rsidRPr="0040174B">
        <w:rPr>
          <w:rFonts w:ascii="Arial" w:hAnsi="Arial" w:cs="Arial"/>
          <w:color w:val="FF0000"/>
        </w:rPr>
        <w:t>Include the below statement at the end of the concise summary:</w:t>
      </w:r>
    </w:p>
    <w:p w14:paraId="744B0BAD" w14:textId="77777777" w:rsidR="0040174B" w:rsidRPr="0040174B" w:rsidRDefault="0040174B" w:rsidP="0040174B">
      <w:pPr>
        <w:tabs>
          <w:tab w:val="left" w:pos="-720"/>
          <w:tab w:val="left" w:pos="0"/>
        </w:tabs>
        <w:suppressAutoHyphens/>
        <w:rPr>
          <w:rFonts w:ascii="Arial" w:hAnsi="Arial" w:cs="Arial"/>
          <w:color w:val="1F4E79" w:themeColor="accent1" w:themeShade="80"/>
        </w:rPr>
      </w:pPr>
      <w:r w:rsidRPr="0040174B">
        <w:rPr>
          <w:rFonts w:ascii="Arial" w:hAnsi="Arial" w:cs="Arial"/>
          <w:color w:val="1F4E79" w:themeColor="accent1" w:themeShade="80"/>
        </w:rPr>
        <w:t>The information above is only a brief summary of the study.  If you are interested in learning more, it is important to read the following pages for additional detailed information about the study.  If you decide to take part in the research, you will be asked to provide written consent at the end of this document.</w:t>
      </w:r>
    </w:p>
    <w:p w14:paraId="25C26CAE" w14:textId="77777777" w:rsidR="00F24DBD" w:rsidRPr="0040174B" w:rsidRDefault="00F24DBD" w:rsidP="00F24DBD">
      <w:pPr>
        <w:tabs>
          <w:tab w:val="left" w:pos="-720"/>
          <w:tab w:val="left" w:pos="0"/>
        </w:tabs>
        <w:suppressAutoHyphens/>
        <w:ind w:left="720" w:hanging="720"/>
        <w:rPr>
          <w:rFonts w:ascii="Arial" w:hAnsi="Arial" w:cs="Arial"/>
          <w:color w:val="1F4E79" w:themeColor="accent1" w:themeShade="80"/>
          <w:u w:val="single"/>
        </w:rPr>
      </w:pPr>
    </w:p>
    <w:p w14:paraId="2ED010C6" w14:textId="38450193" w:rsidR="00F24DBD" w:rsidRPr="00B8787D" w:rsidRDefault="00F24DBD" w:rsidP="0009571E">
      <w:pPr>
        <w:rPr>
          <w:rFonts w:ascii="Arial" w:hAnsi="Arial" w:cs="Arial"/>
          <w:color w:val="1F4E79" w:themeColor="accent1" w:themeShade="80"/>
          <w:u w:val="single"/>
        </w:rPr>
      </w:pPr>
      <w:r w:rsidRPr="00B8787D">
        <w:rPr>
          <w:rFonts w:ascii="Arial" w:hAnsi="Arial" w:cs="Arial"/>
          <w:color w:val="1F4E79" w:themeColor="accent1" w:themeShade="80"/>
        </w:rPr>
        <w:t>Examples of model summary statements are available on the IRB website</w:t>
      </w:r>
      <w:r w:rsidR="0009571E">
        <w:rPr>
          <w:rFonts w:ascii="Arial" w:hAnsi="Arial" w:cs="Arial"/>
          <w:color w:val="1F4E79" w:themeColor="accent1" w:themeShade="80"/>
        </w:rPr>
        <w:t xml:space="preserve"> </w:t>
      </w:r>
      <w:r w:rsidR="0009571E">
        <w:rPr>
          <w:rFonts w:ascii="Arial" w:hAnsi="Arial" w:cs="Arial"/>
          <w:color w:val="1F4E79"/>
        </w:rPr>
        <w:t xml:space="preserve">and may be found </w:t>
      </w:r>
      <w:hyperlink r:id="rId11" w:history="1">
        <w:proofErr w:type="gramStart"/>
        <w:r w:rsidR="0009571E" w:rsidRPr="00B44A8C">
          <w:rPr>
            <w:rStyle w:val="Hyperlink"/>
            <w:rFonts w:ascii="Arial" w:hAnsi="Arial" w:cs="Arial"/>
          </w:rPr>
          <w:t>Here</w:t>
        </w:r>
        <w:proofErr w:type="gramEnd"/>
      </w:hyperlink>
      <w:bookmarkStart w:id="0" w:name="_GoBack"/>
      <w:bookmarkEnd w:id="0"/>
      <w:r w:rsidR="0009571E">
        <w:rPr>
          <w:rFonts w:ascii="Arial" w:hAnsi="Arial" w:cs="Arial"/>
          <w:color w:val="1F4E79"/>
        </w:rPr>
        <w:t>.</w:t>
      </w:r>
    </w:p>
    <w:p w14:paraId="7F20534B" w14:textId="77777777" w:rsidR="00AF02AA" w:rsidRPr="0040174B" w:rsidRDefault="00AF02AA" w:rsidP="0009571E">
      <w:pPr>
        <w:widowControl w:val="0"/>
        <w:tabs>
          <w:tab w:val="left" w:pos="-720"/>
        </w:tabs>
        <w:suppressAutoHyphens/>
        <w:rPr>
          <w:rFonts w:ascii="Arial" w:hAnsi="Arial" w:cs="Arial"/>
          <w:bCs/>
        </w:rPr>
      </w:pPr>
    </w:p>
    <w:p w14:paraId="16285C82" w14:textId="77777777" w:rsidR="00EB11BF" w:rsidRPr="0040174B" w:rsidRDefault="00EB11BF" w:rsidP="00EB11BF">
      <w:pPr>
        <w:widowControl w:val="0"/>
        <w:tabs>
          <w:tab w:val="left" w:pos="-720"/>
        </w:tabs>
        <w:suppressAutoHyphens/>
        <w:rPr>
          <w:rFonts w:ascii="Arial" w:hAnsi="Arial" w:cs="Arial"/>
          <w:iCs/>
        </w:rPr>
      </w:pPr>
    </w:p>
    <w:p w14:paraId="2571AF3C" w14:textId="77777777" w:rsidR="00E96859" w:rsidRPr="0040174B" w:rsidRDefault="004277BD">
      <w:pPr>
        <w:tabs>
          <w:tab w:val="left" w:pos="-720"/>
          <w:tab w:val="left" w:pos="0"/>
        </w:tabs>
        <w:suppressAutoHyphens/>
        <w:ind w:left="720" w:hanging="720"/>
        <w:rPr>
          <w:rFonts w:ascii="Arial" w:hAnsi="Arial" w:cs="Arial"/>
          <w:u w:val="single"/>
        </w:rPr>
      </w:pPr>
      <w:r w:rsidRPr="0040174B">
        <w:rPr>
          <w:rFonts w:ascii="Arial" w:hAnsi="Arial" w:cs="Arial"/>
          <w:u w:val="single"/>
        </w:rPr>
        <w:t>What is the Purpose of this Repository</w:t>
      </w:r>
      <w:r w:rsidR="00E96859" w:rsidRPr="0040174B">
        <w:rPr>
          <w:rFonts w:ascii="Arial" w:hAnsi="Arial" w:cs="Arial"/>
          <w:u w:val="single"/>
        </w:rPr>
        <w:t>?</w:t>
      </w:r>
    </w:p>
    <w:p w14:paraId="155C59A1" w14:textId="77777777" w:rsidR="00E135E3" w:rsidRPr="0040174B" w:rsidRDefault="00E135E3" w:rsidP="00E135E3">
      <w:pPr>
        <w:tabs>
          <w:tab w:val="left" w:pos="480"/>
          <w:tab w:val="left" w:pos="800"/>
        </w:tabs>
        <w:rPr>
          <w:rFonts w:ascii="Arial" w:hAnsi="Arial" w:cs="Arial"/>
        </w:rPr>
      </w:pPr>
    </w:p>
    <w:p w14:paraId="12E73E3F" w14:textId="77777777" w:rsidR="00C66C2B" w:rsidRPr="0040174B" w:rsidRDefault="001B13DA" w:rsidP="00E135E3">
      <w:pPr>
        <w:tabs>
          <w:tab w:val="left" w:pos="480"/>
          <w:tab w:val="left" w:pos="800"/>
        </w:tabs>
        <w:rPr>
          <w:rFonts w:ascii="Arial" w:hAnsi="Arial" w:cs="Arial"/>
        </w:rPr>
      </w:pPr>
      <w:r w:rsidRPr="0040174B">
        <w:rPr>
          <w:rFonts w:ascii="Arial" w:hAnsi="Arial" w:cs="Arial"/>
        </w:rPr>
        <w:lastRenderedPageBreak/>
        <w:t xml:space="preserve">Research </w:t>
      </w:r>
      <w:r w:rsidR="004277BD" w:rsidRPr="0040174B">
        <w:rPr>
          <w:rFonts w:ascii="Arial" w:hAnsi="Arial" w:cs="Arial"/>
        </w:rPr>
        <w:t xml:space="preserve">repositories provide a continual supply of </w:t>
      </w:r>
      <w:r w:rsidR="00E141E7" w:rsidRPr="0040174B">
        <w:rPr>
          <w:rFonts w:ascii="Arial" w:hAnsi="Arial" w:cs="Arial"/>
        </w:rPr>
        <w:t>specimen</w:t>
      </w:r>
      <w:r w:rsidRPr="0040174B">
        <w:rPr>
          <w:rFonts w:ascii="Arial" w:hAnsi="Arial" w:cs="Arial"/>
        </w:rPr>
        <w:t>s</w:t>
      </w:r>
      <w:r w:rsidR="00022F43" w:rsidRPr="0040174B">
        <w:rPr>
          <w:rFonts w:ascii="Arial" w:hAnsi="Arial" w:cs="Arial"/>
        </w:rPr>
        <w:t xml:space="preserve"> or data</w:t>
      </w:r>
      <w:r w:rsidRPr="0040174B">
        <w:rPr>
          <w:rFonts w:ascii="Arial" w:hAnsi="Arial" w:cs="Arial"/>
        </w:rPr>
        <w:t xml:space="preserve"> </w:t>
      </w:r>
      <w:r w:rsidR="00E141E7" w:rsidRPr="0040174B">
        <w:rPr>
          <w:rFonts w:ascii="Arial" w:hAnsi="Arial" w:cs="Arial"/>
        </w:rPr>
        <w:t xml:space="preserve">that are </w:t>
      </w:r>
      <w:r w:rsidR="004277BD" w:rsidRPr="0040174B">
        <w:rPr>
          <w:rFonts w:ascii="Arial" w:hAnsi="Arial" w:cs="Arial"/>
        </w:rPr>
        <w:t xml:space="preserve">used to </w:t>
      </w:r>
      <w:r w:rsidRPr="0040174B">
        <w:rPr>
          <w:rFonts w:ascii="Arial" w:hAnsi="Arial" w:cs="Arial"/>
        </w:rPr>
        <w:t>understand human disease</w:t>
      </w:r>
      <w:r w:rsidR="004277BD" w:rsidRPr="0040174B">
        <w:rPr>
          <w:rFonts w:ascii="Arial" w:hAnsi="Arial" w:cs="Arial"/>
        </w:rPr>
        <w:t xml:space="preserve"> or conditions</w:t>
      </w:r>
      <w:r w:rsidRPr="0040174B">
        <w:rPr>
          <w:rFonts w:ascii="Arial" w:hAnsi="Arial" w:cs="Arial"/>
        </w:rPr>
        <w:t xml:space="preserve">.  </w:t>
      </w:r>
      <w:r w:rsidR="00C66C2B" w:rsidRPr="0040174B">
        <w:rPr>
          <w:rFonts w:ascii="Arial" w:hAnsi="Arial" w:cs="Arial"/>
        </w:rPr>
        <w:t xml:space="preserve">The </w:t>
      </w:r>
      <w:r w:rsidR="004277BD" w:rsidRPr="0040174B">
        <w:rPr>
          <w:rFonts w:ascii="Arial" w:hAnsi="Arial" w:cs="Arial"/>
        </w:rPr>
        <w:t xml:space="preserve">research conducted using these </w:t>
      </w:r>
      <w:r w:rsidR="00E141E7" w:rsidRPr="0040174B">
        <w:rPr>
          <w:rFonts w:ascii="Arial" w:hAnsi="Arial" w:cs="Arial"/>
        </w:rPr>
        <w:t>specimen</w:t>
      </w:r>
      <w:r w:rsidR="00C66C2B" w:rsidRPr="0040174B">
        <w:rPr>
          <w:rFonts w:ascii="Arial" w:hAnsi="Arial" w:cs="Arial"/>
        </w:rPr>
        <w:t xml:space="preserve">s </w:t>
      </w:r>
      <w:r w:rsidR="00022F43" w:rsidRPr="0040174B">
        <w:rPr>
          <w:rFonts w:ascii="Arial" w:hAnsi="Arial" w:cs="Arial"/>
        </w:rPr>
        <w:t xml:space="preserve">or data </w:t>
      </w:r>
      <w:r w:rsidR="00C66C2B" w:rsidRPr="0040174B">
        <w:rPr>
          <w:rFonts w:ascii="Arial" w:hAnsi="Arial" w:cs="Arial"/>
        </w:rPr>
        <w:t>may be used to develop new drugs, tests, treatments or products.</w:t>
      </w:r>
      <w:r w:rsidR="00A60E10" w:rsidRPr="0040174B">
        <w:rPr>
          <w:rFonts w:ascii="Arial" w:hAnsi="Arial" w:cs="Arial"/>
        </w:rPr>
        <w:t xml:space="preserve"> </w:t>
      </w:r>
    </w:p>
    <w:p w14:paraId="4C4BB8AC" w14:textId="77777777" w:rsidR="00C66C2B" w:rsidRPr="0040174B" w:rsidRDefault="00C66C2B" w:rsidP="00E135E3">
      <w:pPr>
        <w:tabs>
          <w:tab w:val="left" w:pos="480"/>
          <w:tab w:val="left" w:pos="800"/>
        </w:tabs>
        <w:rPr>
          <w:rFonts w:ascii="Arial" w:hAnsi="Arial" w:cs="Arial"/>
        </w:rPr>
      </w:pPr>
    </w:p>
    <w:p w14:paraId="0FF88AC2" w14:textId="77777777" w:rsidR="00953B5E" w:rsidRPr="0040174B" w:rsidRDefault="00334E1D" w:rsidP="00E135E3">
      <w:pPr>
        <w:tabs>
          <w:tab w:val="left" w:pos="480"/>
          <w:tab w:val="left" w:pos="800"/>
        </w:tabs>
        <w:rPr>
          <w:rFonts w:ascii="Arial" w:hAnsi="Arial" w:cs="Arial"/>
        </w:rPr>
      </w:pPr>
      <w:r w:rsidRPr="0040174B">
        <w:rPr>
          <w:rFonts w:ascii="Arial" w:hAnsi="Arial" w:cs="Arial"/>
        </w:rPr>
        <w:t>The</w:t>
      </w:r>
      <w:r w:rsidR="00953B5E" w:rsidRPr="0040174B">
        <w:rPr>
          <w:rFonts w:ascii="Arial" w:hAnsi="Arial" w:cs="Arial"/>
        </w:rPr>
        <w:t xml:space="preserve"> types of research </w:t>
      </w:r>
      <w:r w:rsidR="004E6BD7" w:rsidRPr="0040174B">
        <w:rPr>
          <w:rFonts w:ascii="Arial" w:hAnsi="Arial" w:cs="Arial"/>
        </w:rPr>
        <w:t>likely t</w:t>
      </w:r>
      <w:r w:rsidR="00953B5E" w:rsidRPr="0040174B">
        <w:rPr>
          <w:rFonts w:ascii="Arial" w:hAnsi="Arial" w:cs="Arial"/>
        </w:rPr>
        <w:t xml:space="preserve">o be conducted </w:t>
      </w:r>
      <w:r w:rsidR="004277BD" w:rsidRPr="0040174B">
        <w:rPr>
          <w:rFonts w:ascii="Arial" w:hAnsi="Arial" w:cs="Arial"/>
        </w:rPr>
        <w:t xml:space="preserve">from </w:t>
      </w:r>
      <w:r w:rsidR="00E141E7" w:rsidRPr="0040174B">
        <w:rPr>
          <w:rFonts w:ascii="Arial" w:hAnsi="Arial" w:cs="Arial"/>
        </w:rPr>
        <w:t>specimen</w:t>
      </w:r>
      <w:r w:rsidR="004E6BD7" w:rsidRPr="0040174B">
        <w:rPr>
          <w:rFonts w:ascii="Arial" w:hAnsi="Arial" w:cs="Arial"/>
        </w:rPr>
        <w:t>s</w:t>
      </w:r>
      <w:r w:rsidR="00022F43" w:rsidRPr="0040174B">
        <w:rPr>
          <w:rFonts w:ascii="Arial" w:hAnsi="Arial" w:cs="Arial"/>
        </w:rPr>
        <w:t xml:space="preserve"> or data</w:t>
      </w:r>
      <w:r w:rsidR="004E6BD7" w:rsidRPr="0040174B">
        <w:rPr>
          <w:rFonts w:ascii="Arial" w:hAnsi="Arial" w:cs="Arial"/>
        </w:rPr>
        <w:t xml:space="preserve"> </w:t>
      </w:r>
      <w:r w:rsidR="00E141E7" w:rsidRPr="0040174B">
        <w:rPr>
          <w:rFonts w:ascii="Arial" w:hAnsi="Arial" w:cs="Arial"/>
        </w:rPr>
        <w:t xml:space="preserve">taken </w:t>
      </w:r>
      <w:r w:rsidR="004E6BD7" w:rsidRPr="0040174B">
        <w:rPr>
          <w:rFonts w:ascii="Arial" w:hAnsi="Arial" w:cs="Arial"/>
        </w:rPr>
        <w:t xml:space="preserve">from </w:t>
      </w:r>
      <w:r w:rsidR="004277BD" w:rsidRPr="0040174B">
        <w:rPr>
          <w:rFonts w:ascii="Arial" w:hAnsi="Arial" w:cs="Arial"/>
        </w:rPr>
        <w:t xml:space="preserve">this repository </w:t>
      </w:r>
      <w:r w:rsidRPr="0040174B">
        <w:rPr>
          <w:rFonts w:ascii="Arial" w:hAnsi="Arial" w:cs="Arial"/>
        </w:rPr>
        <w:t xml:space="preserve">are </w:t>
      </w:r>
      <w:r w:rsidRPr="0040174B">
        <w:rPr>
          <w:rFonts w:ascii="Arial" w:hAnsi="Arial" w:cs="Arial"/>
          <w:color w:val="FF0000"/>
        </w:rPr>
        <w:t xml:space="preserve">[be </w:t>
      </w:r>
      <w:r w:rsidR="00953B5E" w:rsidRPr="0040174B">
        <w:rPr>
          <w:rFonts w:ascii="Arial" w:hAnsi="Arial" w:cs="Arial"/>
          <w:color w:val="FF0000"/>
        </w:rPr>
        <w:t>as specific as possible with the basic idea to determine if there is any type of research to which the subject might object</w:t>
      </w:r>
      <w:r w:rsidRPr="0040174B">
        <w:rPr>
          <w:rFonts w:ascii="Arial" w:hAnsi="Arial" w:cs="Arial"/>
          <w:color w:val="FF0000"/>
        </w:rPr>
        <w:t>]</w:t>
      </w:r>
      <w:r w:rsidRPr="0040174B">
        <w:rPr>
          <w:rFonts w:ascii="Arial" w:hAnsi="Arial" w:cs="Arial"/>
        </w:rPr>
        <w:t>.</w:t>
      </w:r>
    </w:p>
    <w:p w14:paraId="4CEFFA02" w14:textId="77777777" w:rsidR="00E96859" w:rsidRPr="0040174B" w:rsidRDefault="00586C36">
      <w:pPr>
        <w:pStyle w:val="EndnoteText"/>
        <w:tabs>
          <w:tab w:val="left" w:pos="-720"/>
        </w:tabs>
        <w:suppressAutoHyphens/>
        <w:rPr>
          <w:rFonts w:ascii="Arial" w:hAnsi="Arial" w:cs="Arial"/>
          <w:szCs w:val="24"/>
        </w:rPr>
      </w:pPr>
      <w:r w:rsidRPr="0040174B">
        <w:rPr>
          <w:rFonts w:ascii="Arial" w:hAnsi="Arial" w:cs="Arial"/>
          <w:color w:val="FF0000"/>
          <w:szCs w:val="24"/>
        </w:rPr>
        <w:t>[If not all research has been determined at time of consent, state so.]</w:t>
      </w:r>
      <w:r w:rsidRPr="0040174B">
        <w:rPr>
          <w:rFonts w:ascii="Arial" w:hAnsi="Arial" w:cs="Arial"/>
          <w:szCs w:val="24"/>
        </w:rPr>
        <w:t xml:space="preserve">  </w:t>
      </w:r>
    </w:p>
    <w:p w14:paraId="2D570E25" w14:textId="77777777" w:rsidR="006971C5" w:rsidRPr="0040174B" w:rsidRDefault="006971C5">
      <w:pPr>
        <w:pStyle w:val="EndnoteText"/>
        <w:tabs>
          <w:tab w:val="left" w:pos="-720"/>
        </w:tabs>
        <w:suppressAutoHyphens/>
        <w:rPr>
          <w:rFonts w:ascii="Arial" w:hAnsi="Arial" w:cs="Arial"/>
          <w:szCs w:val="24"/>
        </w:rPr>
      </w:pPr>
    </w:p>
    <w:p w14:paraId="7FC67F19" w14:textId="77777777" w:rsidR="00A60E10" w:rsidRPr="0040174B" w:rsidRDefault="00A60E10">
      <w:pPr>
        <w:pStyle w:val="EndnoteText"/>
        <w:tabs>
          <w:tab w:val="left" w:pos="-720"/>
        </w:tabs>
        <w:suppressAutoHyphens/>
        <w:rPr>
          <w:rFonts w:ascii="Arial" w:hAnsi="Arial" w:cs="Arial"/>
          <w:color w:val="FF0000"/>
          <w:szCs w:val="24"/>
        </w:rPr>
      </w:pPr>
      <w:r w:rsidRPr="0040174B">
        <w:rPr>
          <w:rFonts w:ascii="Arial" w:hAnsi="Arial" w:cs="Arial"/>
          <w:color w:val="FF0000"/>
          <w:szCs w:val="24"/>
        </w:rPr>
        <w:t>State here if the research results are to be shared with the subject.</w:t>
      </w:r>
    </w:p>
    <w:p w14:paraId="7D06E43B" w14:textId="77777777" w:rsidR="00A60E10" w:rsidRPr="0040174B" w:rsidRDefault="00A60E10">
      <w:pPr>
        <w:pStyle w:val="EndnoteText"/>
        <w:tabs>
          <w:tab w:val="left" w:pos="-720"/>
        </w:tabs>
        <w:suppressAutoHyphens/>
        <w:rPr>
          <w:rFonts w:ascii="Arial" w:hAnsi="Arial" w:cs="Arial"/>
          <w:szCs w:val="24"/>
        </w:rPr>
      </w:pPr>
    </w:p>
    <w:p w14:paraId="0C6E98E8" w14:textId="77777777" w:rsidR="006971C5" w:rsidRPr="0040174B" w:rsidRDefault="006971C5" w:rsidP="006971C5">
      <w:pPr>
        <w:widowControl w:val="0"/>
        <w:tabs>
          <w:tab w:val="left" w:pos="-720"/>
        </w:tabs>
        <w:suppressAutoHyphens/>
        <w:rPr>
          <w:rFonts w:ascii="Arial" w:hAnsi="Arial" w:cs="Arial"/>
          <w:u w:val="single"/>
        </w:rPr>
      </w:pPr>
      <w:r w:rsidRPr="0040174B">
        <w:rPr>
          <w:rFonts w:ascii="Arial" w:hAnsi="Arial" w:cs="Arial"/>
          <w:u w:val="single"/>
        </w:rPr>
        <w:t>How Does the Repository Operate?</w:t>
      </w:r>
    </w:p>
    <w:p w14:paraId="09ECBE4C" w14:textId="77777777" w:rsidR="006971C5" w:rsidRPr="0040174B" w:rsidRDefault="006971C5" w:rsidP="006971C5">
      <w:pPr>
        <w:tabs>
          <w:tab w:val="left" w:pos="-720"/>
          <w:tab w:val="left" w:pos="0"/>
        </w:tabs>
        <w:suppressAutoHyphens/>
        <w:rPr>
          <w:rFonts w:ascii="Arial" w:hAnsi="Arial" w:cs="Arial"/>
          <w:iCs/>
        </w:rPr>
      </w:pPr>
    </w:p>
    <w:p w14:paraId="5A4D1E0F" w14:textId="77777777" w:rsidR="00A60E10" w:rsidRPr="0040174B" w:rsidRDefault="006971C5" w:rsidP="00A60E10">
      <w:pPr>
        <w:numPr>
          <w:ilvl w:val="0"/>
          <w:numId w:val="21"/>
        </w:numPr>
        <w:tabs>
          <w:tab w:val="clear" w:pos="720"/>
          <w:tab w:val="left" w:pos="-720"/>
        </w:tabs>
        <w:suppressAutoHyphens/>
        <w:rPr>
          <w:rFonts w:ascii="Arial" w:hAnsi="Arial" w:cs="Arial"/>
          <w:iCs/>
          <w:color w:val="FF0000"/>
        </w:rPr>
      </w:pPr>
      <w:r w:rsidRPr="0040174B">
        <w:rPr>
          <w:rFonts w:ascii="Arial" w:hAnsi="Arial" w:cs="Arial"/>
          <w:iCs/>
          <w:color w:val="FF0000"/>
        </w:rPr>
        <w:t>Describe physical security measures of the repository.</w:t>
      </w:r>
    </w:p>
    <w:p w14:paraId="5B8704FB" w14:textId="77777777" w:rsidR="006971C5" w:rsidRPr="0040174B" w:rsidRDefault="006971C5" w:rsidP="00A60E10">
      <w:pPr>
        <w:numPr>
          <w:ilvl w:val="0"/>
          <w:numId w:val="21"/>
        </w:numPr>
        <w:tabs>
          <w:tab w:val="clear" w:pos="720"/>
          <w:tab w:val="left" w:pos="-720"/>
        </w:tabs>
        <w:suppressAutoHyphens/>
        <w:rPr>
          <w:rFonts w:ascii="Arial" w:hAnsi="Arial" w:cs="Arial"/>
          <w:iCs/>
          <w:color w:val="FF0000"/>
        </w:rPr>
      </w:pPr>
      <w:r w:rsidRPr="0040174B">
        <w:rPr>
          <w:rFonts w:ascii="Arial" w:hAnsi="Arial" w:cs="Arial"/>
          <w:iCs/>
          <w:color w:val="FF0000"/>
        </w:rPr>
        <w:t xml:space="preserve">Describe </w:t>
      </w:r>
      <w:r w:rsidR="00A60E10" w:rsidRPr="0040174B">
        <w:rPr>
          <w:rFonts w:ascii="Arial" w:hAnsi="Arial" w:cs="Arial"/>
          <w:iCs/>
          <w:color w:val="FF0000"/>
        </w:rPr>
        <w:t xml:space="preserve">if, </w:t>
      </w:r>
      <w:r w:rsidRPr="0040174B">
        <w:rPr>
          <w:rFonts w:ascii="Arial" w:hAnsi="Arial" w:cs="Arial"/>
          <w:iCs/>
          <w:color w:val="FF0000"/>
        </w:rPr>
        <w:t>how and to whom</w:t>
      </w:r>
      <w:r w:rsidR="00A60E10" w:rsidRPr="0040174B">
        <w:rPr>
          <w:rFonts w:ascii="Arial" w:hAnsi="Arial" w:cs="Arial"/>
          <w:iCs/>
          <w:color w:val="FF0000"/>
        </w:rPr>
        <w:t xml:space="preserve"> (potentially) the specimens </w:t>
      </w:r>
      <w:r w:rsidR="00022F43" w:rsidRPr="0040174B">
        <w:rPr>
          <w:rFonts w:ascii="Arial" w:hAnsi="Arial" w:cs="Arial"/>
          <w:iCs/>
          <w:color w:val="FF0000"/>
        </w:rPr>
        <w:t xml:space="preserve">or data </w:t>
      </w:r>
      <w:r w:rsidR="00A60E10" w:rsidRPr="0040174B">
        <w:rPr>
          <w:rFonts w:ascii="Arial" w:hAnsi="Arial" w:cs="Arial"/>
          <w:iCs/>
          <w:color w:val="FF0000"/>
        </w:rPr>
        <w:t>will be</w:t>
      </w:r>
      <w:r w:rsidRPr="0040174B">
        <w:rPr>
          <w:rFonts w:ascii="Arial" w:hAnsi="Arial" w:cs="Arial"/>
          <w:iCs/>
          <w:color w:val="FF0000"/>
        </w:rPr>
        <w:t xml:space="preserve"> released.  </w:t>
      </w:r>
    </w:p>
    <w:p w14:paraId="65D701B9" w14:textId="77777777" w:rsidR="00A60E10" w:rsidRPr="0040174B" w:rsidRDefault="00A60E10" w:rsidP="00A60E10">
      <w:pPr>
        <w:tabs>
          <w:tab w:val="left" w:pos="-720"/>
          <w:tab w:val="num" w:pos="0"/>
        </w:tabs>
        <w:suppressAutoHyphens/>
        <w:ind w:firstLine="360"/>
        <w:rPr>
          <w:rFonts w:ascii="Arial" w:hAnsi="Arial" w:cs="Arial"/>
          <w:iCs/>
          <w:color w:val="FF0000"/>
        </w:rPr>
      </w:pPr>
    </w:p>
    <w:p w14:paraId="046A0FAB" w14:textId="77777777" w:rsidR="006971C5" w:rsidRPr="0040174B" w:rsidRDefault="006971C5" w:rsidP="006971C5">
      <w:pPr>
        <w:tabs>
          <w:tab w:val="left" w:pos="-720"/>
          <w:tab w:val="left" w:pos="0"/>
        </w:tabs>
        <w:suppressAutoHyphens/>
        <w:rPr>
          <w:rFonts w:ascii="Arial" w:hAnsi="Arial" w:cs="Arial"/>
          <w:iCs/>
          <w:color w:val="FF0000"/>
        </w:rPr>
      </w:pPr>
      <w:r w:rsidRPr="0040174B">
        <w:rPr>
          <w:rFonts w:ascii="Arial" w:hAnsi="Arial" w:cs="Arial"/>
          <w:iCs/>
          <w:color w:val="FF0000"/>
        </w:rPr>
        <w:t>The following should be stated in the consent.</w:t>
      </w:r>
    </w:p>
    <w:p w14:paraId="73E7D774" w14:textId="77777777" w:rsidR="006971C5" w:rsidRPr="0040174B" w:rsidRDefault="006971C5" w:rsidP="006971C5">
      <w:pPr>
        <w:tabs>
          <w:tab w:val="left" w:pos="-720"/>
          <w:tab w:val="left" w:pos="0"/>
        </w:tabs>
        <w:suppressAutoHyphens/>
        <w:rPr>
          <w:rFonts w:ascii="Arial" w:hAnsi="Arial" w:cs="Arial"/>
          <w:iCs/>
        </w:rPr>
      </w:pPr>
      <w:r w:rsidRPr="0040174B">
        <w:rPr>
          <w:rFonts w:ascii="Arial" w:hAnsi="Arial" w:cs="Arial"/>
          <w:iCs/>
        </w:rPr>
        <w:t>We will only release s</w:t>
      </w:r>
      <w:r w:rsidR="00A60E10" w:rsidRPr="0040174B">
        <w:rPr>
          <w:rFonts w:ascii="Arial" w:hAnsi="Arial" w:cs="Arial"/>
          <w:iCs/>
        </w:rPr>
        <w:t>pecimens</w:t>
      </w:r>
      <w:r w:rsidR="00022F43" w:rsidRPr="0040174B">
        <w:rPr>
          <w:rFonts w:ascii="Arial" w:hAnsi="Arial" w:cs="Arial"/>
          <w:iCs/>
        </w:rPr>
        <w:t xml:space="preserve"> or data</w:t>
      </w:r>
      <w:r w:rsidRPr="0040174B">
        <w:rPr>
          <w:rFonts w:ascii="Arial" w:hAnsi="Arial" w:cs="Arial"/>
          <w:iCs/>
        </w:rPr>
        <w:t xml:space="preserve"> to other investigators after they have had their research reviewed and approved by their local Research Ethics Committee.</w:t>
      </w:r>
    </w:p>
    <w:p w14:paraId="20417028" w14:textId="77777777" w:rsidR="006971C5" w:rsidRPr="0040174B" w:rsidRDefault="006971C5">
      <w:pPr>
        <w:pStyle w:val="EndnoteText"/>
        <w:tabs>
          <w:tab w:val="left" w:pos="-720"/>
        </w:tabs>
        <w:suppressAutoHyphens/>
        <w:rPr>
          <w:rFonts w:ascii="Arial" w:hAnsi="Arial" w:cs="Arial"/>
          <w:szCs w:val="24"/>
        </w:rPr>
      </w:pPr>
    </w:p>
    <w:p w14:paraId="0978817B" w14:textId="77777777" w:rsidR="00E96859" w:rsidRPr="0040174B" w:rsidRDefault="00E96859">
      <w:pPr>
        <w:tabs>
          <w:tab w:val="left" w:pos="-720"/>
        </w:tabs>
        <w:suppressAutoHyphens/>
        <w:rPr>
          <w:rFonts w:ascii="Arial" w:hAnsi="Arial" w:cs="Arial"/>
          <w:u w:val="single"/>
        </w:rPr>
      </w:pPr>
      <w:r w:rsidRPr="0040174B">
        <w:rPr>
          <w:rFonts w:ascii="Arial" w:hAnsi="Arial" w:cs="Arial"/>
          <w:u w:val="single"/>
        </w:rPr>
        <w:t>What Is Involved?</w:t>
      </w:r>
    </w:p>
    <w:p w14:paraId="6F0C0214" w14:textId="77777777" w:rsidR="004E6BD7" w:rsidRPr="0040174B" w:rsidRDefault="004E6BD7">
      <w:pPr>
        <w:tabs>
          <w:tab w:val="left" w:pos="-720"/>
        </w:tabs>
        <w:suppressAutoHyphens/>
        <w:rPr>
          <w:rFonts w:ascii="Arial" w:hAnsi="Arial" w:cs="Arial"/>
          <w:u w:val="single"/>
        </w:rPr>
      </w:pPr>
    </w:p>
    <w:p w14:paraId="3AB8B486" w14:textId="77777777" w:rsidR="004E6BD7" w:rsidRPr="00B8787D" w:rsidRDefault="00E141E7" w:rsidP="00E141E7">
      <w:pPr>
        <w:pStyle w:val="Level1"/>
        <w:numPr>
          <w:ilvl w:val="1"/>
          <w:numId w:val="17"/>
        </w:numPr>
        <w:ind w:hanging="350"/>
        <w:jc w:val="left"/>
        <w:rPr>
          <w:rFonts w:ascii="Arial" w:hAnsi="Arial" w:cs="Arial"/>
          <w:color w:val="FF0000"/>
          <w:szCs w:val="24"/>
        </w:rPr>
      </w:pPr>
      <w:r w:rsidRPr="00B8787D">
        <w:rPr>
          <w:rFonts w:ascii="Arial" w:hAnsi="Arial" w:cs="Arial"/>
          <w:color w:val="FF0000"/>
          <w:szCs w:val="24"/>
        </w:rPr>
        <w:t xml:space="preserve">Provide details about the type of specimen and how it will be obtained from the person, whether as part of routine care, or specifically for research.  </w:t>
      </w:r>
    </w:p>
    <w:p w14:paraId="5AF24AE0" w14:textId="77777777" w:rsidR="004E6BD7" w:rsidRPr="00B8787D" w:rsidRDefault="00E141E7" w:rsidP="00E141E7">
      <w:pPr>
        <w:pStyle w:val="Level1"/>
        <w:numPr>
          <w:ilvl w:val="1"/>
          <w:numId w:val="17"/>
        </w:numPr>
        <w:ind w:hanging="350"/>
        <w:jc w:val="left"/>
        <w:rPr>
          <w:rFonts w:ascii="Arial" w:hAnsi="Arial" w:cs="Arial"/>
          <w:color w:val="FF0000"/>
          <w:szCs w:val="24"/>
        </w:rPr>
      </w:pPr>
      <w:r w:rsidRPr="00B8787D">
        <w:rPr>
          <w:rFonts w:ascii="Arial" w:hAnsi="Arial" w:cs="Arial"/>
          <w:color w:val="FF0000"/>
          <w:szCs w:val="24"/>
        </w:rPr>
        <w:t>Explain whether or not any private information will also be collected to be retained with the specimen.</w:t>
      </w:r>
    </w:p>
    <w:p w14:paraId="1C2F572F" w14:textId="77777777" w:rsidR="004E6BD7" w:rsidRPr="00B8787D" w:rsidRDefault="004E6BD7" w:rsidP="004E6BD7">
      <w:pPr>
        <w:pStyle w:val="Level1"/>
        <w:numPr>
          <w:ilvl w:val="1"/>
          <w:numId w:val="17"/>
        </w:numPr>
        <w:ind w:hanging="350"/>
        <w:jc w:val="left"/>
        <w:rPr>
          <w:rFonts w:ascii="Arial" w:hAnsi="Arial" w:cs="Arial"/>
          <w:color w:val="FF0000"/>
          <w:szCs w:val="24"/>
        </w:rPr>
      </w:pPr>
      <w:r w:rsidRPr="00B8787D">
        <w:rPr>
          <w:rFonts w:ascii="Arial" w:hAnsi="Arial" w:cs="Arial"/>
          <w:color w:val="FF0000"/>
          <w:szCs w:val="24"/>
        </w:rPr>
        <w:t xml:space="preserve">Indicate whether or not some studies using samples from the repository might involve concomitant review of the medical records of the subjects. </w:t>
      </w:r>
      <w:r w:rsidR="00130B89" w:rsidRPr="00B8787D">
        <w:rPr>
          <w:rFonts w:ascii="Arial" w:hAnsi="Arial" w:cs="Arial"/>
          <w:color w:val="FF0000"/>
          <w:szCs w:val="24"/>
        </w:rPr>
        <w:t xml:space="preserve"> Further explain what information you might need from their medical record.</w:t>
      </w:r>
    </w:p>
    <w:p w14:paraId="5F305773" w14:textId="77777777" w:rsidR="004E6BD7" w:rsidRPr="0040174B" w:rsidRDefault="004E6BD7" w:rsidP="004E6BD7">
      <w:pPr>
        <w:pStyle w:val="Level1"/>
        <w:numPr>
          <w:ilvl w:val="1"/>
          <w:numId w:val="17"/>
        </w:numPr>
        <w:ind w:hanging="350"/>
        <w:jc w:val="left"/>
        <w:rPr>
          <w:rFonts w:ascii="Arial" w:hAnsi="Arial" w:cs="Arial"/>
          <w:color w:val="FF0000"/>
          <w:szCs w:val="24"/>
        </w:rPr>
      </w:pPr>
      <w:r w:rsidRPr="0040174B">
        <w:rPr>
          <w:rFonts w:ascii="Arial" w:hAnsi="Arial" w:cs="Arial"/>
          <w:color w:val="FF0000"/>
          <w:szCs w:val="24"/>
        </w:rPr>
        <w:t>Indicate the length of time for which specimens and/or information will be retained in the repository.  If the length of storage is indefinite, this should be stated.</w:t>
      </w:r>
    </w:p>
    <w:p w14:paraId="5C97CB84" w14:textId="77777777" w:rsidR="004E6BD7" w:rsidRPr="0040174B" w:rsidRDefault="00334E1D" w:rsidP="004E6BD7">
      <w:pPr>
        <w:pStyle w:val="Level1"/>
        <w:numPr>
          <w:ilvl w:val="1"/>
          <w:numId w:val="17"/>
        </w:numPr>
        <w:ind w:hanging="350"/>
        <w:jc w:val="left"/>
        <w:rPr>
          <w:rFonts w:ascii="Arial" w:hAnsi="Arial" w:cs="Arial"/>
          <w:color w:val="FF0000"/>
          <w:szCs w:val="24"/>
        </w:rPr>
      </w:pPr>
      <w:r w:rsidRPr="0040174B">
        <w:rPr>
          <w:rFonts w:ascii="Arial" w:hAnsi="Arial" w:cs="Arial"/>
          <w:color w:val="FF0000"/>
          <w:szCs w:val="24"/>
        </w:rPr>
        <w:t>The degree to which ongoing access to medical records is being sought for correlative information, and the duration of such access needs to be listed here.</w:t>
      </w:r>
      <w:r w:rsidR="00CD0E92" w:rsidRPr="0040174B">
        <w:rPr>
          <w:rFonts w:ascii="Arial" w:hAnsi="Arial" w:cs="Arial"/>
          <w:color w:val="FF0000"/>
          <w:szCs w:val="24"/>
        </w:rPr>
        <w:t>\</w:t>
      </w:r>
    </w:p>
    <w:p w14:paraId="466760A4" w14:textId="77777777" w:rsidR="00BA5A4F" w:rsidRPr="0040174B" w:rsidRDefault="00CD0E92" w:rsidP="00B8787D">
      <w:pPr>
        <w:pStyle w:val="Level1"/>
        <w:numPr>
          <w:ilvl w:val="1"/>
          <w:numId w:val="17"/>
        </w:numPr>
        <w:ind w:hanging="350"/>
        <w:jc w:val="left"/>
        <w:rPr>
          <w:rFonts w:ascii="Arial" w:hAnsi="Arial" w:cs="Arial"/>
          <w:color w:val="FF0000"/>
          <w:szCs w:val="24"/>
        </w:rPr>
      </w:pPr>
      <w:r w:rsidRPr="0040174B">
        <w:rPr>
          <w:rFonts w:ascii="Arial" w:hAnsi="Arial" w:cs="Arial"/>
          <w:color w:val="FF0000"/>
          <w:szCs w:val="24"/>
        </w:rPr>
        <w:t>Whether they may be approached in the future for follow-up specimens or data.</w:t>
      </w:r>
    </w:p>
    <w:p w14:paraId="06F35DAE" w14:textId="77777777" w:rsidR="00BA5A4F" w:rsidRPr="0040174B" w:rsidRDefault="00BA5A4F" w:rsidP="00B8787D">
      <w:pPr>
        <w:pStyle w:val="Level1"/>
        <w:numPr>
          <w:ilvl w:val="1"/>
          <w:numId w:val="17"/>
        </w:numPr>
        <w:ind w:hanging="350"/>
        <w:jc w:val="left"/>
        <w:rPr>
          <w:rFonts w:ascii="Arial" w:hAnsi="Arial" w:cs="Arial"/>
          <w:color w:val="FF0000"/>
          <w:szCs w:val="24"/>
        </w:rPr>
      </w:pPr>
      <w:r w:rsidRPr="0040174B">
        <w:rPr>
          <w:rFonts w:ascii="Arial" w:hAnsi="Arial" w:cs="Arial"/>
          <w:color w:val="FF0000"/>
          <w:szCs w:val="24"/>
        </w:rPr>
        <w:t xml:space="preserve">Research collecting identifiable private information and/or identifiable </w:t>
      </w:r>
      <w:proofErr w:type="spellStart"/>
      <w:r w:rsidRPr="0040174B">
        <w:rPr>
          <w:rFonts w:ascii="Arial" w:hAnsi="Arial" w:cs="Arial"/>
          <w:color w:val="FF0000"/>
          <w:szCs w:val="24"/>
        </w:rPr>
        <w:t>biospecimens</w:t>
      </w:r>
      <w:proofErr w:type="spellEnd"/>
      <w:r w:rsidRPr="0040174B">
        <w:rPr>
          <w:rFonts w:ascii="Arial" w:hAnsi="Arial" w:cs="Arial"/>
          <w:color w:val="FF0000"/>
          <w:szCs w:val="24"/>
        </w:rPr>
        <w:t xml:space="preserve"> must:</w:t>
      </w:r>
    </w:p>
    <w:p w14:paraId="415D977B" w14:textId="77777777" w:rsidR="00BA5A4F" w:rsidRPr="0040174B" w:rsidRDefault="00BA5A4F" w:rsidP="00B8787D">
      <w:pPr>
        <w:pStyle w:val="Level1"/>
        <w:numPr>
          <w:ilvl w:val="0"/>
          <w:numId w:val="27"/>
        </w:numPr>
        <w:rPr>
          <w:rFonts w:ascii="Arial" w:hAnsi="Arial" w:cs="Arial"/>
          <w:color w:val="FF0000"/>
          <w:szCs w:val="24"/>
        </w:rPr>
      </w:pPr>
      <w:r w:rsidRPr="0040174B">
        <w:rPr>
          <w:rFonts w:ascii="Arial" w:hAnsi="Arial" w:cs="Arial"/>
          <w:color w:val="FF0000"/>
          <w:szCs w:val="24"/>
        </w:rPr>
        <w:t>State that collected samples/data may be de-identified and used for future research or be given to another investigator for future research without additional informed consent, OR:</w:t>
      </w:r>
    </w:p>
    <w:p w14:paraId="3E891729" w14:textId="77777777" w:rsidR="00BA5A4F" w:rsidRPr="0040174B" w:rsidRDefault="00BA5A4F" w:rsidP="00B8787D">
      <w:pPr>
        <w:pStyle w:val="Level1"/>
        <w:numPr>
          <w:ilvl w:val="0"/>
          <w:numId w:val="27"/>
        </w:numPr>
        <w:rPr>
          <w:rFonts w:ascii="Arial" w:hAnsi="Arial" w:cs="Arial"/>
          <w:color w:val="FF0000"/>
          <w:szCs w:val="24"/>
        </w:rPr>
      </w:pPr>
      <w:r w:rsidRPr="0040174B">
        <w:rPr>
          <w:rFonts w:ascii="Arial" w:hAnsi="Arial" w:cs="Arial"/>
          <w:color w:val="FF0000"/>
          <w:szCs w:val="24"/>
        </w:rPr>
        <w:t xml:space="preserve">State that collected samples/data will not be used or distributed for future research, even if de-identified. </w:t>
      </w:r>
    </w:p>
    <w:p w14:paraId="2C4A52B1" w14:textId="77777777" w:rsidR="007D53EB" w:rsidRPr="00B8787D" w:rsidRDefault="00BA5A4F" w:rsidP="00B8787D">
      <w:pPr>
        <w:pStyle w:val="Level1"/>
        <w:numPr>
          <w:ilvl w:val="1"/>
          <w:numId w:val="17"/>
        </w:numPr>
        <w:ind w:hanging="360"/>
        <w:rPr>
          <w:rFonts w:ascii="Arial" w:hAnsi="Arial" w:cs="Arial"/>
          <w:color w:val="FF0000"/>
        </w:rPr>
      </w:pPr>
      <w:r w:rsidRPr="00B8787D">
        <w:rPr>
          <w:rFonts w:ascii="Arial" w:hAnsi="Arial" w:cs="Arial"/>
          <w:color w:val="FF0000"/>
          <w:szCs w:val="24"/>
        </w:rPr>
        <w:t xml:space="preserve">If applicable, for studies that involve the collection of </w:t>
      </w:r>
      <w:proofErr w:type="spellStart"/>
      <w:r w:rsidRPr="00B8787D">
        <w:rPr>
          <w:rFonts w:ascii="Arial" w:hAnsi="Arial" w:cs="Arial"/>
          <w:color w:val="FF0000"/>
          <w:szCs w:val="24"/>
        </w:rPr>
        <w:t>biospecimens</w:t>
      </w:r>
      <w:proofErr w:type="spellEnd"/>
      <w:r w:rsidRPr="00B8787D">
        <w:rPr>
          <w:rFonts w:ascii="Arial" w:hAnsi="Arial" w:cs="Arial"/>
          <w:color w:val="FF0000"/>
          <w:szCs w:val="24"/>
        </w:rPr>
        <w:t>, include a statement about whether the research will or might include whole genome or exome sequencing.</w:t>
      </w:r>
    </w:p>
    <w:p w14:paraId="3A531F20" w14:textId="77777777" w:rsidR="00BA5A4F" w:rsidRPr="0040174B" w:rsidRDefault="007D53EB" w:rsidP="00B8787D">
      <w:pPr>
        <w:pStyle w:val="Level1"/>
        <w:numPr>
          <w:ilvl w:val="1"/>
          <w:numId w:val="17"/>
        </w:numPr>
        <w:ind w:hanging="360"/>
        <w:rPr>
          <w:rFonts w:ascii="Arial" w:hAnsi="Arial" w:cs="Arial"/>
          <w:color w:val="FF0000"/>
          <w:szCs w:val="24"/>
        </w:rPr>
      </w:pPr>
      <w:r w:rsidRPr="00B8787D">
        <w:rPr>
          <w:rFonts w:ascii="Arial" w:hAnsi="Arial" w:cs="Arial"/>
          <w:color w:val="FF0000"/>
          <w:szCs w:val="24"/>
        </w:rPr>
        <w:t xml:space="preserve">If applicable, include a statement regarding whether clinically relevant research results will be given to the subject and under what conditions. </w:t>
      </w:r>
    </w:p>
    <w:p w14:paraId="21DDEBC3" w14:textId="77777777" w:rsidR="00BA5A4F" w:rsidRPr="0040174B" w:rsidRDefault="00BA5A4F" w:rsidP="00B8787D">
      <w:pPr>
        <w:pStyle w:val="Level1"/>
        <w:jc w:val="left"/>
        <w:rPr>
          <w:rFonts w:ascii="Arial" w:hAnsi="Arial" w:cs="Arial"/>
          <w:color w:val="FF0000"/>
          <w:szCs w:val="24"/>
        </w:rPr>
      </w:pPr>
    </w:p>
    <w:p w14:paraId="59AA6936" w14:textId="77777777" w:rsidR="00334E1D" w:rsidRPr="0040174B" w:rsidRDefault="00334E1D" w:rsidP="00E135E3">
      <w:pPr>
        <w:tabs>
          <w:tab w:val="left" w:pos="480"/>
          <w:tab w:val="left" w:pos="800"/>
        </w:tabs>
        <w:ind w:left="480"/>
        <w:rPr>
          <w:rFonts w:ascii="Arial" w:hAnsi="Arial" w:cs="Arial"/>
        </w:rPr>
      </w:pPr>
    </w:p>
    <w:p w14:paraId="7993207E" w14:textId="77777777" w:rsidR="003F2585" w:rsidRPr="0040174B" w:rsidRDefault="003F2585" w:rsidP="003F2585">
      <w:pPr>
        <w:tabs>
          <w:tab w:val="left" w:pos="-720"/>
        </w:tabs>
        <w:suppressAutoHyphens/>
        <w:rPr>
          <w:rFonts w:ascii="Arial" w:hAnsi="Arial" w:cs="Arial"/>
          <w:bCs/>
          <w:u w:val="single"/>
        </w:rPr>
      </w:pPr>
      <w:r w:rsidRPr="0040174B">
        <w:rPr>
          <w:rFonts w:ascii="Arial" w:hAnsi="Arial" w:cs="Arial"/>
          <w:bCs/>
          <w:u w:val="single"/>
        </w:rPr>
        <w:t>What Are The Benefits of Participating?</w:t>
      </w:r>
    </w:p>
    <w:p w14:paraId="1C5286D9" w14:textId="77777777" w:rsidR="003F2585" w:rsidRPr="0040174B" w:rsidRDefault="003F2585" w:rsidP="003F2585">
      <w:pPr>
        <w:tabs>
          <w:tab w:val="left" w:pos="-720"/>
        </w:tabs>
        <w:suppressAutoHyphens/>
        <w:rPr>
          <w:rFonts w:ascii="Arial" w:hAnsi="Arial" w:cs="Arial"/>
          <w:b/>
          <w:bCs/>
          <w:u w:val="single"/>
        </w:rPr>
      </w:pPr>
    </w:p>
    <w:p w14:paraId="250BFD17" w14:textId="77777777" w:rsidR="003F2585" w:rsidRPr="00B8787D" w:rsidRDefault="003F2585" w:rsidP="003F2585">
      <w:pPr>
        <w:pStyle w:val="Level1"/>
        <w:ind w:left="710" w:hanging="350"/>
        <w:jc w:val="left"/>
        <w:rPr>
          <w:rFonts w:ascii="Arial" w:hAnsi="Arial" w:cs="Arial"/>
          <w:color w:val="FF0000"/>
          <w:szCs w:val="24"/>
        </w:rPr>
      </w:pPr>
      <w:r w:rsidRPr="00B8787D">
        <w:rPr>
          <w:rFonts w:ascii="Arial" w:hAnsi="Arial" w:cs="Arial"/>
          <w:color w:val="FF0000"/>
          <w:szCs w:val="24"/>
        </w:rPr>
        <w:t>a.</w:t>
      </w:r>
      <w:r w:rsidRPr="00B8787D">
        <w:rPr>
          <w:rFonts w:ascii="Arial" w:hAnsi="Arial" w:cs="Arial"/>
          <w:color w:val="FF0000"/>
          <w:szCs w:val="24"/>
        </w:rPr>
        <w:tab/>
        <w:t>Describe the benefits to the subject, if any, of participating in the repository.  If there are no benefits to subjects, this should be stated.</w:t>
      </w:r>
    </w:p>
    <w:p w14:paraId="57F90F0E" w14:textId="77777777" w:rsidR="003F2585" w:rsidRPr="00B8787D" w:rsidRDefault="003F2585" w:rsidP="003F2585">
      <w:pPr>
        <w:pStyle w:val="Level1"/>
        <w:ind w:left="710" w:hanging="350"/>
        <w:jc w:val="left"/>
        <w:rPr>
          <w:rFonts w:ascii="Arial" w:hAnsi="Arial" w:cs="Arial"/>
          <w:color w:val="FF0000"/>
          <w:szCs w:val="24"/>
        </w:rPr>
      </w:pPr>
      <w:r w:rsidRPr="00B8787D">
        <w:rPr>
          <w:rFonts w:ascii="Arial" w:hAnsi="Arial" w:cs="Arial"/>
          <w:color w:val="FF0000"/>
          <w:szCs w:val="24"/>
        </w:rPr>
        <w:lastRenderedPageBreak/>
        <w:t>b.</w:t>
      </w:r>
      <w:r w:rsidRPr="00B8787D">
        <w:rPr>
          <w:rFonts w:ascii="Arial" w:hAnsi="Arial" w:cs="Arial"/>
          <w:color w:val="FF0000"/>
          <w:szCs w:val="24"/>
        </w:rPr>
        <w:tab/>
        <w:t>Describe the general benefits accruing to society from the creation of the repository and the availability of materials in it for research purposes.</w:t>
      </w:r>
    </w:p>
    <w:p w14:paraId="08C372AB" w14:textId="77777777" w:rsidR="003F2585" w:rsidRPr="0040174B" w:rsidRDefault="003F2585" w:rsidP="00E135E3">
      <w:pPr>
        <w:tabs>
          <w:tab w:val="left" w:pos="480"/>
          <w:tab w:val="left" w:pos="800"/>
        </w:tabs>
        <w:ind w:left="480"/>
        <w:rPr>
          <w:rFonts w:ascii="Arial" w:hAnsi="Arial" w:cs="Arial"/>
          <w:color w:val="FF0000"/>
        </w:rPr>
      </w:pPr>
    </w:p>
    <w:p w14:paraId="4D12B0C9" w14:textId="77777777" w:rsidR="00E96859" w:rsidRPr="0040174B" w:rsidRDefault="00E96859">
      <w:pPr>
        <w:tabs>
          <w:tab w:val="left" w:pos="-720"/>
        </w:tabs>
        <w:suppressAutoHyphens/>
        <w:rPr>
          <w:rFonts w:ascii="Arial" w:hAnsi="Arial" w:cs="Arial"/>
          <w:u w:val="single"/>
        </w:rPr>
      </w:pPr>
      <w:r w:rsidRPr="0040174B">
        <w:rPr>
          <w:rFonts w:ascii="Arial" w:hAnsi="Arial" w:cs="Arial"/>
          <w:u w:val="single"/>
        </w:rPr>
        <w:t>What Are The Risks?</w:t>
      </w:r>
    </w:p>
    <w:p w14:paraId="6114DE5E" w14:textId="77777777" w:rsidR="00E96859" w:rsidRPr="0040174B" w:rsidRDefault="00E96859">
      <w:pPr>
        <w:tabs>
          <w:tab w:val="left" w:pos="-720"/>
        </w:tabs>
        <w:suppressAutoHyphens/>
        <w:rPr>
          <w:rFonts w:ascii="Arial" w:hAnsi="Arial" w:cs="Arial"/>
          <w:u w:val="single"/>
        </w:rPr>
      </w:pPr>
    </w:p>
    <w:p w14:paraId="78A3A3B2" w14:textId="77777777" w:rsidR="003F2585" w:rsidRPr="00B8787D" w:rsidRDefault="003F2585" w:rsidP="003F2585">
      <w:pPr>
        <w:pStyle w:val="Level2"/>
        <w:ind w:left="720" w:hanging="360"/>
        <w:jc w:val="left"/>
        <w:rPr>
          <w:rFonts w:ascii="Arial" w:hAnsi="Arial" w:cs="Arial"/>
          <w:color w:val="FF0000"/>
          <w:szCs w:val="24"/>
        </w:rPr>
      </w:pPr>
      <w:r w:rsidRPr="00B8787D">
        <w:rPr>
          <w:rFonts w:ascii="Arial" w:hAnsi="Arial" w:cs="Arial"/>
          <w:color w:val="FF0000"/>
          <w:szCs w:val="24"/>
        </w:rPr>
        <w:t>a.</w:t>
      </w:r>
      <w:r w:rsidRPr="00B8787D">
        <w:rPr>
          <w:rFonts w:ascii="Arial" w:hAnsi="Arial" w:cs="Arial"/>
          <w:color w:val="FF0000"/>
          <w:szCs w:val="24"/>
        </w:rPr>
        <w:tab/>
        <w:t>Describe any risks involved in collecting the specimens which are not already associated with procedures being performed as part of the subject’s clinical care. If there are no additional risks, this should be stated.</w:t>
      </w:r>
    </w:p>
    <w:p w14:paraId="38CBE4EB" w14:textId="77777777" w:rsidR="003F2585" w:rsidRPr="00B8787D" w:rsidRDefault="003F2585" w:rsidP="003F2585">
      <w:pPr>
        <w:pStyle w:val="Level2"/>
        <w:numPr>
          <w:ilvl w:val="0"/>
          <w:numId w:val="19"/>
        </w:numPr>
        <w:tabs>
          <w:tab w:val="left" w:pos="1440"/>
        </w:tabs>
        <w:jc w:val="left"/>
        <w:rPr>
          <w:rFonts w:ascii="Arial" w:hAnsi="Arial" w:cs="Arial"/>
          <w:color w:val="FF0000"/>
          <w:szCs w:val="24"/>
        </w:rPr>
      </w:pPr>
      <w:r w:rsidRPr="00B8787D">
        <w:rPr>
          <w:rFonts w:ascii="Arial" w:hAnsi="Arial" w:cs="Arial"/>
          <w:color w:val="FF0000"/>
          <w:szCs w:val="24"/>
        </w:rPr>
        <w:t>Describe the risks to insurability and employability that would result from unintended disclosure of data associated with the specimens or generated from analysis of them.</w:t>
      </w:r>
    </w:p>
    <w:p w14:paraId="0119CB97" w14:textId="77777777" w:rsidR="003F2585" w:rsidRPr="00B8787D" w:rsidRDefault="003F2585" w:rsidP="003F2585">
      <w:pPr>
        <w:pStyle w:val="Level2"/>
        <w:numPr>
          <w:ilvl w:val="0"/>
          <w:numId w:val="19"/>
        </w:numPr>
        <w:tabs>
          <w:tab w:val="left" w:pos="1440"/>
          <w:tab w:val="left" w:pos="9360"/>
        </w:tabs>
        <w:jc w:val="left"/>
        <w:rPr>
          <w:rFonts w:ascii="Arial" w:hAnsi="Arial" w:cs="Arial"/>
          <w:color w:val="FF0000"/>
          <w:szCs w:val="24"/>
        </w:rPr>
      </w:pPr>
      <w:r w:rsidRPr="00B8787D">
        <w:rPr>
          <w:rFonts w:ascii="Arial" w:hAnsi="Arial" w:cs="Arial"/>
          <w:color w:val="FF0000"/>
          <w:szCs w:val="24"/>
        </w:rPr>
        <w:t>Describe the possibility that, if results of studies using the specimens are relevant to the</w:t>
      </w:r>
      <w:r w:rsidR="00A60E10" w:rsidRPr="00B8787D">
        <w:rPr>
          <w:rFonts w:ascii="Arial" w:hAnsi="Arial" w:cs="Arial"/>
          <w:color w:val="FF0000"/>
          <w:szCs w:val="24"/>
        </w:rPr>
        <w:t>ir health</w:t>
      </w:r>
      <w:r w:rsidRPr="00B8787D">
        <w:rPr>
          <w:rFonts w:ascii="Arial" w:hAnsi="Arial" w:cs="Arial"/>
          <w:color w:val="FF0000"/>
          <w:szCs w:val="24"/>
        </w:rPr>
        <w:t>, then d</w:t>
      </w:r>
      <w:r w:rsidR="00A60E10" w:rsidRPr="00B8787D">
        <w:rPr>
          <w:rFonts w:ascii="Arial" w:hAnsi="Arial" w:cs="Arial"/>
          <w:color w:val="FF0000"/>
          <w:szCs w:val="24"/>
        </w:rPr>
        <w:t xml:space="preserve">isclosure of the information </w:t>
      </w:r>
      <w:r w:rsidRPr="00B8787D">
        <w:rPr>
          <w:rFonts w:ascii="Arial" w:hAnsi="Arial" w:cs="Arial"/>
          <w:color w:val="FF0000"/>
          <w:szCs w:val="24"/>
        </w:rPr>
        <w:t>may have adverse psychological and social consequences</w:t>
      </w:r>
      <w:r w:rsidR="00A60E10" w:rsidRPr="00B8787D">
        <w:rPr>
          <w:rFonts w:ascii="Arial" w:hAnsi="Arial" w:cs="Arial"/>
          <w:color w:val="FF0000"/>
          <w:szCs w:val="24"/>
        </w:rPr>
        <w:t xml:space="preserve"> to them</w:t>
      </w:r>
      <w:r w:rsidRPr="00B8787D">
        <w:rPr>
          <w:rFonts w:ascii="Arial" w:hAnsi="Arial" w:cs="Arial"/>
          <w:color w:val="FF0000"/>
          <w:szCs w:val="24"/>
        </w:rPr>
        <w:t>.</w:t>
      </w:r>
    </w:p>
    <w:p w14:paraId="55A40684" w14:textId="77777777" w:rsidR="00E36989" w:rsidRPr="0040174B" w:rsidRDefault="00E36989" w:rsidP="00E135E3">
      <w:pPr>
        <w:tabs>
          <w:tab w:val="left" w:pos="0"/>
          <w:tab w:val="left" w:pos="360"/>
          <w:tab w:val="left" w:pos="827"/>
        </w:tabs>
        <w:rPr>
          <w:rFonts w:ascii="Arial" w:hAnsi="Arial" w:cs="Arial"/>
          <w:color w:val="FF0000"/>
        </w:rPr>
      </w:pPr>
    </w:p>
    <w:p w14:paraId="109AEBAB" w14:textId="77777777" w:rsidR="009F5E13" w:rsidRPr="0040174B" w:rsidRDefault="009F5E13" w:rsidP="009F5E13">
      <w:pPr>
        <w:tabs>
          <w:tab w:val="left" w:pos="-720"/>
        </w:tabs>
        <w:suppressAutoHyphens/>
        <w:rPr>
          <w:rFonts w:ascii="Arial" w:hAnsi="Arial" w:cs="Arial"/>
          <w:i/>
          <w:color w:val="FF0000"/>
        </w:rPr>
      </w:pPr>
      <w:r w:rsidRPr="0040174B">
        <w:rPr>
          <w:rFonts w:ascii="Arial" w:hAnsi="Arial" w:cs="Arial"/>
          <w:i/>
          <w:color w:val="FF0000"/>
        </w:rPr>
        <w:t>NOTE:  If the study involves the collection, storage or analysis of genetic information, the following language is required.</w:t>
      </w:r>
    </w:p>
    <w:p w14:paraId="224FCBC6" w14:textId="77777777" w:rsidR="009F5E13" w:rsidRPr="0040174B" w:rsidRDefault="009F5E13" w:rsidP="009F5E13">
      <w:pPr>
        <w:tabs>
          <w:tab w:val="left" w:pos="-720"/>
        </w:tabs>
        <w:suppressAutoHyphens/>
        <w:rPr>
          <w:rFonts w:ascii="Arial" w:hAnsi="Arial" w:cs="Arial"/>
          <w:b/>
          <w:color w:val="FF0000"/>
        </w:rPr>
      </w:pPr>
    </w:p>
    <w:p w14:paraId="6A493DCC" w14:textId="77777777" w:rsidR="009F5E13" w:rsidRPr="0040174B" w:rsidRDefault="009F5E13" w:rsidP="009F5E13">
      <w:pPr>
        <w:tabs>
          <w:tab w:val="left" w:pos="-720"/>
          <w:tab w:val="left" w:pos="0"/>
        </w:tabs>
        <w:suppressAutoHyphens/>
        <w:rPr>
          <w:rFonts w:ascii="Arial" w:hAnsi="Arial" w:cs="Arial"/>
          <w:i/>
          <w:color w:val="FF0000"/>
          <w:u w:val="single"/>
        </w:rPr>
      </w:pPr>
      <w:r w:rsidRPr="0040174B">
        <w:rPr>
          <w:rFonts w:ascii="Arial" w:hAnsi="Arial" w:cs="Arial"/>
          <w:color w:val="FF0000"/>
          <w:u w:val="single"/>
        </w:rPr>
        <w:t>Genetic Information Nondiscrimination Act (GINA)</w:t>
      </w:r>
      <w:r w:rsidRPr="0040174B">
        <w:rPr>
          <w:rFonts w:ascii="Arial" w:hAnsi="Arial" w:cs="Arial"/>
          <w:color w:val="FF0000"/>
        </w:rPr>
        <w:t xml:space="preserve"> </w:t>
      </w:r>
    </w:p>
    <w:p w14:paraId="16D4B745" w14:textId="77777777" w:rsidR="009F5E13" w:rsidRPr="00B8787D" w:rsidRDefault="009F5E13" w:rsidP="001140A2">
      <w:pPr>
        <w:pStyle w:val="NormalWeb12"/>
        <w:spacing w:line="240" w:lineRule="auto"/>
        <w:rPr>
          <w:rFonts w:ascii="Arial" w:hAnsi="Arial" w:cs="Arial"/>
          <w:iCs/>
          <w:color w:val="FF0000"/>
          <w:sz w:val="24"/>
          <w:szCs w:val="24"/>
        </w:rPr>
      </w:pPr>
      <w:r w:rsidRPr="00B8787D">
        <w:rPr>
          <w:rFonts w:ascii="Arial" w:hAnsi="Arial" w:cs="Arial"/>
          <w:iCs/>
          <w:color w:val="FF0000"/>
          <w:sz w:val="24"/>
          <w:szCs w:val="24"/>
        </w:rPr>
        <w:t xml:space="preserve">A Federal law, called the Genetic Information Nondiscrimination Act (GINA), generally makes it illegal for health insurance companies, group health plans, and most employers to discriminate against you based on your genetic information. </w:t>
      </w:r>
    </w:p>
    <w:p w14:paraId="798784B7" w14:textId="77777777" w:rsidR="009F5E13" w:rsidRPr="00B8787D" w:rsidRDefault="009F5E13" w:rsidP="009F5E13">
      <w:pPr>
        <w:pStyle w:val="NormalWeb12"/>
        <w:spacing w:line="240" w:lineRule="auto"/>
        <w:rPr>
          <w:rFonts w:ascii="Arial" w:hAnsi="Arial" w:cs="Arial"/>
          <w:color w:val="FF0000"/>
          <w:sz w:val="24"/>
          <w:szCs w:val="24"/>
        </w:rPr>
      </w:pPr>
      <w:r w:rsidRPr="00B8787D">
        <w:rPr>
          <w:rFonts w:ascii="Arial" w:hAnsi="Arial" w:cs="Arial"/>
          <w:iCs/>
          <w:color w:val="FF0000"/>
          <w:sz w:val="24"/>
          <w:szCs w:val="24"/>
        </w:rPr>
        <w:t xml:space="preserve">GINA </w:t>
      </w:r>
      <w:r w:rsidRPr="00B8787D">
        <w:rPr>
          <w:rFonts w:ascii="Arial" w:hAnsi="Arial" w:cs="Arial"/>
          <w:iCs/>
          <w:color w:val="FF0000"/>
          <w:sz w:val="24"/>
          <w:szCs w:val="24"/>
          <w:u w:val="single"/>
        </w:rPr>
        <w:t>does not</w:t>
      </w:r>
      <w:r w:rsidRPr="00B8787D">
        <w:rPr>
          <w:rFonts w:ascii="Arial" w:hAnsi="Arial" w:cs="Arial"/>
          <w:iCs/>
          <w:color w:val="FF0000"/>
          <w:sz w:val="24"/>
          <w:szCs w:val="24"/>
        </w:rPr>
        <w:t xml:space="preserve"> protect you against genetic discrimination by companies that sell life insurance, disability insurance, or long-term care insurance.  </w:t>
      </w:r>
      <w:r w:rsidRPr="00B8787D">
        <w:rPr>
          <w:rFonts w:ascii="Arial" w:hAnsi="Arial" w:cs="Arial"/>
          <w:color w:val="FF0000"/>
          <w:sz w:val="24"/>
          <w:szCs w:val="24"/>
        </w:rPr>
        <w:t xml:space="preserve">GINA </w:t>
      </w:r>
      <w:r w:rsidRPr="00B8787D">
        <w:rPr>
          <w:rFonts w:ascii="Arial" w:hAnsi="Arial" w:cs="Arial"/>
          <w:color w:val="FF0000"/>
          <w:sz w:val="24"/>
          <w:szCs w:val="24"/>
          <w:u w:val="single"/>
        </w:rPr>
        <w:t>does not</w:t>
      </w:r>
      <w:r w:rsidRPr="00B8787D">
        <w:rPr>
          <w:rFonts w:ascii="Arial" w:hAnsi="Arial" w:cs="Arial"/>
          <w:color w:val="FF0000"/>
          <w:sz w:val="24"/>
          <w:szCs w:val="24"/>
        </w:rPr>
        <w:t xml:space="preserve"> prohibit discrimination on the basis of an already manifest genetic disease or disorder.</w:t>
      </w:r>
      <w:r w:rsidRPr="00B8787D">
        <w:rPr>
          <w:rFonts w:ascii="Arial" w:hAnsi="Arial" w:cs="Arial"/>
          <w:iCs/>
          <w:color w:val="FF0000"/>
          <w:sz w:val="24"/>
          <w:szCs w:val="24"/>
        </w:rPr>
        <w:t xml:space="preserve"> </w:t>
      </w:r>
    </w:p>
    <w:p w14:paraId="5EFB5897" w14:textId="77777777" w:rsidR="003F2585" w:rsidRPr="0040174B" w:rsidRDefault="003F2585" w:rsidP="003F2585">
      <w:pPr>
        <w:tabs>
          <w:tab w:val="left" w:pos="-720"/>
        </w:tabs>
        <w:suppressAutoHyphens/>
        <w:rPr>
          <w:rFonts w:ascii="Arial" w:hAnsi="Arial" w:cs="Arial"/>
          <w:u w:val="single"/>
        </w:rPr>
      </w:pPr>
      <w:r w:rsidRPr="0040174B">
        <w:rPr>
          <w:rFonts w:ascii="Arial" w:hAnsi="Arial" w:cs="Arial"/>
          <w:u w:val="single"/>
        </w:rPr>
        <w:t>What Other Options Are There?</w:t>
      </w:r>
    </w:p>
    <w:p w14:paraId="6B827949" w14:textId="77777777" w:rsidR="003F2585" w:rsidRPr="0040174B" w:rsidRDefault="003F2585" w:rsidP="003F2585">
      <w:pPr>
        <w:tabs>
          <w:tab w:val="left" w:pos="-720"/>
        </w:tabs>
        <w:suppressAutoHyphens/>
        <w:rPr>
          <w:rFonts w:ascii="Arial" w:hAnsi="Arial" w:cs="Arial"/>
          <w:b/>
          <w:u w:val="single"/>
        </w:rPr>
      </w:pPr>
    </w:p>
    <w:p w14:paraId="0773DCF6" w14:textId="77777777" w:rsidR="003F2585" w:rsidRPr="00B8787D" w:rsidRDefault="003F2585" w:rsidP="00A60E10">
      <w:pPr>
        <w:pStyle w:val="Level1"/>
        <w:numPr>
          <w:ilvl w:val="0"/>
          <w:numId w:val="20"/>
        </w:numPr>
        <w:jc w:val="left"/>
        <w:rPr>
          <w:rFonts w:ascii="Arial" w:hAnsi="Arial" w:cs="Arial"/>
          <w:color w:val="FF0000"/>
          <w:szCs w:val="24"/>
        </w:rPr>
      </w:pPr>
      <w:r w:rsidRPr="00B8787D">
        <w:rPr>
          <w:rFonts w:ascii="Arial" w:hAnsi="Arial" w:cs="Arial"/>
          <w:color w:val="FF0000"/>
          <w:szCs w:val="24"/>
        </w:rPr>
        <w:t>Indicate that prospective subjects have the option of not contributing specimens to the repository.</w:t>
      </w:r>
    </w:p>
    <w:p w14:paraId="02F06B2A" w14:textId="77777777" w:rsidR="003F2585" w:rsidRPr="00B8787D" w:rsidRDefault="003F2585" w:rsidP="003F2585">
      <w:pPr>
        <w:pStyle w:val="Level1"/>
        <w:numPr>
          <w:ilvl w:val="0"/>
          <w:numId w:val="20"/>
        </w:numPr>
        <w:jc w:val="left"/>
        <w:rPr>
          <w:rFonts w:ascii="Arial" w:hAnsi="Arial" w:cs="Arial"/>
          <w:color w:val="FF0000"/>
          <w:szCs w:val="24"/>
        </w:rPr>
      </w:pPr>
      <w:r w:rsidRPr="00B8787D">
        <w:rPr>
          <w:rFonts w:ascii="Arial" w:hAnsi="Arial" w:cs="Arial"/>
          <w:color w:val="FF0000"/>
          <w:szCs w:val="24"/>
        </w:rPr>
        <w:t>For repositories associated with a main treatment study, explain whether subjects may participate in the main study without participating in the repository.</w:t>
      </w:r>
    </w:p>
    <w:p w14:paraId="5C4BDAA9" w14:textId="77777777" w:rsidR="003F2585" w:rsidRPr="0040174B" w:rsidRDefault="003F2585" w:rsidP="003F2585">
      <w:pPr>
        <w:tabs>
          <w:tab w:val="left" w:pos="204"/>
          <w:tab w:val="left" w:pos="468"/>
        </w:tabs>
        <w:rPr>
          <w:rFonts w:ascii="Arial" w:hAnsi="Arial" w:cs="Arial"/>
        </w:rPr>
      </w:pPr>
    </w:p>
    <w:p w14:paraId="65106C45" w14:textId="14A4671C" w:rsidR="00E358A8" w:rsidRDefault="00E358A8" w:rsidP="00E358A8">
      <w:pPr>
        <w:tabs>
          <w:tab w:val="left" w:pos="-720"/>
          <w:tab w:val="left" w:pos="0"/>
        </w:tabs>
        <w:suppressAutoHyphens/>
        <w:ind w:left="720" w:hanging="720"/>
        <w:rPr>
          <w:rFonts w:ascii="Arial" w:hAnsi="Arial" w:cs="Arial"/>
          <w:bCs/>
          <w:color w:val="FF0000"/>
        </w:rPr>
      </w:pPr>
      <w:proofErr w:type="gramStart"/>
      <w:r w:rsidRPr="0040174B">
        <w:rPr>
          <w:rFonts w:ascii="Arial" w:hAnsi="Arial" w:cs="Arial"/>
          <w:bCs/>
          <w:color w:val="FF0000"/>
        </w:rPr>
        <w:t>include</w:t>
      </w:r>
      <w:proofErr w:type="gramEnd"/>
      <w:r w:rsidRPr="0040174B">
        <w:rPr>
          <w:rFonts w:ascii="Arial" w:hAnsi="Arial" w:cs="Arial"/>
          <w:bCs/>
          <w:color w:val="FF0000"/>
        </w:rPr>
        <w:t xml:space="preserve"> this section only when protected health information is used</w:t>
      </w:r>
    </w:p>
    <w:p w14:paraId="02144CC1" w14:textId="77777777" w:rsidR="0040174B" w:rsidRPr="0040174B" w:rsidRDefault="0040174B" w:rsidP="00E358A8">
      <w:pPr>
        <w:tabs>
          <w:tab w:val="left" w:pos="-720"/>
          <w:tab w:val="left" w:pos="0"/>
        </w:tabs>
        <w:suppressAutoHyphens/>
        <w:ind w:left="720" w:hanging="720"/>
        <w:rPr>
          <w:rFonts w:ascii="Arial" w:hAnsi="Arial" w:cs="Arial"/>
          <w:bCs/>
          <w:color w:val="FF0000"/>
        </w:rPr>
      </w:pPr>
    </w:p>
    <w:p w14:paraId="421692F8" w14:textId="77777777" w:rsidR="00E358A8" w:rsidRPr="0040174B" w:rsidRDefault="00E358A8" w:rsidP="00E358A8">
      <w:pPr>
        <w:tabs>
          <w:tab w:val="left" w:pos="-720"/>
          <w:tab w:val="left" w:pos="0"/>
        </w:tabs>
        <w:suppressAutoHyphens/>
        <w:ind w:left="720" w:hanging="720"/>
        <w:rPr>
          <w:rFonts w:ascii="Arial" w:hAnsi="Arial" w:cs="Arial"/>
          <w:bCs/>
          <w:u w:val="single"/>
        </w:rPr>
      </w:pPr>
      <w:r w:rsidRPr="0040174B">
        <w:rPr>
          <w:rFonts w:ascii="Arial" w:hAnsi="Arial" w:cs="Arial"/>
          <w:bCs/>
          <w:u w:val="single"/>
        </w:rPr>
        <w:t xml:space="preserve">What </w:t>
      </w:r>
      <w:proofErr w:type="gramStart"/>
      <w:r w:rsidRPr="0040174B">
        <w:rPr>
          <w:rFonts w:ascii="Arial" w:hAnsi="Arial" w:cs="Arial"/>
          <w:bCs/>
          <w:u w:val="single"/>
        </w:rPr>
        <w:t>About</w:t>
      </w:r>
      <w:proofErr w:type="gramEnd"/>
      <w:r w:rsidRPr="0040174B">
        <w:rPr>
          <w:rFonts w:ascii="Arial" w:hAnsi="Arial" w:cs="Arial"/>
          <w:bCs/>
          <w:u w:val="single"/>
        </w:rPr>
        <w:t xml:space="preserve"> Confidentiality of Your Health Information?</w:t>
      </w:r>
    </w:p>
    <w:p w14:paraId="77111041" w14:textId="77777777" w:rsidR="00E358A8" w:rsidRPr="0040174B" w:rsidRDefault="00E358A8" w:rsidP="00E358A8">
      <w:pPr>
        <w:tabs>
          <w:tab w:val="left" w:pos="-720"/>
          <w:tab w:val="left" w:pos="0"/>
        </w:tabs>
        <w:suppressAutoHyphens/>
        <w:ind w:left="720" w:hanging="720"/>
        <w:rPr>
          <w:rFonts w:ascii="Arial" w:hAnsi="Arial" w:cs="Arial"/>
          <w:bCs/>
          <w:color w:val="FF0000"/>
        </w:rPr>
      </w:pPr>
    </w:p>
    <w:p w14:paraId="64A9777C" w14:textId="77777777" w:rsidR="00E358A8" w:rsidRPr="0040174B" w:rsidRDefault="00E358A8" w:rsidP="00E358A8">
      <w:pPr>
        <w:rPr>
          <w:rFonts w:ascii="Arial" w:hAnsi="Arial" w:cs="Arial"/>
          <w:b/>
        </w:rPr>
      </w:pPr>
      <w:r w:rsidRPr="0040174B">
        <w:rPr>
          <w:rFonts w:ascii="Arial" w:hAnsi="Arial" w:cs="Arial"/>
          <w:b/>
        </w:rPr>
        <w:t>What health information will be used and disclosed for this study?</w:t>
      </w:r>
    </w:p>
    <w:p w14:paraId="5459C336" w14:textId="77777777" w:rsidR="00E358A8" w:rsidRPr="0040174B" w:rsidRDefault="00E358A8" w:rsidP="00E358A8">
      <w:pPr>
        <w:rPr>
          <w:rFonts w:ascii="Arial" w:hAnsi="Arial" w:cs="Arial"/>
        </w:rPr>
      </w:pPr>
      <w:r w:rsidRPr="0040174B">
        <w:rPr>
          <w:rFonts w:ascii="Arial" w:hAnsi="Arial" w:cs="Arial"/>
        </w:rPr>
        <w:t>The health information we plan to collect for this study is listed below.</w:t>
      </w:r>
    </w:p>
    <w:p w14:paraId="12A2CF6D" w14:textId="77777777" w:rsidR="00E358A8" w:rsidRPr="0040174B" w:rsidRDefault="00E358A8" w:rsidP="00E358A8">
      <w:pPr>
        <w:rPr>
          <w:rFonts w:ascii="Arial" w:hAnsi="Arial" w:cs="Arial"/>
          <w:color w:val="FF0000"/>
        </w:rPr>
      </w:pPr>
      <w:r w:rsidRPr="0040174B">
        <w:rPr>
          <w:rFonts w:ascii="Arial" w:hAnsi="Arial" w:cs="Arial"/>
          <w:color w:val="FF0000"/>
        </w:rPr>
        <w:t>This list should be edited and revised to be accurate and study specific.</w:t>
      </w:r>
    </w:p>
    <w:p w14:paraId="0AFC5627" w14:textId="77777777" w:rsidR="00E358A8" w:rsidRPr="0040174B" w:rsidRDefault="00E358A8" w:rsidP="00E358A8">
      <w:pPr>
        <w:rPr>
          <w:rFonts w:ascii="Arial" w:hAnsi="Arial" w:cs="Arial"/>
        </w:rPr>
      </w:pPr>
    </w:p>
    <w:p w14:paraId="0D81C992" w14:textId="77777777" w:rsidR="00E358A8" w:rsidRPr="0040174B" w:rsidRDefault="00E358A8" w:rsidP="00E358A8">
      <w:pPr>
        <w:pStyle w:val="ListParagraph"/>
        <w:numPr>
          <w:ilvl w:val="0"/>
          <w:numId w:val="23"/>
        </w:numPr>
        <w:rPr>
          <w:rFonts w:ascii="Arial" w:hAnsi="Arial" w:cs="Arial"/>
        </w:rPr>
      </w:pPr>
      <w:r w:rsidRPr="0040174B">
        <w:rPr>
          <w:rFonts w:ascii="Arial" w:hAnsi="Arial" w:cs="Arial"/>
        </w:rPr>
        <w:t>Medical history and examinations</w:t>
      </w:r>
    </w:p>
    <w:p w14:paraId="471EB0BE" w14:textId="77777777" w:rsidR="00E358A8" w:rsidRPr="0040174B" w:rsidRDefault="00E358A8" w:rsidP="00E358A8">
      <w:pPr>
        <w:pStyle w:val="ListParagraph"/>
        <w:numPr>
          <w:ilvl w:val="0"/>
          <w:numId w:val="23"/>
        </w:numPr>
        <w:rPr>
          <w:rFonts w:ascii="Arial" w:hAnsi="Arial" w:cs="Arial"/>
        </w:rPr>
      </w:pPr>
      <w:r w:rsidRPr="0040174B">
        <w:rPr>
          <w:rFonts w:ascii="Arial" w:hAnsi="Arial" w:cs="Arial"/>
        </w:rPr>
        <w:t>Information that identifies you, such as your name, address, age, and sex</w:t>
      </w:r>
    </w:p>
    <w:p w14:paraId="7F6F4688" w14:textId="77777777" w:rsidR="00E358A8" w:rsidRPr="0040174B" w:rsidRDefault="00E358A8" w:rsidP="00E358A8">
      <w:pPr>
        <w:pStyle w:val="ListParagraph"/>
        <w:numPr>
          <w:ilvl w:val="0"/>
          <w:numId w:val="23"/>
        </w:numPr>
        <w:rPr>
          <w:rFonts w:ascii="Arial" w:hAnsi="Arial" w:cs="Arial"/>
        </w:rPr>
      </w:pPr>
      <w:r w:rsidRPr="0040174B">
        <w:rPr>
          <w:rFonts w:ascii="Arial" w:hAnsi="Arial" w:cs="Arial"/>
        </w:rPr>
        <w:t>Reports from hospital and clinic visits</w:t>
      </w:r>
    </w:p>
    <w:p w14:paraId="6AF1C39E" w14:textId="77777777" w:rsidR="00E358A8" w:rsidRPr="0040174B" w:rsidRDefault="00E358A8" w:rsidP="00E358A8">
      <w:pPr>
        <w:pStyle w:val="ListParagraph"/>
        <w:numPr>
          <w:ilvl w:val="0"/>
          <w:numId w:val="23"/>
        </w:numPr>
        <w:rPr>
          <w:rFonts w:ascii="Arial" w:hAnsi="Arial" w:cs="Arial"/>
        </w:rPr>
      </w:pPr>
      <w:r w:rsidRPr="0040174B">
        <w:rPr>
          <w:rFonts w:ascii="Arial" w:hAnsi="Arial" w:cs="Arial"/>
        </w:rPr>
        <w:t>Laboratory and other test results</w:t>
      </w:r>
    </w:p>
    <w:p w14:paraId="57EA7A1C" w14:textId="77777777" w:rsidR="00E358A8" w:rsidRPr="0040174B" w:rsidRDefault="00E358A8" w:rsidP="00E358A8">
      <w:pPr>
        <w:pStyle w:val="ListParagraph"/>
        <w:numPr>
          <w:ilvl w:val="0"/>
          <w:numId w:val="23"/>
        </w:numPr>
        <w:rPr>
          <w:rFonts w:ascii="Arial" w:hAnsi="Arial" w:cs="Arial"/>
        </w:rPr>
      </w:pPr>
      <w:r w:rsidRPr="0040174B">
        <w:rPr>
          <w:rFonts w:ascii="Arial" w:hAnsi="Arial" w:cs="Arial"/>
        </w:rPr>
        <w:t>X-ray and other images and reports</w:t>
      </w:r>
    </w:p>
    <w:p w14:paraId="595B6BCC" w14:textId="77777777" w:rsidR="00E358A8" w:rsidRPr="0040174B" w:rsidRDefault="00E358A8" w:rsidP="00E358A8">
      <w:pPr>
        <w:pStyle w:val="ListParagraph"/>
        <w:numPr>
          <w:ilvl w:val="0"/>
          <w:numId w:val="23"/>
        </w:numPr>
        <w:rPr>
          <w:rFonts w:ascii="Arial" w:hAnsi="Arial" w:cs="Arial"/>
        </w:rPr>
      </w:pPr>
      <w:r w:rsidRPr="0040174B">
        <w:rPr>
          <w:rFonts w:ascii="Arial" w:hAnsi="Arial" w:cs="Arial"/>
        </w:rPr>
        <w:t>Lists of medications you are taking</w:t>
      </w:r>
    </w:p>
    <w:p w14:paraId="234352F8" w14:textId="77777777" w:rsidR="00E358A8" w:rsidRPr="0040174B" w:rsidRDefault="00E358A8" w:rsidP="00E358A8">
      <w:pPr>
        <w:pStyle w:val="ListParagraph"/>
        <w:numPr>
          <w:ilvl w:val="0"/>
          <w:numId w:val="23"/>
        </w:numPr>
        <w:rPr>
          <w:rFonts w:ascii="Arial" w:hAnsi="Arial" w:cs="Arial"/>
        </w:rPr>
      </w:pPr>
      <w:r w:rsidRPr="0040174B">
        <w:rPr>
          <w:rFonts w:ascii="Arial" w:hAnsi="Arial" w:cs="Arial"/>
        </w:rPr>
        <w:t>Responses to health surveys and questionnaires</w:t>
      </w:r>
    </w:p>
    <w:p w14:paraId="68D2B01C" w14:textId="77777777" w:rsidR="00E358A8" w:rsidRPr="0040174B" w:rsidRDefault="00E358A8" w:rsidP="00E358A8">
      <w:pPr>
        <w:pStyle w:val="ListParagraph"/>
        <w:numPr>
          <w:ilvl w:val="0"/>
          <w:numId w:val="23"/>
        </w:numPr>
        <w:rPr>
          <w:rFonts w:ascii="Arial" w:hAnsi="Arial" w:cs="Arial"/>
        </w:rPr>
      </w:pPr>
      <w:r w:rsidRPr="0040174B">
        <w:rPr>
          <w:rFonts w:ascii="Arial" w:hAnsi="Arial" w:cs="Arial"/>
        </w:rPr>
        <w:lastRenderedPageBreak/>
        <w:t xml:space="preserve">Reports from mental health services and testing </w:t>
      </w:r>
      <w:r w:rsidRPr="0040174B">
        <w:rPr>
          <w:rFonts w:ascii="Arial" w:hAnsi="Arial" w:cs="Arial"/>
          <w:color w:val="FF0000"/>
        </w:rPr>
        <w:t>if applicable</w:t>
      </w:r>
    </w:p>
    <w:p w14:paraId="75BB0EF7" w14:textId="77777777" w:rsidR="00E358A8" w:rsidRPr="0040174B" w:rsidRDefault="00E358A8" w:rsidP="00E358A8">
      <w:pPr>
        <w:pStyle w:val="ListParagraph"/>
        <w:numPr>
          <w:ilvl w:val="0"/>
          <w:numId w:val="23"/>
        </w:numPr>
        <w:rPr>
          <w:rFonts w:ascii="Arial" w:hAnsi="Arial" w:cs="Arial"/>
        </w:rPr>
      </w:pPr>
      <w:r w:rsidRPr="0040174B">
        <w:rPr>
          <w:rFonts w:ascii="Arial" w:hAnsi="Arial" w:cs="Arial"/>
        </w:rPr>
        <w:t xml:space="preserve">Reports about drug and alcohol treatment </w:t>
      </w:r>
      <w:r w:rsidRPr="0040174B">
        <w:rPr>
          <w:rFonts w:ascii="Arial" w:hAnsi="Arial" w:cs="Arial"/>
          <w:color w:val="FF0000"/>
        </w:rPr>
        <w:t>if applicable</w:t>
      </w:r>
    </w:p>
    <w:p w14:paraId="243A100B" w14:textId="77777777" w:rsidR="00E358A8" w:rsidRPr="0040174B" w:rsidRDefault="00E358A8" w:rsidP="00E358A8">
      <w:pPr>
        <w:pStyle w:val="ListParagraph"/>
        <w:numPr>
          <w:ilvl w:val="0"/>
          <w:numId w:val="23"/>
        </w:numPr>
        <w:rPr>
          <w:rFonts w:ascii="Arial" w:hAnsi="Arial" w:cs="Arial"/>
        </w:rPr>
      </w:pPr>
      <w:r w:rsidRPr="0040174B">
        <w:rPr>
          <w:rFonts w:ascii="Arial" w:hAnsi="Arial" w:cs="Arial"/>
        </w:rPr>
        <w:t xml:space="preserve">Health related video and audio recordings, and photographs </w:t>
      </w:r>
      <w:r w:rsidRPr="0040174B">
        <w:rPr>
          <w:rFonts w:ascii="Arial" w:hAnsi="Arial" w:cs="Arial"/>
          <w:color w:val="FF0000"/>
        </w:rPr>
        <w:t>if applicable</w:t>
      </w:r>
    </w:p>
    <w:p w14:paraId="628648A4" w14:textId="77777777" w:rsidR="00E358A8" w:rsidRPr="0040174B" w:rsidRDefault="00E358A8" w:rsidP="00E358A8">
      <w:pPr>
        <w:pStyle w:val="ListParagraph"/>
        <w:numPr>
          <w:ilvl w:val="0"/>
          <w:numId w:val="23"/>
        </w:numPr>
        <w:rPr>
          <w:rFonts w:ascii="Arial" w:hAnsi="Arial" w:cs="Arial"/>
        </w:rPr>
      </w:pPr>
      <w:r w:rsidRPr="0040174B">
        <w:rPr>
          <w:rFonts w:ascii="Arial" w:hAnsi="Arial" w:cs="Arial"/>
        </w:rPr>
        <w:t xml:space="preserve">Reports of testing for infectious diseases, including HIV </w:t>
      </w:r>
      <w:r w:rsidRPr="0040174B">
        <w:rPr>
          <w:rFonts w:ascii="Arial" w:hAnsi="Arial" w:cs="Arial"/>
          <w:color w:val="FF0000"/>
        </w:rPr>
        <w:t>if applicable</w:t>
      </w:r>
    </w:p>
    <w:p w14:paraId="549DA2D4" w14:textId="77777777" w:rsidR="00E358A8" w:rsidRPr="0040174B" w:rsidRDefault="00E358A8" w:rsidP="00E358A8">
      <w:pPr>
        <w:pStyle w:val="ListParagraph"/>
        <w:numPr>
          <w:ilvl w:val="0"/>
          <w:numId w:val="23"/>
        </w:numPr>
        <w:rPr>
          <w:rFonts w:ascii="Arial" w:hAnsi="Arial" w:cs="Arial"/>
        </w:rPr>
      </w:pPr>
      <w:r w:rsidRPr="0040174B">
        <w:rPr>
          <w:rFonts w:ascii="Arial" w:hAnsi="Arial" w:cs="Arial"/>
        </w:rPr>
        <w:t xml:space="preserve">Genetic testing results </w:t>
      </w:r>
      <w:r w:rsidRPr="0040174B">
        <w:rPr>
          <w:rFonts w:ascii="Arial" w:hAnsi="Arial" w:cs="Arial"/>
          <w:color w:val="FF0000"/>
        </w:rPr>
        <w:t>if applicable</w:t>
      </w:r>
    </w:p>
    <w:p w14:paraId="3E7C8465" w14:textId="77777777" w:rsidR="00E358A8" w:rsidRPr="0040174B" w:rsidRDefault="00E358A8" w:rsidP="00E358A8">
      <w:pPr>
        <w:rPr>
          <w:rFonts w:ascii="Arial" w:hAnsi="Arial" w:cs="Arial"/>
        </w:rPr>
      </w:pPr>
    </w:p>
    <w:p w14:paraId="49EFE750" w14:textId="77777777" w:rsidR="00E358A8" w:rsidRPr="0040174B" w:rsidRDefault="00E358A8" w:rsidP="00E358A8">
      <w:pPr>
        <w:rPr>
          <w:rFonts w:ascii="Arial" w:hAnsi="Arial" w:cs="Arial"/>
          <w:b/>
        </w:rPr>
      </w:pPr>
      <w:r w:rsidRPr="0040174B">
        <w:rPr>
          <w:rFonts w:ascii="Arial" w:hAnsi="Arial" w:cs="Arial"/>
          <w:b/>
        </w:rPr>
        <w:t>Who is disclosing your health information for this research study?</w:t>
      </w:r>
    </w:p>
    <w:p w14:paraId="1389D2FD" w14:textId="77777777" w:rsidR="00E358A8" w:rsidRPr="0040174B" w:rsidRDefault="00E358A8" w:rsidP="00E358A8">
      <w:pPr>
        <w:pStyle w:val="ListParagraph"/>
        <w:numPr>
          <w:ilvl w:val="0"/>
          <w:numId w:val="24"/>
        </w:numPr>
        <w:rPr>
          <w:rFonts w:ascii="Arial" w:hAnsi="Arial" w:cs="Arial"/>
        </w:rPr>
      </w:pPr>
      <w:r w:rsidRPr="0040174B">
        <w:rPr>
          <w:rFonts w:ascii="Arial" w:hAnsi="Arial" w:cs="Arial"/>
        </w:rPr>
        <w:t xml:space="preserve">The University of Vermont Medical Center </w:t>
      </w:r>
    </w:p>
    <w:p w14:paraId="296FEF1B" w14:textId="77777777" w:rsidR="00E358A8" w:rsidRPr="0040174B" w:rsidRDefault="00E358A8" w:rsidP="00E358A8">
      <w:pPr>
        <w:pStyle w:val="ListParagraph"/>
        <w:numPr>
          <w:ilvl w:val="0"/>
          <w:numId w:val="24"/>
        </w:numPr>
        <w:rPr>
          <w:rFonts w:ascii="Arial" w:hAnsi="Arial" w:cs="Arial"/>
        </w:rPr>
      </w:pPr>
      <w:r w:rsidRPr="0040174B">
        <w:rPr>
          <w:rFonts w:ascii="Arial" w:hAnsi="Arial" w:cs="Arial"/>
        </w:rPr>
        <w:t>Other doctors’ offices and hospitals where you may receive medical care while this study is active.</w:t>
      </w:r>
    </w:p>
    <w:p w14:paraId="4634A551" w14:textId="77777777" w:rsidR="00E358A8" w:rsidRPr="0040174B" w:rsidRDefault="00E358A8" w:rsidP="00E358A8">
      <w:pPr>
        <w:rPr>
          <w:rFonts w:ascii="Arial" w:hAnsi="Arial" w:cs="Arial"/>
        </w:rPr>
      </w:pPr>
      <w:r w:rsidRPr="0040174B">
        <w:rPr>
          <w:rFonts w:ascii="Arial" w:hAnsi="Arial" w:cs="Arial"/>
          <w:color w:val="FF0000"/>
        </w:rPr>
        <w:t>List other health care providers specifically by name if known</w:t>
      </w:r>
    </w:p>
    <w:p w14:paraId="6CB6EB57" w14:textId="77777777" w:rsidR="00E358A8" w:rsidRPr="0040174B" w:rsidRDefault="00E358A8" w:rsidP="00E358A8">
      <w:pPr>
        <w:rPr>
          <w:rFonts w:ascii="Arial" w:hAnsi="Arial" w:cs="Arial"/>
          <w:b/>
        </w:rPr>
      </w:pPr>
    </w:p>
    <w:p w14:paraId="406F5D6B" w14:textId="77777777" w:rsidR="00E358A8" w:rsidRPr="0040174B" w:rsidRDefault="00E358A8" w:rsidP="00E358A8">
      <w:pPr>
        <w:rPr>
          <w:rFonts w:ascii="Arial" w:hAnsi="Arial" w:cs="Arial"/>
          <w:b/>
        </w:rPr>
      </w:pPr>
      <w:r w:rsidRPr="0040174B">
        <w:rPr>
          <w:rFonts w:ascii="Arial" w:hAnsi="Arial" w:cs="Arial"/>
          <w:b/>
        </w:rPr>
        <w:t>Who will use your health information in this study?</w:t>
      </w:r>
    </w:p>
    <w:p w14:paraId="0B5FB29B" w14:textId="77777777" w:rsidR="00E358A8" w:rsidRPr="0040174B" w:rsidRDefault="00E358A8" w:rsidP="00E358A8">
      <w:pPr>
        <w:rPr>
          <w:rFonts w:ascii="Arial" w:hAnsi="Arial" w:cs="Arial"/>
        </w:rPr>
      </w:pPr>
      <w:r w:rsidRPr="0040174B">
        <w:rPr>
          <w:rFonts w:ascii="Arial" w:hAnsi="Arial" w:cs="Arial"/>
        </w:rPr>
        <w:t>Our research team will use your health information.  We may also share it with those who assist with the conduct of the research or oversight of the activities for this study.  The representatives from the institutions, organizations, and agencies are listed below.</w:t>
      </w:r>
    </w:p>
    <w:p w14:paraId="7153AAE3" w14:textId="77777777" w:rsidR="00E358A8" w:rsidRPr="0040174B" w:rsidRDefault="00E358A8" w:rsidP="00E358A8">
      <w:pPr>
        <w:rPr>
          <w:rFonts w:ascii="Arial" w:hAnsi="Arial" w:cs="Arial"/>
          <w:color w:val="FF0000"/>
        </w:rPr>
      </w:pPr>
      <w:r w:rsidRPr="0040174B">
        <w:rPr>
          <w:rFonts w:ascii="Arial" w:hAnsi="Arial" w:cs="Arial"/>
          <w:color w:val="FF0000"/>
        </w:rPr>
        <w:t>This list should be edited and revised to be accurate and study specific. The list should include, as applicable, a clinical research organization, an independent data and safety monitoring committee, a coordinating center, collaborators and their home institutions, and foreign regulatory agencies.</w:t>
      </w:r>
    </w:p>
    <w:p w14:paraId="31CFCAB7" w14:textId="77777777" w:rsidR="00E358A8" w:rsidRPr="0040174B" w:rsidRDefault="00E358A8" w:rsidP="00E358A8">
      <w:pPr>
        <w:rPr>
          <w:rFonts w:ascii="Arial" w:hAnsi="Arial" w:cs="Arial"/>
        </w:rPr>
      </w:pPr>
    </w:p>
    <w:p w14:paraId="0BA098E3" w14:textId="77777777" w:rsidR="00E358A8" w:rsidRPr="0040174B" w:rsidRDefault="00E358A8" w:rsidP="00E358A8">
      <w:pPr>
        <w:pStyle w:val="ListParagraph"/>
        <w:numPr>
          <w:ilvl w:val="0"/>
          <w:numId w:val="26"/>
        </w:numPr>
        <w:rPr>
          <w:rFonts w:ascii="Arial" w:hAnsi="Arial" w:cs="Arial"/>
        </w:rPr>
      </w:pPr>
      <w:r w:rsidRPr="0040174B">
        <w:rPr>
          <w:rFonts w:ascii="Arial" w:hAnsi="Arial" w:cs="Arial"/>
        </w:rPr>
        <w:t>The University of Vermont and its Committees on Human Research</w:t>
      </w:r>
    </w:p>
    <w:p w14:paraId="2B15FE1B" w14:textId="77777777" w:rsidR="00E358A8" w:rsidRPr="0040174B" w:rsidRDefault="00E358A8" w:rsidP="00E358A8">
      <w:pPr>
        <w:pStyle w:val="ListParagraph"/>
        <w:numPr>
          <w:ilvl w:val="0"/>
          <w:numId w:val="26"/>
        </w:numPr>
        <w:rPr>
          <w:rFonts w:ascii="Arial" w:hAnsi="Arial" w:cs="Arial"/>
        </w:rPr>
      </w:pPr>
      <w:r w:rsidRPr="0040174B">
        <w:rPr>
          <w:rFonts w:ascii="Arial" w:hAnsi="Arial" w:cs="Arial"/>
        </w:rPr>
        <w:t xml:space="preserve">The University of Vermont Medical Center </w:t>
      </w:r>
    </w:p>
    <w:p w14:paraId="05C209C9" w14:textId="77777777" w:rsidR="00E358A8" w:rsidRPr="0040174B" w:rsidRDefault="00E358A8" w:rsidP="00E358A8">
      <w:pPr>
        <w:pStyle w:val="ListParagraph"/>
        <w:numPr>
          <w:ilvl w:val="0"/>
          <w:numId w:val="26"/>
        </w:numPr>
        <w:rPr>
          <w:rFonts w:ascii="Arial" w:hAnsi="Arial" w:cs="Arial"/>
        </w:rPr>
      </w:pPr>
      <w:r w:rsidRPr="0040174B">
        <w:rPr>
          <w:rFonts w:ascii="Arial" w:hAnsi="Arial" w:cs="Arial"/>
        </w:rPr>
        <w:t>Other researchers and centers that are a part of this study, including individuals who oversee research at those sites</w:t>
      </w:r>
    </w:p>
    <w:p w14:paraId="7FFE0B6E" w14:textId="77777777" w:rsidR="00E358A8" w:rsidRPr="0040174B" w:rsidRDefault="00E358A8" w:rsidP="00E358A8">
      <w:pPr>
        <w:pStyle w:val="ListParagraph"/>
        <w:numPr>
          <w:ilvl w:val="0"/>
          <w:numId w:val="26"/>
        </w:numPr>
        <w:rPr>
          <w:rFonts w:ascii="Arial" w:hAnsi="Arial" w:cs="Arial"/>
        </w:rPr>
      </w:pPr>
      <w:r w:rsidRPr="0040174B">
        <w:rPr>
          <w:rFonts w:ascii="Arial" w:hAnsi="Arial" w:cs="Arial"/>
        </w:rPr>
        <w:t>Officials from agencies and organizations that provide accreditation and oversight of research</w:t>
      </w:r>
    </w:p>
    <w:p w14:paraId="500969A1" w14:textId="77777777" w:rsidR="00E358A8" w:rsidRPr="0040174B" w:rsidRDefault="00E358A8" w:rsidP="00E358A8">
      <w:pPr>
        <w:pStyle w:val="ListParagraph"/>
        <w:numPr>
          <w:ilvl w:val="0"/>
          <w:numId w:val="25"/>
        </w:numPr>
        <w:rPr>
          <w:rFonts w:ascii="Arial" w:hAnsi="Arial" w:cs="Arial"/>
        </w:rPr>
      </w:pPr>
      <w:r w:rsidRPr="0040174B">
        <w:rPr>
          <w:rFonts w:ascii="Arial" w:hAnsi="Arial" w:cs="Arial"/>
        </w:rPr>
        <w:t xml:space="preserve">The sponsor of this study </w:t>
      </w:r>
      <w:r w:rsidRPr="0040174B">
        <w:rPr>
          <w:rFonts w:ascii="Arial" w:hAnsi="Arial" w:cs="Arial"/>
          <w:color w:val="FF0000"/>
        </w:rPr>
        <w:t>insert the name of the sponsor</w:t>
      </w:r>
      <w:r w:rsidRPr="0040174B">
        <w:rPr>
          <w:rFonts w:ascii="Arial" w:hAnsi="Arial" w:cs="Arial"/>
        </w:rPr>
        <w:t>, or others who fund the research, including the government</w:t>
      </w:r>
    </w:p>
    <w:p w14:paraId="14262A45" w14:textId="77777777" w:rsidR="00E358A8" w:rsidRPr="0040174B" w:rsidRDefault="00E358A8" w:rsidP="00E358A8">
      <w:pPr>
        <w:pStyle w:val="ListParagraph"/>
        <w:numPr>
          <w:ilvl w:val="0"/>
          <w:numId w:val="25"/>
        </w:numPr>
        <w:rPr>
          <w:rFonts w:ascii="Arial" w:hAnsi="Arial" w:cs="Arial"/>
        </w:rPr>
      </w:pPr>
      <w:r w:rsidRPr="0040174B">
        <w:rPr>
          <w:rFonts w:ascii="Arial" w:hAnsi="Arial" w:cs="Arial"/>
        </w:rPr>
        <w:t>Company(</w:t>
      </w:r>
      <w:proofErr w:type="spellStart"/>
      <w:r w:rsidRPr="0040174B">
        <w:rPr>
          <w:rFonts w:ascii="Arial" w:hAnsi="Arial" w:cs="Arial"/>
        </w:rPr>
        <w:t>ies</w:t>
      </w:r>
      <w:proofErr w:type="spellEnd"/>
      <w:r w:rsidRPr="0040174B">
        <w:rPr>
          <w:rFonts w:ascii="Arial" w:hAnsi="Arial" w:cs="Arial"/>
        </w:rPr>
        <w:t>) that provide drugs or devices for this research project</w:t>
      </w:r>
    </w:p>
    <w:p w14:paraId="1730584F" w14:textId="77777777" w:rsidR="00E358A8" w:rsidRPr="0040174B" w:rsidRDefault="00E358A8" w:rsidP="00E358A8">
      <w:pPr>
        <w:pStyle w:val="ListParagraph"/>
        <w:numPr>
          <w:ilvl w:val="0"/>
          <w:numId w:val="25"/>
        </w:numPr>
        <w:rPr>
          <w:rFonts w:ascii="Arial" w:hAnsi="Arial" w:cs="Arial"/>
        </w:rPr>
      </w:pPr>
      <w:r w:rsidRPr="0040174B">
        <w:rPr>
          <w:rFonts w:ascii="Arial" w:hAnsi="Arial" w:cs="Arial"/>
        </w:rPr>
        <w:t>Federal and state agencies that oversee or review research information, such as the U.S. Food and Drug Administration (FDA), the Department of Health and Human Services, the National Institutes of Health, and public health and safety authorities</w:t>
      </w:r>
    </w:p>
    <w:p w14:paraId="34B88DDD" w14:textId="77777777" w:rsidR="00E358A8" w:rsidRPr="0040174B" w:rsidRDefault="00E358A8" w:rsidP="00E358A8">
      <w:pPr>
        <w:pStyle w:val="ListParagraph"/>
        <w:numPr>
          <w:ilvl w:val="0"/>
          <w:numId w:val="25"/>
        </w:numPr>
        <w:rPr>
          <w:rFonts w:ascii="Arial" w:hAnsi="Arial" w:cs="Arial"/>
        </w:rPr>
      </w:pPr>
      <w:r w:rsidRPr="0040174B">
        <w:rPr>
          <w:rFonts w:ascii="Arial" w:hAnsi="Arial" w:cs="Arial"/>
        </w:rPr>
        <w:t>Your health insurer, for portions of the research and related care that are considered billable</w:t>
      </w:r>
    </w:p>
    <w:p w14:paraId="272735D9" w14:textId="77777777" w:rsidR="00E358A8" w:rsidRPr="0040174B" w:rsidRDefault="00E358A8" w:rsidP="00E358A8">
      <w:pPr>
        <w:rPr>
          <w:rFonts w:ascii="Arial" w:hAnsi="Arial" w:cs="Arial"/>
        </w:rPr>
      </w:pPr>
    </w:p>
    <w:p w14:paraId="26498227" w14:textId="77777777" w:rsidR="00E358A8" w:rsidRPr="0040174B" w:rsidRDefault="00E358A8" w:rsidP="00E358A8">
      <w:pPr>
        <w:rPr>
          <w:rFonts w:ascii="Arial" w:hAnsi="Arial" w:cs="Arial"/>
        </w:rPr>
      </w:pPr>
      <w:r w:rsidRPr="0040174B">
        <w:rPr>
          <w:rFonts w:ascii="Arial" w:hAnsi="Arial" w:cs="Arial"/>
        </w:rPr>
        <w:t xml:space="preserve">Your health information is protected by a federal law called the Health Information Portability and Accountability Act (HIPAA).  Once your health information is shared outside of the University </w:t>
      </w:r>
      <w:proofErr w:type="gramStart"/>
      <w:r w:rsidRPr="0040174B">
        <w:rPr>
          <w:rFonts w:ascii="Arial" w:hAnsi="Arial" w:cs="Arial"/>
        </w:rPr>
        <w:t>of</w:t>
      </w:r>
      <w:proofErr w:type="gramEnd"/>
      <w:r w:rsidRPr="0040174B">
        <w:rPr>
          <w:rFonts w:ascii="Arial" w:hAnsi="Arial" w:cs="Arial"/>
        </w:rPr>
        <w:t xml:space="preserve"> Vermont Medical Center, we cannot guarantee that these laws will continue to apply.  As a result, your health information could be further disclosed for other purposes.  In the absence of a Certificate of Confidentiality, it is also possible for a court or other government official to order the release of study data.    The confidentiality of your health information cannot be guaranteed if you agree it may be used in this study.</w:t>
      </w:r>
    </w:p>
    <w:p w14:paraId="6D12CE1C" w14:textId="77777777" w:rsidR="00E358A8" w:rsidRPr="0040174B" w:rsidRDefault="00E358A8" w:rsidP="00E358A8">
      <w:pPr>
        <w:rPr>
          <w:rFonts w:ascii="Arial" w:hAnsi="Arial" w:cs="Arial"/>
        </w:rPr>
      </w:pPr>
    </w:p>
    <w:p w14:paraId="0579EE01" w14:textId="77777777" w:rsidR="00E358A8" w:rsidRPr="0040174B" w:rsidRDefault="00E358A8" w:rsidP="00E358A8">
      <w:pPr>
        <w:rPr>
          <w:rFonts w:ascii="Arial" w:hAnsi="Arial" w:cs="Arial"/>
          <w:b/>
        </w:rPr>
      </w:pPr>
      <w:r w:rsidRPr="0040174B">
        <w:rPr>
          <w:rFonts w:ascii="Arial" w:hAnsi="Arial" w:cs="Arial"/>
          <w:b/>
        </w:rPr>
        <w:t>How long will your health information be used for research?</w:t>
      </w:r>
    </w:p>
    <w:p w14:paraId="31AC4A25" w14:textId="77777777" w:rsidR="00E358A8" w:rsidRPr="0040174B" w:rsidRDefault="00E358A8" w:rsidP="00E358A8">
      <w:pPr>
        <w:rPr>
          <w:rFonts w:ascii="Arial" w:hAnsi="Arial" w:cs="Arial"/>
        </w:rPr>
      </w:pPr>
      <w:r w:rsidRPr="0040174B">
        <w:rPr>
          <w:rFonts w:ascii="Arial" w:hAnsi="Arial" w:cs="Arial"/>
        </w:rPr>
        <w:t>Your permission to use your health information will not end until the study is completed.  During this study, you will not have access to study data.  You may ask for your data once study activities are complete.  You have a right to receive a copy of the information in your medical record at any time.</w:t>
      </w:r>
    </w:p>
    <w:p w14:paraId="39A5469B" w14:textId="77777777" w:rsidR="00E358A8" w:rsidRPr="0040174B" w:rsidRDefault="00E358A8" w:rsidP="00E358A8">
      <w:pPr>
        <w:rPr>
          <w:rFonts w:ascii="Arial" w:hAnsi="Arial" w:cs="Arial"/>
        </w:rPr>
      </w:pPr>
    </w:p>
    <w:p w14:paraId="149287FF" w14:textId="77777777" w:rsidR="00E358A8" w:rsidRPr="0040174B" w:rsidRDefault="00E358A8" w:rsidP="00E358A8">
      <w:pPr>
        <w:rPr>
          <w:rFonts w:ascii="Arial" w:hAnsi="Arial" w:cs="Arial"/>
          <w:b/>
        </w:rPr>
      </w:pPr>
      <w:r w:rsidRPr="0040174B">
        <w:rPr>
          <w:rFonts w:ascii="Arial" w:hAnsi="Arial" w:cs="Arial"/>
          <w:b/>
        </w:rPr>
        <w:t>What if you decide not to give permission for research use of your health information?</w:t>
      </w:r>
    </w:p>
    <w:p w14:paraId="5477F363" w14:textId="77777777" w:rsidR="00E358A8" w:rsidRPr="0040174B" w:rsidRDefault="00E358A8" w:rsidP="00E358A8">
      <w:pPr>
        <w:rPr>
          <w:rFonts w:ascii="Arial" w:hAnsi="Arial" w:cs="Arial"/>
        </w:rPr>
      </w:pPr>
      <w:r w:rsidRPr="0040174B">
        <w:rPr>
          <w:rFonts w:ascii="Arial" w:hAnsi="Arial" w:cs="Arial"/>
        </w:rPr>
        <w:lastRenderedPageBreak/>
        <w:t>If you decide not to allow the use and disclosure of your health information, you may not take part in this study.  Your decision will have no effect on your current or future medical care.</w:t>
      </w:r>
    </w:p>
    <w:p w14:paraId="18C10E2F" w14:textId="77777777" w:rsidR="00E358A8" w:rsidRPr="0040174B" w:rsidRDefault="00E358A8" w:rsidP="00E358A8">
      <w:pPr>
        <w:rPr>
          <w:rFonts w:ascii="Arial" w:hAnsi="Arial" w:cs="Arial"/>
        </w:rPr>
      </w:pPr>
    </w:p>
    <w:p w14:paraId="4149E629" w14:textId="77777777" w:rsidR="00E358A8" w:rsidRPr="0040174B" w:rsidRDefault="00E358A8" w:rsidP="00E358A8">
      <w:pPr>
        <w:rPr>
          <w:rFonts w:ascii="Arial" w:hAnsi="Arial" w:cs="Arial"/>
        </w:rPr>
      </w:pPr>
      <w:r w:rsidRPr="0040174B">
        <w:rPr>
          <w:rFonts w:ascii="Arial" w:hAnsi="Arial" w:cs="Arial"/>
        </w:rPr>
        <w:t>If you choose to stop taking part in this study in the future, you may cancel permission for the use of your health information.  You should let the research team know that you are cancelling your permission.  A member of the research team will assist you in making your decision effective.  The study will continue to use the health information already collected for the study before you cancelled your permission, and you cannot get back information that was already shared with others.</w:t>
      </w:r>
    </w:p>
    <w:p w14:paraId="4B0F7881" w14:textId="77777777" w:rsidR="00E358A8" w:rsidRPr="0040174B" w:rsidRDefault="00E358A8" w:rsidP="00E358A8">
      <w:pPr>
        <w:rPr>
          <w:rFonts w:ascii="Arial" w:hAnsi="Arial" w:cs="Arial"/>
        </w:rPr>
      </w:pPr>
    </w:p>
    <w:p w14:paraId="2B8EBCE3" w14:textId="77777777" w:rsidR="00E358A8" w:rsidRPr="0040174B" w:rsidRDefault="00E358A8" w:rsidP="00E358A8">
      <w:pPr>
        <w:rPr>
          <w:rFonts w:ascii="Arial" w:hAnsi="Arial" w:cs="Arial"/>
          <w:b/>
          <w:bCs/>
        </w:rPr>
      </w:pPr>
      <w:r w:rsidRPr="0040174B">
        <w:rPr>
          <w:rFonts w:ascii="Arial" w:hAnsi="Arial" w:cs="Arial"/>
          <w:b/>
          <w:bCs/>
        </w:rPr>
        <w:t>Who can answer your questions about the use and disclosure of your health information?</w:t>
      </w:r>
    </w:p>
    <w:p w14:paraId="1DF12A02" w14:textId="77777777" w:rsidR="00E358A8" w:rsidRPr="0040174B" w:rsidRDefault="00E358A8" w:rsidP="00E358A8">
      <w:pPr>
        <w:rPr>
          <w:rFonts w:ascii="Arial" w:hAnsi="Arial" w:cs="Arial"/>
          <w:color w:val="FF0000"/>
        </w:rPr>
      </w:pPr>
      <w:r w:rsidRPr="0040174B">
        <w:rPr>
          <w:rFonts w:ascii="Arial" w:hAnsi="Arial" w:cs="Arial"/>
          <w:bCs/>
          <w:color w:val="FF0000"/>
        </w:rPr>
        <w:t>Include the following if UVMMC is the covered entity</w:t>
      </w:r>
    </w:p>
    <w:p w14:paraId="47E54486" w14:textId="77777777" w:rsidR="00E358A8" w:rsidRPr="0040174B" w:rsidRDefault="00E358A8" w:rsidP="00E358A8">
      <w:pPr>
        <w:rPr>
          <w:rFonts w:ascii="Arial" w:hAnsi="Arial" w:cs="Arial"/>
        </w:rPr>
      </w:pPr>
      <w:r w:rsidRPr="0040174B">
        <w:rPr>
          <w:rFonts w:ascii="Arial" w:hAnsi="Arial" w:cs="Arial"/>
        </w:rPr>
        <w:t xml:space="preserve">If you have questions or concerns about the use and disclosure of your health information, you should ask a member of the study team at </w:t>
      </w:r>
      <w:r w:rsidRPr="0040174B">
        <w:rPr>
          <w:rFonts w:ascii="Arial" w:hAnsi="Arial" w:cs="Arial"/>
          <w:color w:val="FF0000"/>
        </w:rPr>
        <w:t xml:space="preserve">insert phone number </w:t>
      </w:r>
      <w:r w:rsidRPr="0040174B">
        <w:rPr>
          <w:rFonts w:ascii="Arial" w:hAnsi="Arial" w:cs="Arial"/>
        </w:rPr>
        <w:t xml:space="preserve">or the Privacy Officer at The University of Vermont Medical Center, </w:t>
      </w:r>
      <w:proofErr w:type="spellStart"/>
      <w:r w:rsidRPr="0040174B">
        <w:rPr>
          <w:rFonts w:ascii="Arial" w:hAnsi="Arial" w:cs="Arial"/>
        </w:rPr>
        <w:t>Inc</w:t>
      </w:r>
      <w:proofErr w:type="spellEnd"/>
      <w:r w:rsidRPr="0040174B">
        <w:rPr>
          <w:rFonts w:ascii="Arial" w:hAnsi="Arial" w:cs="Arial"/>
        </w:rPr>
        <w:t>, at (802) 847-2667.</w:t>
      </w:r>
    </w:p>
    <w:p w14:paraId="4182B28E" w14:textId="77777777" w:rsidR="00E358A8" w:rsidRPr="0040174B" w:rsidRDefault="00E358A8" w:rsidP="00E358A8">
      <w:pPr>
        <w:rPr>
          <w:rFonts w:ascii="Arial" w:hAnsi="Arial" w:cs="Arial"/>
        </w:rPr>
      </w:pPr>
    </w:p>
    <w:p w14:paraId="4E08BE50" w14:textId="77777777" w:rsidR="00E358A8" w:rsidRPr="0040174B" w:rsidRDefault="00E358A8" w:rsidP="00E358A8">
      <w:pPr>
        <w:rPr>
          <w:rFonts w:ascii="Arial" w:hAnsi="Arial" w:cs="Arial"/>
          <w:color w:val="FF0000"/>
        </w:rPr>
      </w:pPr>
      <w:r w:rsidRPr="0040174B">
        <w:rPr>
          <w:rFonts w:ascii="Arial" w:hAnsi="Arial" w:cs="Arial"/>
          <w:color w:val="FF0000"/>
        </w:rPr>
        <w:t>If UVM (</w:t>
      </w:r>
      <w:proofErr w:type="spellStart"/>
      <w:r w:rsidRPr="0040174B">
        <w:rPr>
          <w:rFonts w:ascii="Arial" w:hAnsi="Arial" w:cs="Arial"/>
          <w:color w:val="FF0000"/>
        </w:rPr>
        <w:t>Luse</w:t>
      </w:r>
      <w:proofErr w:type="spellEnd"/>
      <w:r w:rsidRPr="0040174B">
        <w:rPr>
          <w:rFonts w:ascii="Arial" w:hAnsi="Arial" w:cs="Arial"/>
          <w:color w:val="FF0000"/>
        </w:rPr>
        <w:t xml:space="preserve"> Center or Behavior Therapy and Psychotherapy Center) is the covered entity include the following</w:t>
      </w:r>
    </w:p>
    <w:p w14:paraId="4079DCE7" w14:textId="77777777" w:rsidR="00E358A8" w:rsidRPr="0040174B" w:rsidRDefault="00E358A8" w:rsidP="00E358A8">
      <w:pPr>
        <w:rPr>
          <w:rFonts w:ascii="Arial" w:hAnsi="Arial" w:cs="Arial"/>
        </w:rPr>
      </w:pPr>
      <w:r w:rsidRPr="0040174B">
        <w:rPr>
          <w:rFonts w:ascii="Arial" w:hAnsi="Arial" w:cs="Arial"/>
        </w:rPr>
        <w:t xml:space="preserve">If you have questions or concerns about the use and disclosure of your health information, you should ask a member of the study team at </w:t>
      </w:r>
      <w:r w:rsidRPr="0040174B">
        <w:rPr>
          <w:rFonts w:ascii="Arial" w:hAnsi="Arial" w:cs="Arial"/>
          <w:color w:val="FF0000"/>
        </w:rPr>
        <w:t xml:space="preserve">insert phone number </w:t>
      </w:r>
      <w:r w:rsidRPr="0040174B">
        <w:rPr>
          <w:rFonts w:ascii="Arial" w:hAnsi="Arial" w:cs="Arial"/>
        </w:rPr>
        <w:t>or the Chief Privacy Officer at The University of Vermont at (802) 656-2003.</w:t>
      </w:r>
    </w:p>
    <w:p w14:paraId="1E1C5B98" w14:textId="77777777" w:rsidR="00E358A8" w:rsidRPr="0040174B" w:rsidRDefault="00E358A8" w:rsidP="00E358A8">
      <w:pPr>
        <w:tabs>
          <w:tab w:val="left" w:pos="-720"/>
          <w:tab w:val="left" w:pos="0"/>
          <w:tab w:val="left" w:pos="810"/>
        </w:tabs>
        <w:suppressAutoHyphens/>
        <w:ind w:right="720"/>
        <w:rPr>
          <w:rFonts w:ascii="Arial" w:hAnsi="Arial" w:cs="Arial"/>
          <w:bCs/>
          <w:iCs/>
          <w:color w:val="FF0000"/>
        </w:rPr>
      </w:pPr>
    </w:p>
    <w:p w14:paraId="3388041D" w14:textId="3578EC48" w:rsidR="00E358A8" w:rsidRPr="00B8787D" w:rsidRDefault="00E358A8" w:rsidP="00B8787D">
      <w:pPr>
        <w:tabs>
          <w:tab w:val="left" w:pos="-720"/>
          <w:tab w:val="left" w:pos="0"/>
          <w:tab w:val="left" w:pos="810"/>
        </w:tabs>
        <w:suppressAutoHyphens/>
        <w:ind w:right="720"/>
        <w:rPr>
          <w:rFonts w:ascii="Arial" w:hAnsi="Arial" w:cs="Arial"/>
        </w:rPr>
      </w:pPr>
      <w:r w:rsidRPr="0040174B">
        <w:rPr>
          <w:rFonts w:ascii="Arial" w:hAnsi="Arial" w:cs="Arial"/>
          <w:bCs/>
          <w:iCs/>
          <w:color w:val="FF0000"/>
        </w:rPr>
        <w:t>One of the following two sections must be included.</w:t>
      </w:r>
      <w:r w:rsidR="0040174B" w:rsidRPr="0040174B">
        <w:rPr>
          <w:rFonts w:ascii="Arial" w:hAnsi="Arial" w:cs="Arial"/>
          <w:bCs/>
          <w:iCs/>
          <w:color w:val="FF0000"/>
        </w:rPr>
        <w:t xml:space="preserve"> </w:t>
      </w:r>
      <w:r w:rsidR="0040174B" w:rsidRPr="00B8787D">
        <w:rPr>
          <w:rFonts w:ascii="Arial" w:hAnsi="Arial" w:cs="Arial"/>
        </w:rPr>
        <w:t>I</w:t>
      </w:r>
      <w:r w:rsidRPr="00B8787D">
        <w:rPr>
          <w:rFonts w:ascii="Arial" w:hAnsi="Arial" w:cs="Arial"/>
        </w:rPr>
        <w:t>nclude this section when protected health information is used</w:t>
      </w:r>
    </w:p>
    <w:p w14:paraId="0412984B" w14:textId="77777777" w:rsidR="00E358A8" w:rsidRPr="0040174B" w:rsidRDefault="00E358A8" w:rsidP="00E358A8">
      <w:pPr>
        <w:tabs>
          <w:tab w:val="left" w:pos="-720"/>
        </w:tabs>
        <w:suppressAutoHyphens/>
        <w:rPr>
          <w:rFonts w:ascii="Arial" w:hAnsi="Arial" w:cs="Arial"/>
          <w:bCs/>
          <w:u w:val="single"/>
        </w:rPr>
      </w:pPr>
      <w:r w:rsidRPr="0040174B">
        <w:rPr>
          <w:rFonts w:ascii="Arial" w:hAnsi="Arial" w:cs="Arial"/>
          <w:bCs/>
          <w:u w:val="single"/>
        </w:rPr>
        <w:t>Safeguarding Your Health Information</w:t>
      </w:r>
    </w:p>
    <w:p w14:paraId="58691ADC" w14:textId="77777777" w:rsidR="00E358A8" w:rsidRPr="0040174B" w:rsidRDefault="00E358A8" w:rsidP="00E358A8">
      <w:pPr>
        <w:tabs>
          <w:tab w:val="left" w:pos="-720"/>
          <w:tab w:val="left" w:pos="0"/>
        </w:tabs>
        <w:suppressAutoHyphens/>
        <w:ind w:right="720"/>
        <w:rPr>
          <w:rFonts w:ascii="Arial" w:hAnsi="Arial" w:cs="Arial"/>
          <w:bCs/>
        </w:rPr>
      </w:pPr>
    </w:p>
    <w:p w14:paraId="53384ACE" w14:textId="77777777" w:rsidR="00E358A8" w:rsidRPr="0040174B" w:rsidRDefault="00E358A8" w:rsidP="00E358A8">
      <w:pPr>
        <w:tabs>
          <w:tab w:val="left" w:pos="-720"/>
          <w:tab w:val="left" w:pos="0"/>
        </w:tabs>
        <w:suppressAutoHyphens/>
        <w:ind w:right="720"/>
        <w:rPr>
          <w:rFonts w:ascii="Arial" w:hAnsi="Arial" w:cs="Arial"/>
          <w:bCs/>
        </w:rPr>
      </w:pPr>
      <w:r w:rsidRPr="0040174B">
        <w:rPr>
          <w:rFonts w:ascii="Arial" w:hAnsi="Arial" w:cs="Arial"/>
          <w:bCs/>
        </w:rPr>
        <w:t xml:space="preserve">A record of your progress will be kept in a confidential form at the </w:t>
      </w:r>
      <w:r w:rsidRPr="0040174B">
        <w:rPr>
          <w:rFonts w:ascii="Arial" w:hAnsi="Arial" w:cs="Arial"/>
          <w:bCs/>
          <w:color w:val="FF0000"/>
        </w:rPr>
        <w:t>insert location</w:t>
      </w:r>
      <w:r w:rsidRPr="0040174B">
        <w:rPr>
          <w:rFonts w:ascii="Arial" w:hAnsi="Arial" w:cs="Arial"/>
          <w:bCs/>
        </w:rPr>
        <w:t xml:space="preserve">.  The security of your record will be maintained by </w:t>
      </w:r>
      <w:r w:rsidRPr="0040174B">
        <w:rPr>
          <w:rFonts w:ascii="Arial" w:hAnsi="Arial" w:cs="Arial"/>
          <w:color w:val="FF0000"/>
        </w:rPr>
        <w:t>name of person</w:t>
      </w:r>
      <w:r w:rsidRPr="0040174B">
        <w:rPr>
          <w:rFonts w:ascii="Arial" w:hAnsi="Arial" w:cs="Arial"/>
          <w:bCs/>
        </w:rPr>
        <w:t xml:space="preserve">. The results of this study may eventually be published and information may be exchanged between medical investigators, but patient confidentiality will be maintained.  </w:t>
      </w:r>
    </w:p>
    <w:p w14:paraId="319A955B" w14:textId="77777777" w:rsidR="00E358A8" w:rsidRPr="0040174B" w:rsidRDefault="00E358A8" w:rsidP="00E358A8">
      <w:pPr>
        <w:tabs>
          <w:tab w:val="left" w:pos="-720"/>
        </w:tabs>
        <w:suppressAutoHyphens/>
        <w:rPr>
          <w:rFonts w:ascii="Arial" w:hAnsi="Arial" w:cs="Arial"/>
          <w:bCs/>
          <w:u w:val="single"/>
        </w:rPr>
      </w:pPr>
    </w:p>
    <w:p w14:paraId="126099B4" w14:textId="77777777" w:rsidR="00E358A8" w:rsidRPr="0040174B" w:rsidRDefault="00E358A8" w:rsidP="00E358A8">
      <w:pPr>
        <w:pStyle w:val="BodyText"/>
        <w:rPr>
          <w:b w:val="0"/>
          <w:i w:val="0"/>
          <w:iCs w:val="0"/>
        </w:rPr>
      </w:pPr>
      <w:r w:rsidRPr="0040174B">
        <w:rPr>
          <w:b w:val="0"/>
          <w:i w:val="0"/>
          <w:iCs w:val="0"/>
        </w:rPr>
        <w:t xml:space="preserve">If your record is used or disseminated for government purposes, it will be done under conditions that will protect your privacy to the fullest extent possible consistent with laws relating to public disclosure of information and the law-enforcement responsibilities of the agency.  </w:t>
      </w:r>
    </w:p>
    <w:p w14:paraId="1EF55979" w14:textId="77777777" w:rsidR="00E358A8" w:rsidRPr="0040174B" w:rsidRDefault="00E358A8" w:rsidP="00E358A8">
      <w:pPr>
        <w:pStyle w:val="BodyText"/>
        <w:rPr>
          <w:b w:val="0"/>
          <w:i w:val="0"/>
          <w:iCs w:val="0"/>
        </w:rPr>
      </w:pPr>
    </w:p>
    <w:p w14:paraId="45762A95" w14:textId="77777777" w:rsidR="00E358A8" w:rsidRPr="0040174B" w:rsidRDefault="00E358A8" w:rsidP="00E358A8">
      <w:pPr>
        <w:pStyle w:val="BodyText"/>
        <w:rPr>
          <w:b w:val="0"/>
          <w:i w:val="0"/>
          <w:iCs w:val="0"/>
        </w:rPr>
      </w:pPr>
      <w:r w:rsidRPr="0040174B">
        <w:rPr>
          <w:b w:val="0"/>
          <w:i w:val="0"/>
        </w:rPr>
        <w:t xml:space="preserve">If you have any questions, you may contact the Privacy Officer at </w:t>
      </w:r>
      <w:proofErr w:type="gramStart"/>
      <w:r w:rsidRPr="0040174B">
        <w:rPr>
          <w:b w:val="0"/>
          <w:i w:val="0"/>
        </w:rPr>
        <w:t>The</w:t>
      </w:r>
      <w:proofErr w:type="gramEnd"/>
      <w:r w:rsidRPr="0040174B">
        <w:rPr>
          <w:b w:val="0"/>
          <w:i w:val="0"/>
        </w:rPr>
        <w:t xml:space="preserve"> University of Vermont Medical Center, </w:t>
      </w:r>
      <w:proofErr w:type="spellStart"/>
      <w:r w:rsidRPr="0040174B">
        <w:rPr>
          <w:b w:val="0"/>
          <w:i w:val="0"/>
        </w:rPr>
        <w:t>Inc</w:t>
      </w:r>
      <w:proofErr w:type="spellEnd"/>
      <w:r w:rsidRPr="0040174B">
        <w:rPr>
          <w:b w:val="0"/>
          <w:i w:val="0"/>
        </w:rPr>
        <w:t>, at (802) 847-2667.</w:t>
      </w:r>
    </w:p>
    <w:p w14:paraId="614C75BC" w14:textId="77777777" w:rsidR="00E358A8" w:rsidRPr="0040174B" w:rsidRDefault="00E358A8" w:rsidP="00E358A8">
      <w:pPr>
        <w:tabs>
          <w:tab w:val="left" w:pos="-720"/>
        </w:tabs>
        <w:suppressAutoHyphens/>
        <w:rPr>
          <w:rFonts w:ascii="Arial" w:hAnsi="Arial" w:cs="Arial"/>
          <w:bCs/>
          <w:color w:val="FF0000"/>
        </w:rPr>
      </w:pPr>
    </w:p>
    <w:p w14:paraId="36B8682D" w14:textId="58094C93" w:rsidR="00E358A8" w:rsidRPr="00B8787D" w:rsidRDefault="0040174B" w:rsidP="00B8787D">
      <w:pPr>
        <w:tabs>
          <w:tab w:val="left" w:pos="-720"/>
        </w:tabs>
        <w:suppressAutoHyphens/>
        <w:rPr>
          <w:rFonts w:ascii="Arial" w:hAnsi="Arial" w:cs="Arial"/>
        </w:rPr>
      </w:pPr>
      <w:r w:rsidRPr="0040174B">
        <w:rPr>
          <w:rFonts w:ascii="Arial" w:hAnsi="Arial" w:cs="Arial"/>
          <w:bCs/>
          <w:color w:val="FF0000"/>
        </w:rPr>
        <w:t>O</w:t>
      </w:r>
      <w:r w:rsidR="00E358A8" w:rsidRPr="0040174B">
        <w:rPr>
          <w:rFonts w:ascii="Arial" w:hAnsi="Arial" w:cs="Arial"/>
          <w:bCs/>
          <w:color w:val="FF0000"/>
        </w:rPr>
        <w:t>r</w:t>
      </w:r>
      <w:r>
        <w:rPr>
          <w:rFonts w:ascii="Arial" w:hAnsi="Arial" w:cs="Arial"/>
          <w:bCs/>
          <w:color w:val="FF0000"/>
        </w:rPr>
        <w:t xml:space="preserve"> insert the section below</w:t>
      </w:r>
      <w:r w:rsidR="00E358A8" w:rsidRPr="00B8787D">
        <w:rPr>
          <w:rFonts w:ascii="Arial" w:hAnsi="Arial" w:cs="Arial"/>
          <w:color w:val="FF0000"/>
        </w:rPr>
        <w:t xml:space="preserve"> when </w:t>
      </w:r>
      <w:r w:rsidR="00E358A8" w:rsidRPr="00B8787D">
        <w:rPr>
          <w:rFonts w:ascii="Arial" w:hAnsi="Arial" w:cs="Arial"/>
          <w:color w:val="FF0000"/>
          <w:u w:val="single"/>
        </w:rPr>
        <w:t>no</w:t>
      </w:r>
      <w:r w:rsidR="00E358A8" w:rsidRPr="00B8787D">
        <w:rPr>
          <w:rFonts w:ascii="Arial" w:hAnsi="Arial" w:cs="Arial"/>
          <w:color w:val="FF0000"/>
        </w:rPr>
        <w:t xml:space="preserve"> protected health information used</w:t>
      </w:r>
    </w:p>
    <w:p w14:paraId="738DF0BC" w14:textId="77777777" w:rsidR="0040174B" w:rsidRPr="0040174B" w:rsidRDefault="0040174B" w:rsidP="00E358A8">
      <w:pPr>
        <w:pStyle w:val="EndnoteText"/>
        <w:tabs>
          <w:tab w:val="left" w:pos="-720"/>
          <w:tab w:val="left" w:pos="0"/>
        </w:tabs>
        <w:suppressAutoHyphens/>
        <w:rPr>
          <w:rFonts w:ascii="Arial" w:hAnsi="Arial" w:cs="Arial"/>
          <w:bCs/>
          <w:color w:val="FF0000"/>
          <w:szCs w:val="24"/>
        </w:rPr>
      </w:pPr>
    </w:p>
    <w:p w14:paraId="5B814B0E" w14:textId="77777777" w:rsidR="00E358A8" w:rsidRPr="0040174B" w:rsidRDefault="00E358A8" w:rsidP="00E358A8">
      <w:pPr>
        <w:tabs>
          <w:tab w:val="left" w:pos="-720"/>
        </w:tabs>
        <w:suppressAutoHyphens/>
        <w:rPr>
          <w:rFonts w:ascii="Arial" w:hAnsi="Arial" w:cs="Arial"/>
          <w:bCs/>
          <w:u w:val="single"/>
        </w:rPr>
      </w:pPr>
      <w:r w:rsidRPr="0040174B">
        <w:rPr>
          <w:rFonts w:ascii="Arial" w:hAnsi="Arial" w:cs="Arial"/>
          <w:bCs/>
          <w:u w:val="single"/>
        </w:rPr>
        <w:t xml:space="preserve">What </w:t>
      </w:r>
      <w:proofErr w:type="gramStart"/>
      <w:r w:rsidRPr="0040174B">
        <w:rPr>
          <w:rFonts w:ascii="Arial" w:hAnsi="Arial" w:cs="Arial"/>
          <w:bCs/>
          <w:u w:val="single"/>
        </w:rPr>
        <w:t>About</w:t>
      </w:r>
      <w:proofErr w:type="gramEnd"/>
      <w:r w:rsidRPr="0040174B">
        <w:rPr>
          <w:rFonts w:ascii="Arial" w:hAnsi="Arial" w:cs="Arial"/>
          <w:bCs/>
          <w:u w:val="single"/>
        </w:rPr>
        <w:t xml:space="preserve"> Confidentiality</w:t>
      </w:r>
    </w:p>
    <w:p w14:paraId="0A294795" w14:textId="77777777" w:rsidR="00E358A8" w:rsidRPr="0040174B" w:rsidRDefault="00E358A8" w:rsidP="00E358A8">
      <w:pPr>
        <w:tabs>
          <w:tab w:val="left" w:pos="-720"/>
          <w:tab w:val="left" w:pos="0"/>
        </w:tabs>
        <w:suppressAutoHyphens/>
        <w:ind w:right="720"/>
        <w:rPr>
          <w:rFonts w:ascii="Arial" w:hAnsi="Arial" w:cs="Arial"/>
          <w:bCs/>
        </w:rPr>
      </w:pPr>
      <w:r w:rsidRPr="0040174B">
        <w:rPr>
          <w:rFonts w:ascii="Arial" w:hAnsi="Arial" w:cs="Arial"/>
          <w:bCs/>
        </w:rPr>
        <w:t xml:space="preserve">Your data and/or specimens will be kept in a confidential manner at the </w:t>
      </w:r>
      <w:r w:rsidRPr="0040174B">
        <w:rPr>
          <w:rFonts w:ascii="Arial" w:hAnsi="Arial" w:cs="Arial"/>
          <w:bCs/>
          <w:color w:val="FF0000"/>
        </w:rPr>
        <w:t>insert location</w:t>
      </w:r>
      <w:r w:rsidRPr="0040174B">
        <w:rPr>
          <w:rFonts w:ascii="Arial" w:hAnsi="Arial" w:cs="Arial"/>
          <w:bCs/>
        </w:rPr>
        <w:t xml:space="preserve">.  The security of data and/or specimen will be maintained by </w:t>
      </w:r>
      <w:r w:rsidRPr="0040174B">
        <w:rPr>
          <w:rFonts w:ascii="Arial" w:hAnsi="Arial" w:cs="Arial"/>
          <w:color w:val="FF0000"/>
        </w:rPr>
        <w:t>name of person</w:t>
      </w:r>
      <w:r w:rsidRPr="0040174B">
        <w:rPr>
          <w:rFonts w:ascii="Arial" w:hAnsi="Arial" w:cs="Arial"/>
          <w:bCs/>
        </w:rPr>
        <w:t xml:space="preserve">. The data and/or specimens will be exchanged between investigators for future research, but confidentiality will be maintained by assigning a code number to your data and/or specimens.  The code number will be kept by repository staff only.   </w:t>
      </w:r>
    </w:p>
    <w:p w14:paraId="6CABDD64" w14:textId="77777777" w:rsidR="00E358A8" w:rsidRPr="0040174B" w:rsidRDefault="00E358A8" w:rsidP="00E358A8">
      <w:pPr>
        <w:tabs>
          <w:tab w:val="left" w:pos="-720"/>
          <w:tab w:val="left" w:pos="0"/>
        </w:tabs>
        <w:suppressAutoHyphens/>
        <w:ind w:right="720"/>
        <w:rPr>
          <w:rFonts w:ascii="Arial" w:hAnsi="Arial" w:cs="Arial"/>
          <w:bCs/>
        </w:rPr>
      </w:pPr>
    </w:p>
    <w:p w14:paraId="1859435C" w14:textId="77777777" w:rsidR="00E358A8" w:rsidRPr="0040174B" w:rsidRDefault="00E358A8" w:rsidP="00E358A8">
      <w:pPr>
        <w:tabs>
          <w:tab w:val="left" w:pos="-720"/>
          <w:tab w:val="left" w:pos="0"/>
          <w:tab w:val="left" w:pos="810"/>
        </w:tabs>
        <w:suppressAutoHyphens/>
        <w:ind w:right="720"/>
        <w:rPr>
          <w:rFonts w:ascii="Arial" w:hAnsi="Arial" w:cs="Arial"/>
          <w:bCs/>
        </w:rPr>
      </w:pPr>
      <w:r w:rsidRPr="0040174B">
        <w:rPr>
          <w:rFonts w:ascii="Arial" w:hAnsi="Arial" w:cs="Arial"/>
          <w:bCs/>
        </w:rPr>
        <w:t>The University of Vermont Committees on Human Research may review or receive information about you to check on the operation of the repository.</w:t>
      </w:r>
    </w:p>
    <w:p w14:paraId="3379E7FB" w14:textId="77777777" w:rsidR="00E358A8" w:rsidRPr="0040174B" w:rsidRDefault="00E358A8" w:rsidP="00E358A8">
      <w:pPr>
        <w:tabs>
          <w:tab w:val="left" w:pos="-720"/>
          <w:tab w:val="left" w:pos="0"/>
          <w:tab w:val="left" w:pos="810"/>
        </w:tabs>
        <w:suppressAutoHyphens/>
        <w:ind w:right="720"/>
        <w:rPr>
          <w:rFonts w:ascii="Arial" w:hAnsi="Arial" w:cs="Arial"/>
          <w:bCs/>
          <w:i/>
          <w:iCs/>
        </w:rPr>
      </w:pPr>
    </w:p>
    <w:p w14:paraId="66C54D91" w14:textId="77777777" w:rsidR="00E36989" w:rsidRPr="0040174B" w:rsidRDefault="00E36989" w:rsidP="00E135E3">
      <w:pPr>
        <w:tabs>
          <w:tab w:val="left" w:pos="204"/>
          <w:tab w:val="left" w:pos="468"/>
        </w:tabs>
        <w:rPr>
          <w:rFonts w:ascii="Arial" w:hAnsi="Arial" w:cs="Arial"/>
          <w:u w:val="single"/>
        </w:rPr>
      </w:pPr>
      <w:r w:rsidRPr="0040174B">
        <w:rPr>
          <w:rFonts w:ascii="Arial" w:hAnsi="Arial" w:cs="Arial"/>
          <w:u w:val="single"/>
        </w:rPr>
        <w:t>Right to Withdraw</w:t>
      </w:r>
    </w:p>
    <w:p w14:paraId="3A3D9528" w14:textId="77777777" w:rsidR="00E36989" w:rsidRPr="0040174B" w:rsidRDefault="00E36989" w:rsidP="00E135E3">
      <w:pPr>
        <w:tabs>
          <w:tab w:val="left" w:pos="204"/>
          <w:tab w:val="left" w:pos="468"/>
        </w:tabs>
        <w:rPr>
          <w:rFonts w:ascii="Arial" w:hAnsi="Arial" w:cs="Arial"/>
          <w:u w:val="single"/>
        </w:rPr>
      </w:pPr>
    </w:p>
    <w:p w14:paraId="6790056E" w14:textId="77777777" w:rsidR="00E36989" w:rsidRPr="0040174B" w:rsidRDefault="00E36989" w:rsidP="00E36989">
      <w:pPr>
        <w:tabs>
          <w:tab w:val="left" w:pos="0"/>
          <w:tab w:val="left" w:pos="360"/>
          <w:tab w:val="left" w:pos="827"/>
        </w:tabs>
        <w:rPr>
          <w:rFonts w:ascii="Arial" w:hAnsi="Arial" w:cs="Arial"/>
        </w:rPr>
      </w:pPr>
      <w:r w:rsidRPr="0040174B">
        <w:rPr>
          <w:rFonts w:ascii="Arial" w:hAnsi="Arial" w:cs="Arial"/>
        </w:rPr>
        <w:t xml:space="preserve">If you decide later that you do not want your </w:t>
      </w:r>
      <w:r w:rsidR="006971C5" w:rsidRPr="0040174B">
        <w:rPr>
          <w:rFonts w:ascii="Arial" w:hAnsi="Arial" w:cs="Arial"/>
        </w:rPr>
        <w:t>specimen</w:t>
      </w:r>
      <w:r w:rsidRPr="0040174B">
        <w:rPr>
          <w:rFonts w:ascii="Arial" w:hAnsi="Arial" w:cs="Arial"/>
        </w:rPr>
        <w:t xml:space="preserve"> and</w:t>
      </w:r>
      <w:r w:rsidR="00130B89" w:rsidRPr="0040174B">
        <w:rPr>
          <w:rFonts w:ascii="Arial" w:hAnsi="Arial" w:cs="Arial"/>
        </w:rPr>
        <w:t>/or</w:t>
      </w:r>
      <w:r w:rsidRPr="0040174B">
        <w:rPr>
          <w:rFonts w:ascii="Arial" w:hAnsi="Arial" w:cs="Arial"/>
        </w:rPr>
        <w:t xml:space="preserve"> information to be used for future research, you can tell us, and we will destroy any remaining identifiable s</w:t>
      </w:r>
      <w:r w:rsidR="00A60E10" w:rsidRPr="0040174B">
        <w:rPr>
          <w:rFonts w:ascii="Arial" w:hAnsi="Arial" w:cs="Arial"/>
        </w:rPr>
        <w:t>pecimen</w:t>
      </w:r>
      <w:r w:rsidRPr="0040174B">
        <w:rPr>
          <w:rFonts w:ascii="Arial" w:hAnsi="Arial" w:cs="Arial"/>
        </w:rPr>
        <w:t xml:space="preserve"> and/or information.</w:t>
      </w:r>
      <w:r w:rsidR="006971C5" w:rsidRPr="0040174B">
        <w:rPr>
          <w:rFonts w:ascii="Arial" w:hAnsi="Arial" w:cs="Arial"/>
        </w:rPr>
        <w:t xml:space="preserve">  Contact the study doctor at his/her number below to do this.</w:t>
      </w:r>
    </w:p>
    <w:p w14:paraId="1B2D4E5D" w14:textId="77777777" w:rsidR="00E96859" w:rsidRPr="0040174B" w:rsidRDefault="00E96859">
      <w:pPr>
        <w:tabs>
          <w:tab w:val="left" w:pos="-720"/>
        </w:tabs>
        <w:suppressAutoHyphens/>
        <w:rPr>
          <w:rFonts w:ascii="Arial" w:hAnsi="Arial" w:cs="Arial"/>
        </w:rPr>
      </w:pPr>
    </w:p>
    <w:p w14:paraId="342413DD" w14:textId="77777777" w:rsidR="00E96859" w:rsidRPr="0040174B" w:rsidRDefault="00E135E3">
      <w:pPr>
        <w:tabs>
          <w:tab w:val="left" w:pos="-720"/>
        </w:tabs>
        <w:suppressAutoHyphens/>
        <w:rPr>
          <w:rFonts w:ascii="Arial" w:hAnsi="Arial" w:cs="Arial"/>
          <w:u w:val="single"/>
        </w:rPr>
      </w:pPr>
      <w:r w:rsidRPr="0040174B">
        <w:rPr>
          <w:rFonts w:ascii="Arial" w:hAnsi="Arial" w:cs="Arial"/>
          <w:u w:val="single"/>
        </w:rPr>
        <w:t>What are the Financial Considerations?</w:t>
      </w:r>
    </w:p>
    <w:p w14:paraId="671AC319" w14:textId="77777777" w:rsidR="00E96859" w:rsidRPr="0040174B" w:rsidRDefault="00E96859">
      <w:pPr>
        <w:tabs>
          <w:tab w:val="left" w:pos="-720"/>
        </w:tabs>
        <w:suppressAutoHyphens/>
        <w:rPr>
          <w:rFonts w:ascii="Arial" w:hAnsi="Arial" w:cs="Arial"/>
          <w:u w:val="single"/>
        </w:rPr>
      </w:pPr>
    </w:p>
    <w:p w14:paraId="08BB90AB" w14:textId="77777777" w:rsidR="00A60E10" w:rsidRPr="0040174B" w:rsidRDefault="00E135E3" w:rsidP="00E135E3">
      <w:pPr>
        <w:tabs>
          <w:tab w:val="left" w:pos="204"/>
          <w:tab w:val="left" w:pos="468"/>
        </w:tabs>
        <w:rPr>
          <w:rFonts w:ascii="Arial" w:hAnsi="Arial" w:cs="Arial"/>
        </w:rPr>
      </w:pPr>
      <w:r w:rsidRPr="0040174B">
        <w:rPr>
          <w:rFonts w:ascii="Arial" w:hAnsi="Arial" w:cs="Arial"/>
        </w:rPr>
        <w:t>You will not be charged for being in this research</w:t>
      </w:r>
      <w:r w:rsidR="00324769" w:rsidRPr="0040174B">
        <w:rPr>
          <w:rFonts w:ascii="Arial" w:hAnsi="Arial" w:cs="Arial"/>
        </w:rPr>
        <w:t xml:space="preserve"> study</w:t>
      </w:r>
      <w:r w:rsidRPr="0040174B">
        <w:rPr>
          <w:rFonts w:ascii="Arial" w:hAnsi="Arial" w:cs="Arial"/>
        </w:rPr>
        <w:t xml:space="preserve">. You will not be paid for being in this research. </w:t>
      </w:r>
      <w:r w:rsidR="00314511" w:rsidRPr="0040174B">
        <w:rPr>
          <w:rFonts w:ascii="Arial" w:hAnsi="Arial" w:cs="Arial"/>
        </w:rPr>
        <w:t xml:space="preserve"> </w:t>
      </w:r>
    </w:p>
    <w:p w14:paraId="1EA9A9E5" w14:textId="77777777" w:rsidR="007D53EB" w:rsidRPr="0040174B" w:rsidRDefault="007D53EB" w:rsidP="00E135E3">
      <w:pPr>
        <w:tabs>
          <w:tab w:val="left" w:pos="204"/>
          <w:tab w:val="left" w:pos="468"/>
        </w:tabs>
        <w:rPr>
          <w:rFonts w:ascii="Arial" w:hAnsi="Arial" w:cs="Arial"/>
        </w:rPr>
      </w:pPr>
    </w:p>
    <w:p w14:paraId="6DE76B63" w14:textId="77777777" w:rsidR="00E135E3" w:rsidRPr="0040174B" w:rsidRDefault="00314511" w:rsidP="00E135E3">
      <w:pPr>
        <w:tabs>
          <w:tab w:val="left" w:pos="204"/>
          <w:tab w:val="left" w:pos="468"/>
        </w:tabs>
        <w:rPr>
          <w:rFonts w:ascii="Arial" w:hAnsi="Arial" w:cs="Arial"/>
        </w:rPr>
      </w:pPr>
      <w:r w:rsidRPr="0040174B">
        <w:rPr>
          <w:rFonts w:ascii="Arial" w:hAnsi="Arial" w:cs="Arial"/>
        </w:rPr>
        <w:t xml:space="preserve">Any </w:t>
      </w:r>
      <w:r w:rsidR="00E141E7" w:rsidRPr="0040174B">
        <w:rPr>
          <w:rFonts w:ascii="Arial" w:hAnsi="Arial" w:cs="Arial"/>
        </w:rPr>
        <w:t>specimen</w:t>
      </w:r>
      <w:r w:rsidRPr="0040174B">
        <w:rPr>
          <w:rFonts w:ascii="Arial" w:hAnsi="Arial" w:cs="Arial"/>
        </w:rPr>
        <w:t>s you have donated which are used in research may result in new products, tests or discoveries.  In some instances, these may have potential commercial value and may be developed and owned</w:t>
      </w:r>
      <w:r w:rsidR="001510D8" w:rsidRPr="0040174B">
        <w:rPr>
          <w:rFonts w:ascii="Arial" w:hAnsi="Arial" w:cs="Arial"/>
        </w:rPr>
        <w:t xml:space="preserve"> by the investigators, UVM/UVM Medical Center </w:t>
      </w:r>
      <w:r w:rsidRPr="0040174B">
        <w:rPr>
          <w:rFonts w:ascii="Arial" w:hAnsi="Arial" w:cs="Arial"/>
        </w:rPr>
        <w:t xml:space="preserve">or others.  However, donors of </w:t>
      </w:r>
      <w:r w:rsidR="00E141E7" w:rsidRPr="0040174B">
        <w:rPr>
          <w:rFonts w:ascii="Arial" w:hAnsi="Arial" w:cs="Arial"/>
        </w:rPr>
        <w:t>specimen</w:t>
      </w:r>
      <w:r w:rsidRPr="0040174B">
        <w:rPr>
          <w:rFonts w:ascii="Arial" w:hAnsi="Arial" w:cs="Arial"/>
        </w:rPr>
        <w:t xml:space="preserve">s do not retain any property rights to the materials.  Therefore, you would not share in any financial benefits from these products, tests or discoveries.  </w:t>
      </w:r>
    </w:p>
    <w:p w14:paraId="620FB3D1" w14:textId="77777777" w:rsidR="007D53EB" w:rsidRPr="0040174B" w:rsidRDefault="007D53EB" w:rsidP="00E135E3">
      <w:pPr>
        <w:tabs>
          <w:tab w:val="left" w:pos="204"/>
          <w:tab w:val="left" w:pos="468"/>
        </w:tabs>
        <w:rPr>
          <w:rFonts w:ascii="Arial" w:hAnsi="Arial" w:cs="Arial"/>
        </w:rPr>
      </w:pPr>
    </w:p>
    <w:p w14:paraId="0F7246B3" w14:textId="56D52B12" w:rsidR="007D53EB" w:rsidRPr="00B8787D" w:rsidRDefault="007D53EB" w:rsidP="00B8787D">
      <w:pPr>
        <w:pStyle w:val="EndnoteText"/>
        <w:tabs>
          <w:tab w:val="left" w:pos="-720"/>
          <w:tab w:val="left" w:pos="0"/>
        </w:tabs>
        <w:suppressAutoHyphens/>
        <w:rPr>
          <w:rFonts w:ascii="Arial" w:hAnsi="Arial" w:cs="Arial"/>
          <w:szCs w:val="24"/>
        </w:rPr>
      </w:pPr>
      <w:r w:rsidRPr="00B8787D">
        <w:rPr>
          <w:rFonts w:ascii="Arial" w:hAnsi="Arial" w:cs="Arial"/>
          <w:szCs w:val="24"/>
        </w:rPr>
        <w:t xml:space="preserve">Include a statement that </w:t>
      </w:r>
      <w:proofErr w:type="spellStart"/>
      <w:r w:rsidRPr="00B8787D">
        <w:rPr>
          <w:rFonts w:ascii="Arial" w:hAnsi="Arial" w:cs="Arial"/>
          <w:szCs w:val="24"/>
        </w:rPr>
        <w:t>biospecimens</w:t>
      </w:r>
      <w:proofErr w:type="spellEnd"/>
      <w:r w:rsidRPr="00B8787D">
        <w:rPr>
          <w:rFonts w:ascii="Arial" w:hAnsi="Arial" w:cs="Arial"/>
          <w:szCs w:val="24"/>
        </w:rPr>
        <w:t xml:space="preserve">, even if de-identified, may be used for commercial profit, and whether/if that profit will be shared. </w:t>
      </w:r>
    </w:p>
    <w:p w14:paraId="2E0EF87A" w14:textId="77777777" w:rsidR="007D53EB" w:rsidRPr="0040174B" w:rsidRDefault="007D53EB" w:rsidP="00E135E3">
      <w:pPr>
        <w:tabs>
          <w:tab w:val="left" w:pos="204"/>
          <w:tab w:val="left" w:pos="468"/>
        </w:tabs>
        <w:rPr>
          <w:rFonts w:ascii="Arial" w:hAnsi="Arial" w:cs="Arial"/>
        </w:rPr>
      </w:pPr>
    </w:p>
    <w:p w14:paraId="0F5F23AF" w14:textId="77777777" w:rsidR="00706AD3" w:rsidRPr="0040174B" w:rsidRDefault="00706AD3">
      <w:pPr>
        <w:tabs>
          <w:tab w:val="left" w:pos="-720"/>
          <w:tab w:val="left" w:pos="0"/>
        </w:tabs>
        <w:suppressAutoHyphens/>
        <w:ind w:right="720"/>
        <w:rPr>
          <w:rFonts w:ascii="Arial" w:hAnsi="Arial" w:cs="Arial"/>
          <w:u w:val="single"/>
        </w:rPr>
      </w:pPr>
    </w:p>
    <w:p w14:paraId="7FE4CF46" w14:textId="77777777" w:rsidR="001140A2" w:rsidRPr="0040174B" w:rsidRDefault="001140A2" w:rsidP="001140A2">
      <w:pPr>
        <w:pStyle w:val="BodyText2"/>
        <w:tabs>
          <w:tab w:val="clear" w:pos="0"/>
          <w:tab w:val="left" w:pos="360"/>
        </w:tabs>
        <w:rPr>
          <w:color w:val="FF0000"/>
          <w:u w:val="single"/>
        </w:rPr>
      </w:pPr>
      <w:r w:rsidRPr="0040174B">
        <w:rPr>
          <w:color w:val="FF0000"/>
          <w:u w:val="single"/>
        </w:rPr>
        <w:t>Financial Interest</w:t>
      </w:r>
    </w:p>
    <w:p w14:paraId="07F0A7CB" w14:textId="77777777" w:rsidR="001140A2" w:rsidRPr="0040174B" w:rsidRDefault="001140A2" w:rsidP="001140A2">
      <w:pPr>
        <w:pStyle w:val="BodyText2"/>
        <w:tabs>
          <w:tab w:val="clear" w:pos="0"/>
          <w:tab w:val="left" w:pos="360"/>
        </w:tabs>
        <w:rPr>
          <w:i/>
          <w:color w:val="FF0000"/>
        </w:rPr>
      </w:pPr>
      <w:r w:rsidRPr="0040174B">
        <w:rPr>
          <w:i/>
          <w:color w:val="FF0000"/>
        </w:rPr>
        <w:t>If applicable include the following</w:t>
      </w:r>
    </w:p>
    <w:p w14:paraId="3661D7DC" w14:textId="77777777" w:rsidR="001140A2" w:rsidRPr="0040174B" w:rsidRDefault="001140A2" w:rsidP="001140A2">
      <w:pPr>
        <w:pStyle w:val="BodyText2"/>
        <w:tabs>
          <w:tab w:val="clear" w:pos="0"/>
          <w:tab w:val="left" w:pos="360"/>
        </w:tabs>
        <w:rPr>
          <w:i/>
          <w:color w:val="FF0000"/>
        </w:rPr>
      </w:pPr>
    </w:p>
    <w:p w14:paraId="62A2E6D7" w14:textId="77777777" w:rsidR="001140A2" w:rsidRPr="0040174B" w:rsidRDefault="001140A2" w:rsidP="001140A2">
      <w:pPr>
        <w:pStyle w:val="BodyText2"/>
        <w:tabs>
          <w:tab w:val="clear" w:pos="0"/>
          <w:tab w:val="left" w:pos="360"/>
        </w:tabs>
        <w:rPr>
          <w:i/>
          <w:color w:val="FF0000"/>
        </w:rPr>
      </w:pPr>
      <w:r w:rsidRPr="0040174B">
        <w:rPr>
          <w:i/>
          <w:color w:val="FF0000"/>
        </w:rPr>
        <w:t>You should also know that [investigator] has a significant financial interest (e.g. a separate relationship with the sponsor or a related company involving ownership or stock, payment for services or other significant financial payments) that could potentially compromise or influence the investigator’s professional judgment or actions in the performance of the study (e.g. the design, conduct, oversight, evaluation or reporting of the results of the study). The investigator has disclosed that personal financial interest to the IRB responsible for approving this study. The IRB reviewed the [investigator’s] financial interest and determined that any potential conflicts are being appropriately managed.  However, negative impacts on subjects participating in this study, are always possible, and therefore the potential conflict is being disclosed to you.  Please discuss with the Investigator any questions you may have about this.</w:t>
      </w:r>
    </w:p>
    <w:p w14:paraId="1E7EB0BB" w14:textId="77777777" w:rsidR="001140A2" w:rsidRPr="0040174B" w:rsidRDefault="001140A2" w:rsidP="001140A2">
      <w:pPr>
        <w:pStyle w:val="BodyText2"/>
        <w:tabs>
          <w:tab w:val="clear" w:pos="0"/>
          <w:tab w:val="left" w:pos="360"/>
        </w:tabs>
        <w:rPr>
          <w:i/>
          <w:color w:val="FF0000"/>
        </w:rPr>
      </w:pPr>
    </w:p>
    <w:p w14:paraId="7D4EBB9D" w14:textId="77777777" w:rsidR="001140A2" w:rsidRPr="0040174B" w:rsidRDefault="001140A2" w:rsidP="001140A2">
      <w:pPr>
        <w:pStyle w:val="BodyText2"/>
        <w:tabs>
          <w:tab w:val="clear" w:pos="0"/>
          <w:tab w:val="left" w:pos="360"/>
        </w:tabs>
        <w:rPr>
          <w:u w:val="single"/>
        </w:rPr>
      </w:pPr>
      <w:r w:rsidRPr="0040174B">
        <w:rPr>
          <w:u w:val="single"/>
        </w:rPr>
        <w:t>Contact Information</w:t>
      </w:r>
    </w:p>
    <w:p w14:paraId="50807364" w14:textId="77777777" w:rsidR="001140A2" w:rsidRPr="0040174B" w:rsidRDefault="001140A2" w:rsidP="001140A2">
      <w:pPr>
        <w:pStyle w:val="BodyText2"/>
        <w:tabs>
          <w:tab w:val="clear" w:pos="0"/>
          <w:tab w:val="left" w:pos="360"/>
        </w:tabs>
      </w:pPr>
    </w:p>
    <w:p w14:paraId="6AD798D2" w14:textId="77777777" w:rsidR="008D680B" w:rsidRPr="0040174B" w:rsidRDefault="001140A2" w:rsidP="001140A2">
      <w:pPr>
        <w:pStyle w:val="BodyText2"/>
        <w:tabs>
          <w:tab w:val="clear" w:pos="0"/>
          <w:tab w:val="left" w:pos="360"/>
        </w:tabs>
      </w:pPr>
      <w:r w:rsidRPr="0040174B">
        <w:t>You may contact Dr. ____________</w:t>
      </w:r>
      <w:proofErr w:type="gramStart"/>
      <w:r w:rsidRPr="0040174B">
        <w:t>_ ,</w:t>
      </w:r>
      <w:proofErr w:type="gramEnd"/>
      <w:r w:rsidRPr="0040174B">
        <w:t xml:space="preserve"> the Investigator in charge of this study, at _________for more information about this study.  If you have any questions about your rights as a participant in a research project or for more information on how to proceed should you believe that you have been injured as a result of your participation in this study you should contact the Director of the Research Protections Office at the University of Vermont at 802-656-5040.</w:t>
      </w:r>
    </w:p>
    <w:p w14:paraId="6C0E93CB" w14:textId="77777777" w:rsidR="008D680B" w:rsidRPr="0040174B" w:rsidRDefault="008D680B">
      <w:pPr>
        <w:tabs>
          <w:tab w:val="left" w:pos="-720"/>
          <w:tab w:val="left" w:pos="0"/>
        </w:tabs>
        <w:suppressAutoHyphens/>
        <w:ind w:right="720"/>
        <w:rPr>
          <w:rFonts w:ascii="Arial" w:hAnsi="Arial" w:cs="Arial"/>
          <w:u w:val="single"/>
        </w:rPr>
      </w:pPr>
    </w:p>
    <w:p w14:paraId="017BBD0D" w14:textId="77777777" w:rsidR="0040174B" w:rsidRPr="0040174B" w:rsidRDefault="0040174B" w:rsidP="00483F6A">
      <w:pPr>
        <w:pStyle w:val="BodyTextIndent"/>
        <w:ind w:left="0" w:right="720"/>
        <w:rPr>
          <w:rFonts w:ascii="Arial" w:hAnsi="Arial" w:cs="Arial"/>
          <w:szCs w:val="24"/>
          <w:u w:val="single"/>
        </w:rPr>
      </w:pPr>
    </w:p>
    <w:p w14:paraId="672C4626" w14:textId="77777777" w:rsidR="0040174B" w:rsidRPr="0040174B" w:rsidRDefault="0040174B" w:rsidP="00483F6A">
      <w:pPr>
        <w:pStyle w:val="BodyTextIndent"/>
        <w:ind w:left="0" w:right="720"/>
        <w:rPr>
          <w:rFonts w:ascii="Arial" w:hAnsi="Arial" w:cs="Arial"/>
          <w:szCs w:val="24"/>
          <w:u w:val="single"/>
        </w:rPr>
      </w:pPr>
    </w:p>
    <w:p w14:paraId="0648B4FB" w14:textId="1BCECA1C" w:rsidR="00483F6A" w:rsidRPr="0040174B" w:rsidRDefault="00483F6A" w:rsidP="00483F6A">
      <w:pPr>
        <w:pStyle w:val="BodyTextIndent"/>
        <w:ind w:left="0" w:right="720"/>
        <w:rPr>
          <w:rFonts w:ascii="Arial" w:hAnsi="Arial" w:cs="Arial"/>
          <w:szCs w:val="24"/>
          <w:u w:val="single"/>
        </w:rPr>
      </w:pPr>
      <w:r w:rsidRPr="0040174B">
        <w:rPr>
          <w:rFonts w:ascii="Arial" w:hAnsi="Arial" w:cs="Arial"/>
          <w:szCs w:val="24"/>
          <w:u w:val="single"/>
        </w:rPr>
        <w:t>Making Your Choice</w:t>
      </w:r>
    </w:p>
    <w:p w14:paraId="2E53B9C2" w14:textId="77777777" w:rsidR="00483F6A" w:rsidRPr="0040174B" w:rsidRDefault="00483F6A" w:rsidP="00483F6A">
      <w:pPr>
        <w:pStyle w:val="BodyTextIndent"/>
        <w:ind w:left="0" w:right="720"/>
        <w:rPr>
          <w:rFonts w:ascii="Arial" w:hAnsi="Arial" w:cs="Arial"/>
          <w:szCs w:val="24"/>
          <w:u w:val="single"/>
        </w:rPr>
      </w:pPr>
    </w:p>
    <w:p w14:paraId="5D0A0045" w14:textId="77777777" w:rsidR="00483F6A" w:rsidRPr="0040174B" w:rsidRDefault="00483F6A" w:rsidP="00483F6A">
      <w:pPr>
        <w:pStyle w:val="BodyTextIndent"/>
        <w:ind w:left="0" w:right="720"/>
        <w:rPr>
          <w:rFonts w:ascii="Arial" w:hAnsi="Arial" w:cs="Arial"/>
          <w:szCs w:val="24"/>
        </w:rPr>
      </w:pPr>
      <w:r w:rsidRPr="0040174B">
        <w:rPr>
          <w:rFonts w:ascii="Arial" w:hAnsi="Arial" w:cs="Arial"/>
          <w:szCs w:val="24"/>
        </w:rPr>
        <w:lastRenderedPageBreak/>
        <w:t xml:space="preserve">You have the following choices to make regarding this invitation to participate.  Circle either “yes” or “no” after reading each sentence.  </w:t>
      </w:r>
    </w:p>
    <w:p w14:paraId="63B94B21" w14:textId="77777777" w:rsidR="00483F6A" w:rsidRPr="0040174B" w:rsidRDefault="00483F6A" w:rsidP="00483F6A">
      <w:pPr>
        <w:pStyle w:val="BodyTextIndent"/>
        <w:ind w:left="0" w:right="720"/>
        <w:rPr>
          <w:rFonts w:ascii="Arial" w:hAnsi="Arial" w:cs="Arial"/>
          <w:szCs w:val="24"/>
        </w:rPr>
      </w:pPr>
    </w:p>
    <w:p w14:paraId="568418B0" w14:textId="77777777" w:rsidR="00483F6A" w:rsidRPr="0040174B" w:rsidRDefault="00483F6A" w:rsidP="00483F6A">
      <w:pPr>
        <w:pStyle w:val="BodyTextIndent"/>
        <w:numPr>
          <w:ilvl w:val="0"/>
          <w:numId w:val="16"/>
        </w:numPr>
        <w:ind w:right="720"/>
        <w:rPr>
          <w:rFonts w:ascii="Arial" w:hAnsi="Arial" w:cs="Arial"/>
          <w:szCs w:val="24"/>
        </w:rPr>
      </w:pPr>
      <w:r w:rsidRPr="0040174B">
        <w:rPr>
          <w:rFonts w:ascii="Arial" w:hAnsi="Arial" w:cs="Arial"/>
          <w:szCs w:val="24"/>
        </w:rPr>
        <w:t xml:space="preserve">My </w:t>
      </w:r>
      <w:r w:rsidR="00E141E7" w:rsidRPr="0040174B">
        <w:rPr>
          <w:rFonts w:ascii="Arial" w:hAnsi="Arial" w:cs="Arial"/>
          <w:szCs w:val="24"/>
        </w:rPr>
        <w:t>specimen</w:t>
      </w:r>
      <w:r w:rsidR="00684AAC" w:rsidRPr="0040174B">
        <w:rPr>
          <w:rFonts w:ascii="Arial" w:hAnsi="Arial" w:cs="Arial"/>
          <w:szCs w:val="24"/>
        </w:rPr>
        <w:t>/private information</w:t>
      </w:r>
      <w:r w:rsidRPr="0040174B">
        <w:rPr>
          <w:rFonts w:ascii="Arial" w:hAnsi="Arial" w:cs="Arial"/>
          <w:szCs w:val="24"/>
        </w:rPr>
        <w:t xml:space="preserve"> may be kept for </w:t>
      </w:r>
      <w:r w:rsidR="00CD0E92" w:rsidRPr="0040174B">
        <w:rPr>
          <w:rFonts w:ascii="Arial" w:hAnsi="Arial" w:cs="Arial"/>
          <w:szCs w:val="24"/>
        </w:rPr>
        <w:t xml:space="preserve">future </w:t>
      </w:r>
      <w:r w:rsidRPr="0040174B">
        <w:rPr>
          <w:rFonts w:ascii="Arial" w:hAnsi="Arial" w:cs="Arial"/>
          <w:szCs w:val="24"/>
        </w:rPr>
        <w:t xml:space="preserve">use in research to learn about, prevent or treat health problems (for example:  </w:t>
      </w:r>
      <w:r w:rsidR="00130B89" w:rsidRPr="0040174B">
        <w:rPr>
          <w:rFonts w:ascii="Arial" w:hAnsi="Arial" w:cs="Arial"/>
          <w:szCs w:val="24"/>
        </w:rPr>
        <w:t xml:space="preserve">cancer, </w:t>
      </w:r>
      <w:r w:rsidRPr="0040174B">
        <w:rPr>
          <w:rFonts w:ascii="Arial" w:hAnsi="Arial" w:cs="Arial"/>
          <w:szCs w:val="24"/>
        </w:rPr>
        <w:t>diabetes, Alzheimer’s disease, or heart disease).</w:t>
      </w:r>
    </w:p>
    <w:p w14:paraId="24B400C4" w14:textId="77777777" w:rsidR="00483F6A" w:rsidRPr="0040174B" w:rsidRDefault="00483F6A" w:rsidP="00483F6A">
      <w:pPr>
        <w:pStyle w:val="BodyTextIndent"/>
        <w:ind w:right="720"/>
        <w:rPr>
          <w:rFonts w:ascii="Arial" w:hAnsi="Arial" w:cs="Arial"/>
          <w:szCs w:val="24"/>
        </w:rPr>
      </w:pPr>
    </w:p>
    <w:p w14:paraId="288E171A" w14:textId="77777777" w:rsidR="00483F6A" w:rsidRPr="0040174B" w:rsidRDefault="00483F6A" w:rsidP="00483F6A">
      <w:pPr>
        <w:pStyle w:val="BodyTextIndent"/>
        <w:ind w:right="720"/>
        <w:rPr>
          <w:rFonts w:ascii="Arial" w:hAnsi="Arial" w:cs="Arial"/>
          <w:szCs w:val="24"/>
        </w:rPr>
      </w:pPr>
      <w:r w:rsidRPr="0040174B">
        <w:rPr>
          <w:rFonts w:ascii="Arial" w:hAnsi="Arial" w:cs="Arial"/>
          <w:szCs w:val="24"/>
        </w:rPr>
        <w:tab/>
      </w:r>
      <w:r w:rsidRPr="0040174B">
        <w:rPr>
          <w:rFonts w:ascii="Arial" w:hAnsi="Arial" w:cs="Arial"/>
          <w:szCs w:val="24"/>
        </w:rPr>
        <w:tab/>
        <w:t>Yes</w:t>
      </w:r>
      <w:r w:rsidRPr="0040174B">
        <w:rPr>
          <w:rFonts w:ascii="Arial" w:hAnsi="Arial" w:cs="Arial"/>
          <w:szCs w:val="24"/>
        </w:rPr>
        <w:tab/>
      </w:r>
      <w:r w:rsidRPr="0040174B">
        <w:rPr>
          <w:rFonts w:ascii="Arial" w:hAnsi="Arial" w:cs="Arial"/>
          <w:szCs w:val="24"/>
        </w:rPr>
        <w:tab/>
      </w:r>
      <w:r w:rsidRPr="0040174B">
        <w:rPr>
          <w:rFonts w:ascii="Arial" w:hAnsi="Arial" w:cs="Arial"/>
          <w:szCs w:val="24"/>
        </w:rPr>
        <w:tab/>
      </w:r>
      <w:r w:rsidRPr="0040174B">
        <w:rPr>
          <w:rFonts w:ascii="Arial" w:hAnsi="Arial" w:cs="Arial"/>
          <w:szCs w:val="24"/>
        </w:rPr>
        <w:tab/>
        <w:t>No</w:t>
      </w:r>
    </w:p>
    <w:p w14:paraId="6E190740" w14:textId="77777777" w:rsidR="00483F6A" w:rsidRPr="0040174B" w:rsidRDefault="00483F6A" w:rsidP="00483F6A">
      <w:pPr>
        <w:pStyle w:val="BodyTextIndent"/>
        <w:ind w:right="720"/>
        <w:rPr>
          <w:rFonts w:ascii="Arial" w:hAnsi="Arial" w:cs="Arial"/>
          <w:szCs w:val="24"/>
        </w:rPr>
      </w:pPr>
    </w:p>
    <w:p w14:paraId="5138150A" w14:textId="77777777" w:rsidR="00483F6A" w:rsidRPr="0040174B" w:rsidRDefault="00CD0E92" w:rsidP="00483F6A">
      <w:pPr>
        <w:pStyle w:val="BodyTextIndent"/>
        <w:numPr>
          <w:ilvl w:val="0"/>
          <w:numId w:val="16"/>
        </w:numPr>
        <w:ind w:right="720"/>
        <w:rPr>
          <w:rFonts w:ascii="Arial" w:hAnsi="Arial" w:cs="Arial"/>
          <w:szCs w:val="24"/>
        </w:rPr>
      </w:pPr>
      <w:r w:rsidRPr="0040174B">
        <w:rPr>
          <w:rFonts w:ascii="Arial" w:hAnsi="Arial" w:cs="Arial"/>
          <w:color w:val="FF0000"/>
          <w:szCs w:val="24"/>
        </w:rPr>
        <w:t>(if applicable)</w:t>
      </w:r>
      <w:r w:rsidRPr="0040174B">
        <w:rPr>
          <w:rFonts w:ascii="Arial" w:hAnsi="Arial" w:cs="Arial"/>
          <w:szCs w:val="24"/>
        </w:rPr>
        <w:t xml:space="preserve">  </w:t>
      </w:r>
      <w:r w:rsidR="00483F6A" w:rsidRPr="0040174B">
        <w:rPr>
          <w:rFonts w:ascii="Arial" w:hAnsi="Arial" w:cs="Arial"/>
          <w:szCs w:val="24"/>
        </w:rPr>
        <w:t xml:space="preserve">Someone from the </w:t>
      </w:r>
      <w:r w:rsidR="004B575C" w:rsidRPr="0040174B">
        <w:rPr>
          <w:rFonts w:ascii="Arial" w:hAnsi="Arial" w:cs="Arial"/>
          <w:szCs w:val="24"/>
        </w:rPr>
        <w:t>repository</w:t>
      </w:r>
      <w:r w:rsidR="00483F6A" w:rsidRPr="0040174B">
        <w:rPr>
          <w:rFonts w:ascii="Arial" w:hAnsi="Arial" w:cs="Arial"/>
          <w:szCs w:val="24"/>
        </w:rPr>
        <w:t xml:space="preserve"> may contact me in the future to ask me to take part in </w:t>
      </w:r>
      <w:r w:rsidR="00130B89" w:rsidRPr="0040174B">
        <w:rPr>
          <w:rFonts w:ascii="Arial" w:hAnsi="Arial" w:cs="Arial"/>
          <w:szCs w:val="24"/>
        </w:rPr>
        <w:t xml:space="preserve">new </w:t>
      </w:r>
      <w:r w:rsidR="00483F6A" w:rsidRPr="0040174B">
        <w:rPr>
          <w:rFonts w:ascii="Arial" w:hAnsi="Arial" w:cs="Arial"/>
          <w:szCs w:val="24"/>
        </w:rPr>
        <w:t>research.</w:t>
      </w:r>
    </w:p>
    <w:p w14:paraId="6F8C04F6" w14:textId="77777777" w:rsidR="00483F6A" w:rsidRPr="0040174B" w:rsidRDefault="00483F6A" w:rsidP="00483F6A">
      <w:pPr>
        <w:pStyle w:val="BodyTextIndent"/>
        <w:ind w:right="720"/>
        <w:rPr>
          <w:rFonts w:ascii="Arial" w:hAnsi="Arial" w:cs="Arial"/>
          <w:szCs w:val="24"/>
        </w:rPr>
      </w:pPr>
    </w:p>
    <w:p w14:paraId="69A73385" w14:textId="77777777" w:rsidR="00483F6A" w:rsidRPr="0040174B" w:rsidRDefault="00483F6A" w:rsidP="00483F6A">
      <w:pPr>
        <w:pStyle w:val="BodyTextIndent"/>
        <w:ind w:right="720"/>
        <w:rPr>
          <w:rFonts w:ascii="Arial" w:hAnsi="Arial" w:cs="Arial"/>
          <w:szCs w:val="24"/>
        </w:rPr>
      </w:pPr>
      <w:r w:rsidRPr="0040174B">
        <w:rPr>
          <w:rFonts w:ascii="Arial" w:hAnsi="Arial" w:cs="Arial"/>
          <w:szCs w:val="24"/>
        </w:rPr>
        <w:tab/>
      </w:r>
      <w:r w:rsidRPr="0040174B">
        <w:rPr>
          <w:rFonts w:ascii="Arial" w:hAnsi="Arial" w:cs="Arial"/>
          <w:szCs w:val="24"/>
        </w:rPr>
        <w:tab/>
        <w:t>Yes</w:t>
      </w:r>
      <w:r w:rsidRPr="0040174B">
        <w:rPr>
          <w:rFonts w:ascii="Arial" w:hAnsi="Arial" w:cs="Arial"/>
          <w:szCs w:val="24"/>
        </w:rPr>
        <w:tab/>
      </w:r>
      <w:r w:rsidRPr="0040174B">
        <w:rPr>
          <w:rFonts w:ascii="Arial" w:hAnsi="Arial" w:cs="Arial"/>
          <w:szCs w:val="24"/>
        </w:rPr>
        <w:tab/>
      </w:r>
      <w:r w:rsidRPr="0040174B">
        <w:rPr>
          <w:rFonts w:ascii="Arial" w:hAnsi="Arial" w:cs="Arial"/>
          <w:szCs w:val="24"/>
        </w:rPr>
        <w:tab/>
      </w:r>
      <w:r w:rsidRPr="0040174B">
        <w:rPr>
          <w:rFonts w:ascii="Arial" w:hAnsi="Arial" w:cs="Arial"/>
          <w:szCs w:val="24"/>
        </w:rPr>
        <w:tab/>
        <w:t>No</w:t>
      </w:r>
    </w:p>
    <w:p w14:paraId="4E7073B8" w14:textId="77777777" w:rsidR="006B0AEE" w:rsidRPr="0040174B" w:rsidRDefault="006B0AEE" w:rsidP="00E4220E">
      <w:pPr>
        <w:pStyle w:val="BodyTextIndent"/>
        <w:ind w:left="0" w:right="720"/>
        <w:rPr>
          <w:rFonts w:ascii="Arial" w:hAnsi="Arial" w:cs="Arial"/>
          <w:szCs w:val="24"/>
        </w:rPr>
      </w:pPr>
    </w:p>
    <w:p w14:paraId="4B144417" w14:textId="77777777" w:rsidR="00684AAC" w:rsidRPr="0040174B" w:rsidRDefault="00CD0E92" w:rsidP="00CD0E92">
      <w:pPr>
        <w:numPr>
          <w:ilvl w:val="0"/>
          <w:numId w:val="16"/>
        </w:numPr>
        <w:tabs>
          <w:tab w:val="left" w:pos="-720"/>
        </w:tabs>
        <w:suppressAutoHyphens/>
        <w:rPr>
          <w:rFonts w:ascii="Arial" w:hAnsi="Arial" w:cs="Arial"/>
          <w:bCs/>
        </w:rPr>
      </w:pPr>
      <w:r w:rsidRPr="0040174B">
        <w:rPr>
          <w:rFonts w:ascii="Arial" w:hAnsi="Arial" w:cs="Arial"/>
          <w:bCs/>
          <w:color w:val="FF0000"/>
        </w:rPr>
        <w:t>(if applicable)</w:t>
      </w:r>
      <w:r w:rsidRPr="0040174B">
        <w:rPr>
          <w:rFonts w:ascii="Arial" w:hAnsi="Arial" w:cs="Arial"/>
          <w:bCs/>
        </w:rPr>
        <w:t xml:space="preserve"> Do you wish to receive results from any research testing?</w:t>
      </w:r>
    </w:p>
    <w:p w14:paraId="638515EC" w14:textId="77777777" w:rsidR="00CD0E92" w:rsidRPr="0040174B" w:rsidRDefault="00CD0E92" w:rsidP="00CD0E92">
      <w:pPr>
        <w:tabs>
          <w:tab w:val="left" w:pos="-720"/>
        </w:tabs>
        <w:suppressAutoHyphens/>
        <w:ind w:left="360"/>
        <w:rPr>
          <w:rFonts w:ascii="Arial" w:hAnsi="Arial" w:cs="Arial"/>
          <w:bCs/>
        </w:rPr>
      </w:pPr>
    </w:p>
    <w:p w14:paraId="03A6EA56" w14:textId="77777777" w:rsidR="00CD0E92" w:rsidRPr="0040174B" w:rsidRDefault="00CD0E92" w:rsidP="00CD0E92">
      <w:pPr>
        <w:tabs>
          <w:tab w:val="left" w:pos="-720"/>
        </w:tabs>
        <w:suppressAutoHyphens/>
        <w:ind w:left="360"/>
        <w:rPr>
          <w:rFonts w:ascii="Arial" w:hAnsi="Arial" w:cs="Arial"/>
          <w:bCs/>
        </w:rPr>
      </w:pPr>
      <w:r w:rsidRPr="0040174B">
        <w:rPr>
          <w:rFonts w:ascii="Arial" w:hAnsi="Arial" w:cs="Arial"/>
          <w:bCs/>
        </w:rPr>
        <w:tab/>
      </w:r>
      <w:r w:rsidRPr="0040174B">
        <w:rPr>
          <w:rFonts w:ascii="Arial" w:hAnsi="Arial" w:cs="Arial"/>
          <w:bCs/>
        </w:rPr>
        <w:tab/>
        <w:t>Yes</w:t>
      </w:r>
      <w:r w:rsidRPr="0040174B">
        <w:rPr>
          <w:rFonts w:ascii="Arial" w:hAnsi="Arial" w:cs="Arial"/>
          <w:bCs/>
        </w:rPr>
        <w:tab/>
      </w:r>
      <w:r w:rsidRPr="0040174B">
        <w:rPr>
          <w:rFonts w:ascii="Arial" w:hAnsi="Arial" w:cs="Arial"/>
          <w:bCs/>
        </w:rPr>
        <w:tab/>
      </w:r>
      <w:r w:rsidRPr="0040174B">
        <w:rPr>
          <w:rFonts w:ascii="Arial" w:hAnsi="Arial" w:cs="Arial"/>
          <w:bCs/>
        </w:rPr>
        <w:tab/>
      </w:r>
      <w:r w:rsidRPr="0040174B">
        <w:rPr>
          <w:rFonts w:ascii="Arial" w:hAnsi="Arial" w:cs="Arial"/>
          <w:bCs/>
        </w:rPr>
        <w:tab/>
        <w:t>No</w:t>
      </w:r>
    </w:p>
    <w:p w14:paraId="3578926D" w14:textId="77777777" w:rsidR="00CD0E92" w:rsidRPr="0040174B" w:rsidRDefault="00CD0E92" w:rsidP="00CD0E92">
      <w:pPr>
        <w:tabs>
          <w:tab w:val="left" w:pos="-720"/>
        </w:tabs>
        <w:suppressAutoHyphens/>
        <w:ind w:left="360"/>
        <w:rPr>
          <w:rFonts w:ascii="Arial" w:hAnsi="Arial" w:cs="Arial"/>
          <w:bCs/>
        </w:rPr>
      </w:pPr>
    </w:p>
    <w:p w14:paraId="6D962760" w14:textId="77777777" w:rsidR="00E96859" w:rsidRPr="0040174B" w:rsidRDefault="00E96859">
      <w:pPr>
        <w:tabs>
          <w:tab w:val="left" w:pos="-720"/>
        </w:tabs>
        <w:suppressAutoHyphens/>
        <w:rPr>
          <w:rFonts w:ascii="Arial" w:hAnsi="Arial" w:cs="Arial"/>
          <w:bCs/>
          <w:u w:val="single"/>
        </w:rPr>
      </w:pPr>
      <w:r w:rsidRPr="0040174B">
        <w:rPr>
          <w:rFonts w:ascii="Arial" w:hAnsi="Arial" w:cs="Arial"/>
          <w:bCs/>
          <w:u w:val="single"/>
        </w:rPr>
        <w:t>Statement of Consent</w:t>
      </w:r>
    </w:p>
    <w:p w14:paraId="34718E87" w14:textId="77777777" w:rsidR="00E96859" w:rsidRPr="0040174B" w:rsidRDefault="00E96859">
      <w:pPr>
        <w:tabs>
          <w:tab w:val="left" w:pos="-720"/>
        </w:tabs>
        <w:suppressAutoHyphens/>
        <w:rPr>
          <w:rFonts w:ascii="Arial" w:hAnsi="Arial" w:cs="Arial"/>
        </w:rPr>
      </w:pPr>
    </w:p>
    <w:p w14:paraId="0375A63E" w14:textId="77777777" w:rsidR="00E96859" w:rsidRPr="0040174B" w:rsidRDefault="00E96859">
      <w:pPr>
        <w:tabs>
          <w:tab w:val="left" w:pos="-720"/>
        </w:tabs>
        <w:suppressAutoHyphens/>
        <w:rPr>
          <w:rFonts w:ascii="Arial" w:hAnsi="Arial" w:cs="Arial"/>
          <w:bCs/>
        </w:rPr>
      </w:pPr>
      <w:r w:rsidRPr="0040174B">
        <w:rPr>
          <w:rFonts w:ascii="Arial" w:hAnsi="Arial" w:cs="Arial"/>
          <w:bCs/>
        </w:rPr>
        <w:t>You have been given and have read or have had read to y</w:t>
      </w:r>
      <w:r w:rsidR="004B575C" w:rsidRPr="0040174B">
        <w:rPr>
          <w:rFonts w:ascii="Arial" w:hAnsi="Arial" w:cs="Arial"/>
          <w:bCs/>
        </w:rPr>
        <w:t>ou a summary of this research repository</w:t>
      </w:r>
      <w:r w:rsidRPr="0040174B">
        <w:rPr>
          <w:rFonts w:ascii="Arial" w:hAnsi="Arial" w:cs="Arial"/>
          <w:bCs/>
        </w:rPr>
        <w:t xml:space="preserve">.  Should you have any further questions about the </w:t>
      </w:r>
      <w:r w:rsidR="004B575C" w:rsidRPr="0040174B">
        <w:rPr>
          <w:rFonts w:ascii="Arial" w:hAnsi="Arial" w:cs="Arial"/>
          <w:bCs/>
        </w:rPr>
        <w:t>repository</w:t>
      </w:r>
      <w:r w:rsidRPr="0040174B">
        <w:rPr>
          <w:rFonts w:ascii="Arial" w:hAnsi="Arial" w:cs="Arial"/>
          <w:bCs/>
        </w:rPr>
        <w:t xml:space="preserve">, you may contact the person </w:t>
      </w:r>
      <w:r w:rsidR="004B575C" w:rsidRPr="0040174B">
        <w:rPr>
          <w:rFonts w:ascii="Arial" w:hAnsi="Arial" w:cs="Arial"/>
          <w:bCs/>
        </w:rPr>
        <w:t>listed</w:t>
      </w:r>
      <w:r w:rsidRPr="0040174B">
        <w:rPr>
          <w:rFonts w:ascii="Arial" w:hAnsi="Arial" w:cs="Arial"/>
          <w:bCs/>
        </w:rPr>
        <w:t xml:space="preserve"> at the address and telephone number given below.  Your participation is voluntary and you may refuse to participate or withdraw at any time without penalty or prejudice to your present and/or future care. </w:t>
      </w:r>
    </w:p>
    <w:p w14:paraId="537739CA" w14:textId="77777777" w:rsidR="00E96859" w:rsidRPr="0040174B" w:rsidRDefault="00E96859">
      <w:pPr>
        <w:tabs>
          <w:tab w:val="left" w:pos="-720"/>
        </w:tabs>
        <w:suppressAutoHyphens/>
        <w:rPr>
          <w:rFonts w:ascii="Arial" w:hAnsi="Arial" w:cs="Arial"/>
          <w:bCs/>
        </w:rPr>
      </w:pPr>
    </w:p>
    <w:p w14:paraId="1FF0ED1A" w14:textId="77777777" w:rsidR="00E96859" w:rsidRPr="0040174B" w:rsidRDefault="00E96859">
      <w:pPr>
        <w:tabs>
          <w:tab w:val="left" w:pos="-720"/>
        </w:tabs>
        <w:suppressAutoHyphens/>
        <w:rPr>
          <w:rFonts w:ascii="Arial" w:hAnsi="Arial" w:cs="Arial"/>
          <w:bCs/>
        </w:rPr>
      </w:pPr>
      <w:r w:rsidRPr="0040174B">
        <w:rPr>
          <w:rFonts w:ascii="Arial" w:hAnsi="Arial" w:cs="Arial"/>
          <w:bCs/>
        </w:rPr>
        <w:t xml:space="preserve">You agree to </w:t>
      </w:r>
      <w:r w:rsidR="004B575C" w:rsidRPr="0040174B">
        <w:rPr>
          <w:rFonts w:ascii="Arial" w:hAnsi="Arial" w:cs="Arial"/>
          <w:bCs/>
        </w:rPr>
        <w:t xml:space="preserve">donate your </w:t>
      </w:r>
      <w:r w:rsidR="00E141E7" w:rsidRPr="0040174B">
        <w:rPr>
          <w:rFonts w:ascii="Arial" w:hAnsi="Arial" w:cs="Arial"/>
          <w:bCs/>
        </w:rPr>
        <w:t>specimen</w:t>
      </w:r>
      <w:r w:rsidR="004B575C" w:rsidRPr="0040174B">
        <w:rPr>
          <w:rFonts w:ascii="Arial" w:hAnsi="Arial" w:cs="Arial"/>
          <w:bCs/>
        </w:rPr>
        <w:t xml:space="preserve"> and/or information </w:t>
      </w:r>
      <w:r w:rsidRPr="0040174B">
        <w:rPr>
          <w:rFonts w:ascii="Arial" w:hAnsi="Arial" w:cs="Arial"/>
          <w:bCs/>
        </w:rPr>
        <w:t>and you understand that you will receive a signed copy of this form.</w:t>
      </w:r>
    </w:p>
    <w:p w14:paraId="78C4B571" w14:textId="77777777" w:rsidR="00E96859" w:rsidRPr="0040174B" w:rsidRDefault="00E96859">
      <w:pPr>
        <w:tabs>
          <w:tab w:val="left" w:pos="-720"/>
        </w:tabs>
        <w:suppressAutoHyphens/>
        <w:rPr>
          <w:rFonts w:ascii="Arial" w:hAnsi="Arial" w:cs="Arial"/>
        </w:rPr>
      </w:pPr>
    </w:p>
    <w:p w14:paraId="2D719654" w14:textId="77777777" w:rsidR="00E96859" w:rsidRPr="0040174B" w:rsidRDefault="00E96859">
      <w:pPr>
        <w:tabs>
          <w:tab w:val="left" w:pos="-720"/>
        </w:tabs>
        <w:suppressAutoHyphens/>
        <w:ind w:left="90"/>
        <w:rPr>
          <w:rFonts w:ascii="Arial" w:hAnsi="Arial" w:cs="Arial"/>
          <w:bCs/>
        </w:rPr>
      </w:pPr>
    </w:p>
    <w:p w14:paraId="79A0EC1B" w14:textId="77777777" w:rsidR="00E96859" w:rsidRPr="0040174B" w:rsidRDefault="00E96859">
      <w:pPr>
        <w:tabs>
          <w:tab w:val="left" w:pos="-720"/>
        </w:tabs>
        <w:suppressAutoHyphens/>
        <w:ind w:left="90"/>
        <w:rPr>
          <w:rFonts w:ascii="Arial" w:hAnsi="Arial" w:cs="Arial"/>
          <w:bCs/>
        </w:rPr>
      </w:pPr>
    </w:p>
    <w:p w14:paraId="2D8EAE9D" w14:textId="77777777" w:rsidR="00E96859" w:rsidRPr="0040174B" w:rsidRDefault="00E96859">
      <w:pPr>
        <w:pStyle w:val="EndnoteText"/>
        <w:tabs>
          <w:tab w:val="left" w:pos="-720"/>
        </w:tabs>
        <w:suppressAutoHyphens/>
        <w:rPr>
          <w:rFonts w:ascii="Arial" w:hAnsi="Arial" w:cs="Arial"/>
          <w:bCs/>
          <w:szCs w:val="24"/>
        </w:rPr>
      </w:pPr>
      <w:r w:rsidRPr="0040174B">
        <w:rPr>
          <w:rFonts w:ascii="Arial" w:hAnsi="Arial" w:cs="Arial"/>
          <w:bCs/>
          <w:szCs w:val="24"/>
        </w:rPr>
        <w:t>___________________________________________</w:t>
      </w:r>
      <w:r w:rsidRPr="0040174B">
        <w:rPr>
          <w:rFonts w:ascii="Arial" w:hAnsi="Arial" w:cs="Arial"/>
          <w:bCs/>
          <w:szCs w:val="24"/>
        </w:rPr>
        <w:tab/>
        <w:t xml:space="preserve">____________________________        </w:t>
      </w:r>
      <w:r w:rsidRPr="0040174B">
        <w:rPr>
          <w:rFonts w:ascii="Arial" w:hAnsi="Arial" w:cs="Arial"/>
          <w:bCs/>
          <w:szCs w:val="24"/>
        </w:rPr>
        <w:tab/>
      </w:r>
    </w:p>
    <w:p w14:paraId="55CD789A" w14:textId="77777777" w:rsidR="00E96859" w:rsidRPr="0040174B" w:rsidRDefault="00E96859">
      <w:pPr>
        <w:tabs>
          <w:tab w:val="left" w:pos="-720"/>
        </w:tabs>
        <w:suppressAutoHyphens/>
        <w:rPr>
          <w:rFonts w:ascii="Arial" w:hAnsi="Arial" w:cs="Arial"/>
          <w:bCs/>
        </w:rPr>
      </w:pPr>
      <w:r w:rsidRPr="0040174B">
        <w:rPr>
          <w:rFonts w:ascii="Arial" w:hAnsi="Arial" w:cs="Arial"/>
          <w:bCs/>
        </w:rPr>
        <w:t xml:space="preserve">Signature of Subject             </w:t>
      </w:r>
      <w:r w:rsidRPr="0040174B">
        <w:rPr>
          <w:rFonts w:ascii="Arial" w:hAnsi="Arial" w:cs="Arial"/>
          <w:bCs/>
        </w:rPr>
        <w:tab/>
      </w:r>
      <w:r w:rsidRPr="0040174B">
        <w:rPr>
          <w:rFonts w:ascii="Arial" w:hAnsi="Arial" w:cs="Arial"/>
          <w:bCs/>
        </w:rPr>
        <w:tab/>
      </w:r>
      <w:r w:rsidRPr="0040174B">
        <w:rPr>
          <w:rFonts w:ascii="Arial" w:hAnsi="Arial" w:cs="Arial"/>
          <w:bCs/>
        </w:rPr>
        <w:tab/>
      </w:r>
      <w:r w:rsidRPr="0040174B">
        <w:rPr>
          <w:rFonts w:ascii="Arial" w:hAnsi="Arial" w:cs="Arial"/>
          <w:bCs/>
        </w:rPr>
        <w:tab/>
      </w:r>
      <w:r w:rsidRPr="0040174B">
        <w:rPr>
          <w:rFonts w:ascii="Arial" w:hAnsi="Arial" w:cs="Arial"/>
          <w:bCs/>
        </w:rPr>
        <w:tab/>
      </w:r>
      <w:r w:rsidRPr="0040174B">
        <w:rPr>
          <w:rFonts w:ascii="Arial" w:hAnsi="Arial" w:cs="Arial"/>
          <w:bCs/>
        </w:rPr>
        <w:tab/>
      </w:r>
      <w:r w:rsidRPr="0040174B">
        <w:rPr>
          <w:rFonts w:ascii="Arial" w:hAnsi="Arial" w:cs="Arial"/>
          <w:bCs/>
        </w:rPr>
        <w:tab/>
        <w:t>Date</w:t>
      </w:r>
    </w:p>
    <w:p w14:paraId="4698954B" w14:textId="77777777" w:rsidR="00E96859" w:rsidRPr="0040174B" w:rsidRDefault="00E96859">
      <w:pPr>
        <w:tabs>
          <w:tab w:val="left" w:pos="-720"/>
        </w:tabs>
        <w:suppressAutoHyphens/>
        <w:rPr>
          <w:rFonts w:ascii="Arial" w:hAnsi="Arial" w:cs="Arial"/>
          <w:bCs/>
        </w:rPr>
      </w:pPr>
    </w:p>
    <w:p w14:paraId="47419C0F" w14:textId="77777777" w:rsidR="0012422F" w:rsidRPr="0040174B" w:rsidRDefault="0012422F">
      <w:pPr>
        <w:tabs>
          <w:tab w:val="left" w:pos="-720"/>
        </w:tabs>
        <w:suppressAutoHyphens/>
        <w:rPr>
          <w:rFonts w:ascii="Arial" w:hAnsi="Arial" w:cs="Arial"/>
          <w:bCs/>
        </w:rPr>
      </w:pPr>
    </w:p>
    <w:p w14:paraId="3B0CBA80" w14:textId="77777777" w:rsidR="00E96859" w:rsidRPr="0040174B" w:rsidRDefault="00401FDB">
      <w:pPr>
        <w:tabs>
          <w:tab w:val="left" w:pos="-720"/>
        </w:tabs>
        <w:suppressAutoHyphens/>
        <w:rPr>
          <w:rFonts w:ascii="Arial" w:hAnsi="Arial" w:cs="Arial"/>
          <w:bCs/>
        </w:rPr>
      </w:pPr>
      <w:r w:rsidRPr="0040174B">
        <w:rPr>
          <w:rFonts w:ascii="Arial" w:hAnsi="Arial" w:cs="Arial"/>
          <w:bCs/>
        </w:rPr>
        <w:t>_______________________________________________________________________</w:t>
      </w:r>
    </w:p>
    <w:p w14:paraId="725B8C2D" w14:textId="77777777" w:rsidR="00401FDB" w:rsidRPr="0040174B" w:rsidRDefault="00401FDB">
      <w:pPr>
        <w:pStyle w:val="EndnoteText"/>
        <w:widowControl/>
        <w:tabs>
          <w:tab w:val="left" w:pos="-720"/>
        </w:tabs>
        <w:suppressAutoHyphens/>
        <w:rPr>
          <w:rFonts w:ascii="Arial" w:hAnsi="Arial" w:cs="Arial"/>
          <w:snapToGrid/>
          <w:szCs w:val="24"/>
        </w:rPr>
      </w:pPr>
      <w:r w:rsidRPr="0040174B">
        <w:rPr>
          <w:rFonts w:ascii="Arial" w:hAnsi="Arial" w:cs="Arial"/>
          <w:snapToGrid/>
          <w:szCs w:val="24"/>
        </w:rPr>
        <w:t>Name of Subject Printed</w:t>
      </w:r>
      <w:r w:rsidRPr="0040174B">
        <w:rPr>
          <w:rFonts w:ascii="Arial" w:hAnsi="Arial" w:cs="Arial"/>
          <w:snapToGrid/>
          <w:szCs w:val="24"/>
        </w:rPr>
        <w:tab/>
      </w:r>
      <w:r w:rsidRPr="0040174B">
        <w:rPr>
          <w:rFonts w:ascii="Arial" w:hAnsi="Arial" w:cs="Arial"/>
          <w:snapToGrid/>
          <w:szCs w:val="24"/>
        </w:rPr>
        <w:tab/>
      </w:r>
      <w:r w:rsidRPr="0040174B">
        <w:rPr>
          <w:rFonts w:ascii="Arial" w:hAnsi="Arial" w:cs="Arial"/>
          <w:snapToGrid/>
          <w:szCs w:val="24"/>
        </w:rPr>
        <w:tab/>
      </w:r>
      <w:r w:rsidRPr="0040174B">
        <w:rPr>
          <w:rFonts w:ascii="Arial" w:hAnsi="Arial" w:cs="Arial"/>
          <w:snapToGrid/>
          <w:szCs w:val="24"/>
        </w:rPr>
        <w:tab/>
      </w:r>
      <w:r w:rsidRPr="0040174B">
        <w:rPr>
          <w:rFonts w:ascii="Arial" w:hAnsi="Arial" w:cs="Arial"/>
          <w:snapToGrid/>
          <w:szCs w:val="24"/>
        </w:rPr>
        <w:tab/>
      </w:r>
      <w:r w:rsidRPr="0040174B">
        <w:rPr>
          <w:rFonts w:ascii="Arial" w:hAnsi="Arial" w:cs="Arial"/>
          <w:snapToGrid/>
          <w:szCs w:val="24"/>
        </w:rPr>
        <w:tab/>
      </w:r>
      <w:r w:rsidRPr="0040174B">
        <w:rPr>
          <w:rFonts w:ascii="Arial" w:hAnsi="Arial" w:cs="Arial"/>
          <w:snapToGrid/>
          <w:szCs w:val="24"/>
        </w:rPr>
        <w:tab/>
      </w:r>
      <w:r w:rsidRPr="0040174B">
        <w:rPr>
          <w:rFonts w:ascii="Arial" w:hAnsi="Arial" w:cs="Arial"/>
          <w:snapToGrid/>
          <w:szCs w:val="24"/>
        </w:rPr>
        <w:tab/>
      </w:r>
    </w:p>
    <w:p w14:paraId="3D1D85B8" w14:textId="77777777" w:rsidR="00401FDB" w:rsidRPr="0040174B" w:rsidRDefault="00401FDB">
      <w:pPr>
        <w:pStyle w:val="EndnoteText"/>
        <w:widowControl/>
        <w:tabs>
          <w:tab w:val="left" w:pos="-720"/>
        </w:tabs>
        <w:suppressAutoHyphens/>
        <w:rPr>
          <w:rFonts w:ascii="Arial" w:hAnsi="Arial" w:cs="Arial"/>
          <w:snapToGrid/>
          <w:szCs w:val="24"/>
        </w:rPr>
      </w:pPr>
    </w:p>
    <w:p w14:paraId="4FA2802C" w14:textId="77777777" w:rsidR="00E96859" w:rsidRPr="0040174B" w:rsidRDefault="00E96859">
      <w:pPr>
        <w:tabs>
          <w:tab w:val="left" w:pos="-720"/>
        </w:tabs>
        <w:suppressAutoHyphens/>
        <w:rPr>
          <w:rFonts w:ascii="Arial" w:hAnsi="Arial" w:cs="Arial"/>
          <w:bCs/>
        </w:rPr>
      </w:pPr>
    </w:p>
    <w:p w14:paraId="281BEF94" w14:textId="77777777" w:rsidR="00E96859" w:rsidRPr="0040174B" w:rsidRDefault="00E96859">
      <w:pPr>
        <w:tabs>
          <w:tab w:val="left" w:pos="-720"/>
        </w:tabs>
        <w:suppressAutoHyphens/>
        <w:rPr>
          <w:rFonts w:ascii="Arial" w:hAnsi="Arial" w:cs="Arial"/>
          <w:bCs/>
        </w:rPr>
      </w:pPr>
      <w:r w:rsidRPr="0040174B">
        <w:rPr>
          <w:rFonts w:ascii="Arial" w:hAnsi="Arial" w:cs="Arial"/>
          <w:bCs/>
        </w:rPr>
        <w:t>_______________________________________________________________________</w:t>
      </w:r>
      <w:r w:rsidRPr="0040174B">
        <w:rPr>
          <w:rFonts w:ascii="Arial" w:hAnsi="Arial" w:cs="Arial"/>
          <w:bCs/>
          <w:u w:val="single"/>
        </w:rPr>
        <w:t xml:space="preserve"> </w:t>
      </w:r>
      <w:r w:rsidRPr="0040174B">
        <w:rPr>
          <w:rFonts w:ascii="Arial" w:hAnsi="Arial" w:cs="Arial"/>
          <w:bCs/>
        </w:rPr>
        <w:t xml:space="preserve">                                         </w:t>
      </w:r>
    </w:p>
    <w:p w14:paraId="52C2C134" w14:textId="77777777" w:rsidR="00E96859" w:rsidRPr="0040174B" w:rsidRDefault="00E96859">
      <w:pPr>
        <w:tabs>
          <w:tab w:val="left" w:pos="-720"/>
        </w:tabs>
        <w:suppressAutoHyphens/>
        <w:rPr>
          <w:rFonts w:ascii="Arial" w:hAnsi="Arial" w:cs="Arial"/>
          <w:bCs/>
        </w:rPr>
      </w:pPr>
      <w:r w:rsidRPr="0040174B">
        <w:rPr>
          <w:rFonts w:ascii="Arial" w:hAnsi="Arial" w:cs="Arial"/>
          <w:bCs/>
        </w:rPr>
        <w:t>Signatur</w:t>
      </w:r>
      <w:r w:rsidR="006F0E60" w:rsidRPr="0040174B">
        <w:rPr>
          <w:rFonts w:ascii="Arial" w:hAnsi="Arial" w:cs="Arial"/>
          <w:bCs/>
        </w:rPr>
        <w:t>e of Principal Investigator or Designee</w:t>
      </w:r>
      <w:r w:rsidRPr="0040174B">
        <w:rPr>
          <w:rFonts w:ascii="Arial" w:hAnsi="Arial" w:cs="Arial"/>
          <w:bCs/>
        </w:rPr>
        <w:t xml:space="preserve">       </w:t>
      </w:r>
      <w:r w:rsidRPr="0040174B">
        <w:rPr>
          <w:rFonts w:ascii="Arial" w:hAnsi="Arial" w:cs="Arial"/>
          <w:bCs/>
        </w:rPr>
        <w:tab/>
      </w:r>
      <w:r w:rsidRPr="0040174B">
        <w:rPr>
          <w:rFonts w:ascii="Arial" w:hAnsi="Arial" w:cs="Arial"/>
          <w:bCs/>
        </w:rPr>
        <w:tab/>
      </w:r>
      <w:r w:rsidRPr="0040174B">
        <w:rPr>
          <w:rFonts w:ascii="Arial" w:hAnsi="Arial" w:cs="Arial"/>
          <w:bCs/>
        </w:rPr>
        <w:tab/>
        <w:t>Date</w:t>
      </w:r>
    </w:p>
    <w:p w14:paraId="147AC9D3" w14:textId="77777777" w:rsidR="00401FDB" w:rsidRPr="0040174B" w:rsidRDefault="00401FDB">
      <w:pPr>
        <w:tabs>
          <w:tab w:val="left" w:pos="-720"/>
        </w:tabs>
        <w:suppressAutoHyphens/>
        <w:rPr>
          <w:rFonts w:ascii="Arial" w:hAnsi="Arial" w:cs="Arial"/>
          <w:bCs/>
        </w:rPr>
      </w:pPr>
    </w:p>
    <w:p w14:paraId="459D66A3" w14:textId="77777777" w:rsidR="00401FDB" w:rsidRPr="0040174B" w:rsidRDefault="00401FDB">
      <w:pPr>
        <w:tabs>
          <w:tab w:val="left" w:pos="-720"/>
        </w:tabs>
        <w:suppressAutoHyphens/>
        <w:rPr>
          <w:rFonts w:ascii="Arial" w:hAnsi="Arial" w:cs="Arial"/>
          <w:bCs/>
        </w:rPr>
      </w:pPr>
      <w:r w:rsidRPr="0040174B">
        <w:rPr>
          <w:rFonts w:ascii="Arial" w:hAnsi="Arial" w:cs="Arial"/>
          <w:bCs/>
        </w:rPr>
        <w:t>________________________________________________________________________</w:t>
      </w:r>
    </w:p>
    <w:p w14:paraId="427763E4" w14:textId="77777777" w:rsidR="00E96859" w:rsidRPr="0040174B" w:rsidRDefault="00401FDB">
      <w:pPr>
        <w:tabs>
          <w:tab w:val="left" w:pos="-720"/>
        </w:tabs>
        <w:suppressAutoHyphens/>
        <w:rPr>
          <w:rFonts w:ascii="Arial" w:hAnsi="Arial" w:cs="Arial"/>
          <w:bCs/>
        </w:rPr>
      </w:pPr>
      <w:r w:rsidRPr="0040174B">
        <w:rPr>
          <w:rFonts w:ascii="Arial" w:hAnsi="Arial" w:cs="Arial"/>
          <w:bCs/>
        </w:rPr>
        <w:t>Name of Principal Investigator or Designee Printed</w:t>
      </w:r>
    </w:p>
    <w:p w14:paraId="793FF226" w14:textId="77777777" w:rsidR="00401FDB" w:rsidRPr="0040174B" w:rsidRDefault="00401FDB">
      <w:pPr>
        <w:tabs>
          <w:tab w:val="left" w:pos="-720"/>
        </w:tabs>
        <w:suppressAutoHyphens/>
        <w:rPr>
          <w:rFonts w:ascii="Arial" w:hAnsi="Arial" w:cs="Arial"/>
          <w:bCs/>
        </w:rPr>
      </w:pPr>
    </w:p>
    <w:p w14:paraId="25399138" w14:textId="77777777" w:rsidR="00E96859" w:rsidRPr="0040174B" w:rsidRDefault="00E96859">
      <w:pPr>
        <w:tabs>
          <w:tab w:val="left" w:pos="-720"/>
        </w:tabs>
        <w:suppressAutoHyphens/>
        <w:rPr>
          <w:rFonts w:ascii="Arial" w:hAnsi="Arial" w:cs="Arial"/>
          <w:bCs/>
        </w:rPr>
      </w:pPr>
      <w:r w:rsidRPr="0040174B">
        <w:rPr>
          <w:rFonts w:ascii="Arial" w:hAnsi="Arial" w:cs="Arial"/>
          <w:bCs/>
        </w:rPr>
        <w:t>Name of Principal Investigator:</w:t>
      </w:r>
    </w:p>
    <w:p w14:paraId="2C84DD19" w14:textId="77777777" w:rsidR="00E96859" w:rsidRPr="0040174B" w:rsidRDefault="00E96859">
      <w:pPr>
        <w:tabs>
          <w:tab w:val="left" w:pos="-720"/>
        </w:tabs>
        <w:suppressAutoHyphens/>
        <w:rPr>
          <w:rFonts w:ascii="Arial" w:hAnsi="Arial" w:cs="Arial"/>
          <w:bCs/>
        </w:rPr>
      </w:pPr>
      <w:r w:rsidRPr="0040174B">
        <w:rPr>
          <w:rFonts w:ascii="Arial" w:hAnsi="Arial" w:cs="Arial"/>
          <w:bCs/>
        </w:rPr>
        <w:t>Address:</w:t>
      </w:r>
    </w:p>
    <w:p w14:paraId="0022D410" w14:textId="77777777" w:rsidR="00E96859" w:rsidRPr="0040174B" w:rsidRDefault="00E96859">
      <w:pPr>
        <w:pStyle w:val="EndnoteText"/>
        <w:widowControl/>
        <w:tabs>
          <w:tab w:val="left" w:pos="-720"/>
        </w:tabs>
        <w:suppressAutoHyphens/>
        <w:rPr>
          <w:rFonts w:ascii="Arial" w:hAnsi="Arial" w:cs="Arial"/>
          <w:bCs/>
          <w:snapToGrid/>
          <w:szCs w:val="24"/>
        </w:rPr>
      </w:pPr>
      <w:r w:rsidRPr="0040174B">
        <w:rPr>
          <w:rFonts w:ascii="Arial" w:hAnsi="Arial" w:cs="Arial"/>
          <w:bCs/>
          <w:snapToGrid/>
          <w:szCs w:val="24"/>
        </w:rPr>
        <w:t>Telephone Number:</w:t>
      </w:r>
    </w:p>
    <w:sectPr w:rsidR="00E96859" w:rsidRPr="0040174B" w:rsidSect="00B8787D">
      <w:footerReference w:type="default" r:id="rId12"/>
      <w:pgSz w:w="12240" w:h="15840" w:code="1"/>
      <w:pgMar w:top="720" w:right="720" w:bottom="720" w:left="720" w:header="720" w:footer="36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959C4" w14:textId="77777777" w:rsidR="00F56B77" w:rsidRDefault="00F56B77">
      <w:r>
        <w:separator/>
      </w:r>
    </w:p>
  </w:endnote>
  <w:endnote w:type="continuationSeparator" w:id="0">
    <w:p w14:paraId="12F42366" w14:textId="77777777" w:rsidR="00F56B77" w:rsidRDefault="00F5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922D2" w14:textId="77777777" w:rsidR="00B56412" w:rsidRDefault="00B56412">
    <w:pPr>
      <w:pStyle w:val="Footer"/>
      <w:rPr>
        <w:rFonts w:ascii="Arial" w:hAnsi="Arial" w:cs="Arial"/>
        <w:b/>
        <w:bCs/>
        <w:sz w:val="22"/>
      </w:rPr>
    </w:pPr>
  </w:p>
  <w:p w14:paraId="68B9B81D" w14:textId="77777777" w:rsidR="00B56412" w:rsidRDefault="00B56412">
    <w:pPr>
      <w:pStyle w:val="Footer"/>
      <w:rPr>
        <w:rFonts w:ascii="Arial" w:hAnsi="Arial" w:cs="Arial"/>
        <w:b/>
        <w:bCs/>
        <w:sz w:val="22"/>
      </w:rPr>
    </w:pPr>
  </w:p>
  <w:p w14:paraId="37D92AF8" w14:textId="77777777" w:rsidR="00B56412" w:rsidRDefault="00B56412">
    <w:pPr>
      <w:pStyle w:val="Footer"/>
      <w:rPr>
        <w:rFonts w:ascii="Arial" w:hAnsi="Arial" w:cs="Arial"/>
        <w:b/>
        <w:bCs/>
        <w:sz w:val="22"/>
      </w:rPr>
    </w:pPr>
  </w:p>
  <w:p w14:paraId="21523E4B" w14:textId="53370F0B" w:rsidR="00B56412" w:rsidRDefault="009D361F">
    <w:pPr>
      <w:pStyle w:val="Footer"/>
      <w:rPr>
        <w:rFonts w:ascii="Arial" w:hAnsi="Arial" w:cs="Arial"/>
        <w:sz w:val="22"/>
      </w:rPr>
    </w:pPr>
    <w:r>
      <w:rPr>
        <w:rFonts w:ascii="Arial" w:hAnsi="Arial" w:cs="Arial"/>
        <w:b/>
        <w:bCs/>
        <w:sz w:val="22"/>
      </w:rPr>
      <w:t>[</w:t>
    </w:r>
    <w:proofErr w:type="gramStart"/>
    <w:r>
      <w:rPr>
        <w:rFonts w:ascii="Arial" w:hAnsi="Arial" w:cs="Arial"/>
        <w:b/>
        <w:bCs/>
        <w:sz w:val="22"/>
      </w:rPr>
      <w:t>fill</w:t>
    </w:r>
    <w:proofErr w:type="gramEnd"/>
    <w:r>
      <w:rPr>
        <w:rFonts w:ascii="Arial" w:hAnsi="Arial" w:cs="Arial"/>
        <w:b/>
        <w:bCs/>
        <w:sz w:val="22"/>
      </w:rPr>
      <w:t xml:space="preserve"> in current version date]</w:t>
    </w:r>
    <w:r>
      <w:rPr>
        <w:rFonts w:ascii="Arial" w:hAnsi="Arial" w:cs="Arial"/>
        <w:sz w:val="22"/>
      </w:rPr>
      <w:t xml:space="preserve">                                                                                                    </w:t>
    </w:r>
    <w:r w:rsidR="00B56412">
      <w:rPr>
        <w:rFonts w:ascii="Arial" w:hAnsi="Arial" w:cs="Arial"/>
        <w:sz w:val="22"/>
      </w:rPr>
      <w:t xml:space="preserve">Page </w:t>
    </w:r>
    <w:r w:rsidR="00B56412">
      <w:rPr>
        <w:rFonts w:ascii="Arial" w:hAnsi="Arial" w:cs="Arial"/>
        <w:sz w:val="22"/>
      </w:rPr>
      <w:fldChar w:fldCharType="begin"/>
    </w:r>
    <w:r w:rsidR="00B56412">
      <w:rPr>
        <w:rFonts w:ascii="Arial" w:hAnsi="Arial" w:cs="Arial"/>
        <w:sz w:val="22"/>
      </w:rPr>
      <w:instrText xml:space="preserve"> PAGE </w:instrText>
    </w:r>
    <w:r w:rsidR="00B56412">
      <w:rPr>
        <w:rFonts w:ascii="Arial" w:hAnsi="Arial" w:cs="Arial"/>
        <w:sz w:val="22"/>
      </w:rPr>
      <w:fldChar w:fldCharType="separate"/>
    </w:r>
    <w:r w:rsidR="00755B94">
      <w:rPr>
        <w:rFonts w:ascii="Arial" w:hAnsi="Arial" w:cs="Arial"/>
        <w:noProof/>
        <w:sz w:val="22"/>
      </w:rPr>
      <w:t>8</w:t>
    </w:r>
    <w:r w:rsidR="00B56412">
      <w:rPr>
        <w:rFonts w:ascii="Arial" w:hAnsi="Arial" w:cs="Arial"/>
        <w:sz w:val="22"/>
      </w:rPr>
      <w:fldChar w:fldCharType="end"/>
    </w:r>
    <w:r w:rsidR="00B56412">
      <w:rPr>
        <w:rFonts w:ascii="Arial" w:hAnsi="Arial" w:cs="Arial"/>
        <w:sz w:val="22"/>
      </w:rPr>
      <w:t xml:space="preserve"> of </w:t>
    </w:r>
    <w:r w:rsidR="00B56412">
      <w:rPr>
        <w:rFonts w:ascii="Arial" w:hAnsi="Arial" w:cs="Arial"/>
        <w:sz w:val="22"/>
      </w:rPr>
      <w:fldChar w:fldCharType="begin"/>
    </w:r>
    <w:r w:rsidR="00B56412">
      <w:rPr>
        <w:rFonts w:ascii="Arial" w:hAnsi="Arial" w:cs="Arial"/>
        <w:sz w:val="22"/>
      </w:rPr>
      <w:instrText xml:space="preserve"> NUMPAGES </w:instrText>
    </w:r>
    <w:r w:rsidR="00B56412">
      <w:rPr>
        <w:rFonts w:ascii="Arial" w:hAnsi="Arial" w:cs="Arial"/>
        <w:sz w:val="22"/>
      </w:rPr>
      <w:fldChar w:fldCharType="separate"/>
    </w:r>
    <w:r w:rsidR="00755B94">
      <w:rPr>
        <w:rFonts w:ascii="Arial" w:hAnsi="Arial" w:cs="Arial"/>
        <w:noProof/>
        <w:sz w:val="22"/>
      </w:rPr>
      <w:t>8</w:t>
    </w:r>
    <w:r w:rsidR="00B56412">
      <w:rPr>
        <w:rFonts w:ascii="Arial" w:hAnsi="Arial" w:cs="Arial"/>
        <w:sz w:val="22"/>
      </w:rPr>
      <w:fldChar w:fldCharType="end"/>
    </w:r>
    <w:r w:rsidR="00B56412">
      <w:rPr>
        <w:rFonts w:ascii="Arial" w:hAnsi="Arial" w:cs="Arial"/>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31B74" w14:textId="77777777" w:rsidR="00F56B77" w:rsidRDefault="00F56B77">
      <w:r>
        <w:separator/>
      </w:r>
    </w:p>
  </w:footnote>
  <w:footnote w:type="continuationSeparator" w:id="0">
    <w:p w14:paraId="3CE0D8C3" w14:textId="77777777" w:rsidR="00F56B77" w:rsidRDefault="00F56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2"/>
      <w:numFmt w:val="decimal"/>
      <w:lvlText w:val="%1."/>
      <w:lvlJc w:val="left"/>
      <w:pPr>
        <w:tabs>
          <w:tab w:val="num" w:pos="360"/>
        </w:tabs>
        <w:ind w:left="360" w:hanging="360"/>
      </w:pPr>
      <w:rPr>
        <w:rFonts w:hint="default"/>
      </w:rPr>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 w15:restartNumberingAfterBreak="0">
    <w:nsid w:val="0000002B"/>
    <w:multiLevelType w:val="multilevel"/>
    <w:tmpl w:val="00000000"/>
    <w:lvl w:ilvl="0">
      <w:start w:val="2"/>
      <w:numFmt w:val="lowerLetter"/>
      <w:lvlText w:val="%1."/>
      <w:lvlJc w:val="left"/>
      <w:pPr>
        <w:tabs>
          <w:tab w:val="num" w:pos="720"/>
        </w:tabs>
        <w:ind w:left="720" w:hanging="360"/>
      </w:pPr>
      <w:rPr>
        <w:rFonts w:hint="default"/>
      </w:rPr>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 w15:restartNumberingAfterBreak="0">
    <w:nsid w:val="0000007A"/>
    <w:multiLevelType w:val="multilevel"/>
    <w:tmpl w:val="00000000"/>
    <w:lvl w:ilvl="0">
      <w:start w:val="1"/>
      <w:numFmt w:val="lowerLetter"/>
      <w:lvlText w:val="%1."/>
      <w:lvlJc w:val="left"/>
      <w:pPr>
        <w:tabs>
          <w:tab w:val="num" w:pos="710"/>
        </w:tabs>
        <w:ind w:left="710" w:hanging="440"/>
      </w:pPr>
      <w:rPr>
        <w:rFonts w:hint="default"/>
      </w:rPr>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 w15:restartNumberingAfterBreak="0">
    <w:nsid w:val="00000082"/>
    <w:multiLevelType w:val="multilevel"/>
    <w:tmpl w:val="00000000"/>
    <w:lvl w:ilvl="0">
      <w:start w:val="1"/>
      <w:numFmt w:val="lowerLetter"/>
      <w:lvlText w:val="%1."/>
      <w:lvlJc w:val="left"/>
      <w:pPr>
        <w:tabs>
          <w:tab w:val="num" w:pos="540"/>
        </w:tabs>
        <w:ind w:left="540" w:hanging="360"/>
      </w:pPr>
      <w:rPr>
        <w:rFonts w:hint="default"/>
      </w:rPr>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4" w15:restartNumberingAfterBreak="0">
    <w:nsid w:val="059A1B27"/>
    <w:multiLevelType w:val="hybridMultilevel"/>
    <w:tmpl w:val="069278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A6FCE"/>
    <w:multiLevelType w:val="hybridMultilevel"/>
    <w:tmpl w:val="1A0C9C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014EF9"/>
    <w:multiLevelType w:val="hybridMultilevel"/>
    <w:tmpl w:val="D304ECD0"/>
    <w:lvl w:ilvl="0" w:tplc="0409000F">
      <w:start w:val="2"/>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0B53EB"/>
    <w:multiLevelType w:val="hybridMultilevel"/>
    <w:tmpl w:val="502E5A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C5C48"/>
    <w:multiLevelType w:val="singleLevel"/>
    <w:tmpl w:val="04090011"/>
    <w:lvl w:ilvl="0">
      <w:start w:val="1"/>
      <w:numFmt w:val="decimal"/>
      <w:lvlText w:val="%1)"/>
      <w:lvlJc w:val="left"/>
      <w:pPr>
        <w:tabs>
          <w:tab w:val="num" w:pos="360"/>
        </w:tabs>
        <w:ind w:left="360" w:hanging="360"/>
      </w:pPr>
      <w:rPr>
        <w:rFonts w:hint="default"/>
      </w:rPr>
    </w:lvl>
  </w:abstractNum>
  <w:abstractNum w:abstractNumId="9" w15:restartNumberingAfterBreak="0">
    <w:nsid w:val="1E444CD7"/>
    <w:multiLevelType w:val="hybridMultilevel"/>
    <w:tmpl w:val="0FDE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B5FFE"/>
    <w:multiLevelType w:val="hybridMultilevel"/>
    <w:tmpl w:val="9A8EBF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65240D6"/>
    <w:multiLevelType w:val="hybridMultilevel"/>
    <w:tmpl w:val="2EB05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E5233A"/>
    <w:multiLevelType w:val="hybridMultilevel"/>
    <w:tmpl w:val="203058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A77E04"/>
    <w:multiLevelType w:val="hybridMultilevel"/>
    <w:tmpl w:val="5BFE90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D45353"/>
    <w:multiLevelType w:val="hybridMultilevel"/>
    <w:tmpl w:val="DF16D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015334"/>
    <w:multiLevelType w:val="hybridMultilevel"/>
    <w:tmpl w:val="913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EE3E97"/>
    <w:multiLevelType w:val="hybridMultilevel"/>
    <w:tmpl w:val="C2E8E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E6B74"/>
    <w:multiLevelType w:val="hybridMultilevel"/>
    <w:tmpl w:val="29AABB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17F5E71"/>
    <w:multiLevelType w:val="hybridMultilevel"/>
    <w:tmpl w:val="884424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643015"/>
    <w:multiLevelType w:val="hybridMultilevel"/>
    <w:tmpl w:val="3C0AB610"/>
    <w:lvl w:ilvl="0" w:tplc="E9E20508">
      <w:start w:val="1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4B517E"/>
    <w:multiLevelType w:val="hybridMultilevel"/>
    <w:tmpl w:val="2E2001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6C6673E"/>
    <w:multiLevelType w:val="hybridMultilevel"/>
    <w:tmpl w:val="F97C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5325A1"/>
    <w:multiLevelType w:val="hybridMultilevel"/>
    <w:tmpl w:val="9AF8AB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5475D5A"/>
    <w:multiLevelType w:val="multilevel"/>
    <w:tmpl w:val="8E7A853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3A57E3"/>
    <w:multiLevelType w:val="hybridMultilevel"/>
    <w:tmpl w:val="F85EE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4892352"/>
    <w:multiLevelType w:val="hybridMultilevel"/>
    <w:tmpl w:val="6802B3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A70626"/>
    <w:multiLevelType w:val="hybridMultilevel"/>
    <w:tmpl w:val="50CE8032"/>
    <w:lvl w:ilvl="0" w:tplc="A04C1640">
      <w:start w:val="1"/>
      <w:numFmt w:val="low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6838C8"/>
    <w:multiLevelType w:val="hybridMultilevel"/>
    <w:tmpl w:val="37A290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4A401C2"/>
    <w:multiLevelType w:val="hybridMultilevel"/>
    <w:tmpl w:val="4EC6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585A29"/>
    <w:multiLevelType w:val="hybridMultilevel"/>
    <w:tmpl w:val="36B2BC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0"/>
  </w:num>
  <w:num w:numId="3">
    <w:abstractNumId w:val="25"/>
  </w:num>
  <w:num w:numId="4">
    <w:abstractNumId w:val="17"/>
  </w:num>
  <w:num w:numId="5">
    <w:abstractNumId w:val="5"/>
  </w:num>
  <w:num w:numId="6">
    <w:abstractNumId w:val="20"/>
  </w:num>
  <w:num w:numId="7">
    <w:abstractNumId w:val="12"/>
  </w:num>
  <w:num w:numId="8">
    <w:abstractNumId w:val="29"/>
  </w:num>
  <w:num w:numId="9">
    <w:abstractNumId w:val="22"/>
  </w:num>
  <w:num w:numId="10">
    <w:abstractNumId w:val="13"/>
  </w:num>
  <w:num w:numId="11">
    <w:abstractNumId w:val="14"/>
  </w:num>
  <w:num w:numId="12">
    <w:abstractNumId w:val="8"/>
  </w:num>
  <w:num w:numId="13">
    <w:abstractNumId w:val="4"/>
  </w:num>
  <w:num w:numId="14">
    <w:abstractNumId w:val="19"/>
  </w:num>
  <w:num w:numId="15">
    <w:abstractNumId w:val="6"/>
  </w:num>
  <w:num w:numId="16">
    <w:abstractNumId w:val="1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1"/>
  </w:num>
  <w:num w:numId="23">
    <w:abstractNumId w:val="28"/>
  </w:num>
  <w:num w:numId="24">
    <w:abstractNumId w:val="21"/>
  </w:num>
  <w:num w:numId="25">
    <w:abstractNumId w:val="15"/>
  </w:num>
  <w:num w:numId="26">
    <w:abstractNumId w:val="9"/>
  </w:num>
  <w:num w:numId="27">
    <w:abstractNumId w:val="24"/>
  </w:num>
  <w:num w:numId="28">
    <w:abstractNumId w:val="16"/>
  </w:num>
  <w:num w:numId="29">
    <w:abstractNumId w:val="2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28"/>
    <w:rsid w:val="000003C3"/>
    <w:rsid w:val="000115B2"/>
    <w:rsid w:val="00022F43"/>
    <w:rsid w:val="00024475"/>
    <w:rsid w:val="00086288"/>
    <w:rsid w:val="0009571E"/>
    <w:rsid w:val="000C7EDF"/>
    <w:rsid w:val="000D2700"/>
    <w:rsid w:val="000D6BB5"/>
    <w:rsid w:val="000F7A52"/>
    <w:rsid w:val="001140A2"/>
    <w:rsid w:val="00120610"/>
    <w:rsid w:val="00122F1D"/>
    <w:rsid w:val="0012422F"/>
    <w:rsid w:val="00125212"/>
    <w:rsid w:val="00130B89"/>
    <w:rsid w:val="00137282"/>
    <w:rsid w:val="001510D8"/>
    <w:rsid w:val="001B13DA"/>
    <w:rsid w:val="00201CB5"/>
    <w:rsid w:val="00225C8F"/>
    <w:rsid w:val="0026648F"/>
    <w:rsid w:val="0027045D"/>
    <w:rsid w:val="00284DC8"/>
    <w:rsid w:val="00290932"/>
    <w:rsid w:val="00314511"/>
    <w:rsid w:val="00324769"/>
    <w:rsid w:val="003302FA"/>
    <w:rsid w:val="00334E1D"/>
    <w:rsid w:val="00380515"/>
    <w:rsid w:val="00385E01"/>
    <w:rsid w:val="00396B73"/>
    <w:rsid w:val="003A75E8"/>
    <w:rsid w:val="003B7D81"/>
    <w:rsid w:val="003C0EDC"/>
    <w:rsid w:val="003C37B7"/>
    <w:rsid w:val="003D58A8"/>
    <w:rsid w:val="003E3460"/>
    <w:rsid w:val="003F2585"/>
    <w:rsid w:val="0040174B"/>
    <w:rsid w:val="00401FDB"/>
    <w:rsid w:val="004277BD"/>
    <w:rsid w:val="00460DD0"/>
    <w:rsid w:val="00466DFD"/>
    <w:rsid w:val="00467E1D"/>
    <w:rsid w:val="0048128C"/>
    <w:rsid w:val="00483F6A"/>
    <w:rsid w:val="00497094"/>
    <w:rsid w:val="004B575C"/>
    <w:rsid w:val="004E6BD7"/>
    <w:rsid w:val="00520F7B"/>
    <w:rsid w:val="00524484"/>
    <w:rsid w:val="00533947"/>
    <w:rsid w:val="00561AFB"/>
    <w:rsid w:val="00586C36"/>
    <w:rsid w:val="005B549C"/>
    <w:rsid w:val="005E1F33"/>
    <w:rsid w:val="00674333"/>
    <w:rsid w:val="00684AAC"/>
    <w:rsid w:val="0069425E"/>
    <w:rsid w:val="006971C5"/>
    <w:rsid w:val="006B05B7"/>
    <w:rsid w:val="006B0AEE"/>
    <w:rsid w:val="006F0E60"/>
    <w:rsid w:val="00706AD3"/>
    <w:rsid w:val="00710DD9"/>
    <w:rsid w:val="00752688"/>
    <w:rsid w:val="007532F8"/>
    <w:rsid w:val="007535C4"/>
    <w:rsid w:val="00755B94"/>
    <w:rsid w:val="007A3DB2"/>
    <w:rsid w:val="007D53EB"/>
    <w:rsid w:val="007E56D7"/>
    <w:rsid w:val="00811597"/>
    <w:rsid w:val="0087381A"/>
    <w:rsid w:val="00874EF6"/>
    <w:rsid w:val="00883849"/>
    <w:rsid w:val="008A192B"/>
    <w:rsid w:val="008C16AC"/>
    <w:rsid w:val="008D4397"/>
    <w:rsid w:val="008D680B"/>
    <w:rsid w:val="008E1704"/>
    <w:rsid w:val="008E3025"/>
    <w:rsid w:val="008F767C"/>
    <w:rsid w:val="0091799D"/>
    <w:rsid w:val="009213D4"/>
    <w:rsid w:val="00953B5E"/>
    <w:rsid w:val="00966428"/>
    <w:rsid w:val="00996467"/>
    <w:rsid w:val="009A25D8"/>
    <w:rsid w:val="009B58DC"/>
    <w:rsid w:val="009D361F"/>
    <w:rsid w:val="009E54B3"/>
    <w:rsid w:val="009F5E13"/>
    <w:rsid w:val="00A354BA"/>
    <w:rsid w:val="00A45769"/>
    <w:rsid w:val="00A60E10"/>
    <w:rsid w:val="00A80D2B"/>
    <w:rsid w:val="00AA7F8E"/>
    <w:rsid w:val="00AF02AA"/>
    <w:rsid w:val="00AF4372"/>
    <w:rsid w:val="00B01124"/>
    <w:rsid w:val="00B4072E"/>
    <w:rsid w:val="00B45223"/>
    <w:rsid w:val="00B56412"/>
    <w:rsid w:val="00B8787D"/>
    <w:rsid w:val="00BA5A4F"/>
    <w:rsid w:val="00BC0A54"/>
    <w:rsid w:val="00C03736"/>
    <w:rsid w:val="00C31609"/>
    <w:rsid w:val="00C34696"/>
    <w:rsid w:val="00C66C2B"/>
    <w:rsid w:val="00C73C84"/>
    <w:rsid w:val="00C83EF6"/>
    <w:rsid w:val="00C93987"/>
    <w:rsid w:val="00CD0E92"/>
    <w:rsid w:val="00CD4F02"/>
    <w:rsid w:val="00DD6C9C"/>
    <w:rsid w:val="00E135E3"/>
    <w:rsid w:val="00E141E7"/>
    <w:rsid w:val="00E230C2"/>
    <w:rsid w:val="00E358A8"/>
    <w:rsid w:val="00E36989"/>
    <w:rsid w:val="00E4220E"/>
    <w:rsid w:val="00E64E4A"/>
    <w:rsid w:val="00E64ECC"/>
    <w:rsid w:val="00E82150"/>
    <w:rsid w:val="00E8743A"/>
    <w:rsid w:val="00E96859"/>
    <w:rsid w:val="00EA6149"/>
    <w:rsid w:val="00EB11BF"/>
    <w:rsid w:val="00EC049A"/>
    <w:rsid w:val="00ED72A3"/>
    <w:rsid w:val="00EF1DF9"/>
    <w:rsid w:val="00F0326D"/>
    <w:rsid w:val="00F20186"/>
    <w:rsid w:val="00F2325D"/>
    <w:rsid w:val="00F24DBD"/>
    <w:rsid w:val="00F31063"/>
    <w:rsid w:val="00F56B77"/>
    <w:rsid w:val="00F83918"/>
    <w:rsid w:val="00FC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29D6AA0A"/>
  <w15:chartTrackingRefBased/>
  <w15:docId w15:val="{DCE2A1D5-4AED-4D92-9F79-6E2A4E62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3600"/>
        <w:tab w:val="center" w:pos="4680"/>
      </w:tabs>
      <w:suppressAutoHyphens/>
      <w:jc w:val="both"/>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widowControl w:val="0"/>
    </w:pPr>
    <w:rPr>
      <w:rFonts w:ascii="CG Times" w:hAnsi="CG Times"/>
      <w:snapToGrid w:val="0"/>
      <w:szCs w:val="20"/>
    </w:rPr>
  </w:style>
  <w:style w:type="paragraph" w:styleId="Footer">
    <w:name w:val="footer"/>
    <w:basedOn w:val="Normal"/>
    <w:pPr>
      <w:widowControl w:val="0"/>
      <w:tabs>
        <w:tab w:val="center" w:pos="4320"/>
        <w:tab w:val="right" w:pos="8640"/>
      </w:tabs>
    </w:pPr>
    <w:rPr>
      <w:rFonts w:ascii="CG Times" w:hAnsi="CG Times"/>
      <w:snapToGrid w:val="0"/>
      <w:sz w:val="20"/>
      <w:szCs w:val="20"/>
    </w:rPr>
  </w:style>
  <w:style w:type="paragraph" w:styleId="Header">
    <w:name w:val="header"/>
    <w:basedOn w:val="Normal"/>
    <w:pPr>
      <w:tabs>
        <w:tab w:val="center" w:pos="4320"/>
        <w:tab w:val="right" w:pos="8640"/>
      </w:tabs>
    </w:pPr>
  </w:style>
  <w:style w:type="paragraph" w:styleId="BodyText">
    <w:name w:val="Body Text"/>
    <w:basedOn w:val="Normal"/>
    <w:pPr>
      <w:tabs>
        <w:tab w:val="left" w:pos="-720"/>
        <w:tab w:val="left" w:pos="0"/>
      </w:tabs>
      <w:suppressAutoHyphens/>
      <w:ind w:right="720"/>
    </w:pPr>
    <w:rPr>
      <w:rFonts w:ascii="Arial" w:hAnsi="Arial" w:cs="Arial"/>
      <w:b/>
      <w:bCs/>
      <w:i/>
      <w:iCs/>
    </w:rPr>
  </w:style>
  <w:style w:type="paragraph" w:styleId="BodyText2">
    <w:name w:val="Body Text 2"/>
    <w:basedOn w:val="Normal"/>
    <w:pPr>
      <w:tabs>
        <w:tab w:val="left" w:pos="-720"/>
        <w:tab w:val="left" w:pos="0"/>
      </w:tabs>
      <w:suppressAutoHyphens/>
      <w:ind w:right="720"/>
    </w:pPr>
    <w:rPr>
      <w:rFonts w:ascii="Arial" w:hAnsi="Arial" w:cs="Arial"/>
    </w:rPr>
  </w:style>
  <w:style w:type="paragraph" w:styleId="BodyText3">
    <w:name w:val="Body Text 3"/>
    <w:basedOn w:val="Normal"/>
    <w:pPr>
      <w:ind w:right="828"/>
    </w:pPr>
    <w:rPr>
      <w:rFonts w:ascii="Arial" w:hAnsi="Arial" w:cs="Arial"/>
      <w:sz w:val="20"/>
    </w:rPr>
  </w:style>
  <w:style w:type="paragraph" w:styleId="BlockText">
    <w:name w:val="Block Text"/>
    <w:basedOn w:val="Normal"/>
    <w:pPr>
      <w:tabs>
        <w:tab w:val="left" w:pos="1800"/>
      </w:tabs>
      <w:ind w:left="720" w:right="1368" w:hanging="360"/>
    </w:pPr>
    <w:rPr>
      <w:rFonts w:ascii="Arial" w:hAnsi="Arial" w:cs="Arial"/>
      <w:sz w:val="20"/>
    </w:rPr>
  </w:style>
  <w:style w:type="paragraph" w:styleId="BodyTextIndent">
    <w:name w:val="Body Text Indent"/>
    <w:basedOn w:val="Normal"/>
    <w:pPr>
      <w:ind w:left="360"/>
    </w:pPr>
    <w:rPr>
      <w:szCs w:val="20"/>
    </w:rPr>
  </w:style>
  <w:style w:type="paragraph" w:styleId="BalloonText">
    <w:name w:val="Balloon Text"/>
    <w:basedOn w:val="Normal"/>
    <w:semiHidden/>
    <w:rsid w:val="0069425E"/>
    <w:rPr>
      <w:rFonts w:ascii="Tahoma" w:hAnsi="Tahoma" w:cs="Tahoma"/>
      <w:sz w:val="16"/>
      <w:szCs w:val="16"/>
    </w:rPr>
  </w:style>
  <w:style w:type="paragraph" w:styleId="BodyTextIndent2">
    <w:name w:val="Body Text Indent 2"/>
    <w:basedOn w:val="Normal"/>
    <w:rsid w:val="00E135E3"/>
    <w:pPr>
      <w:spacing w:after="120" w:line="480" w:lineRule="auto"/>
      <w:ind w:left="360"/>
    </w:pPr>
  </w:style>
  <w:style w:type="paragraph" w:styleId="List">
    <w:name w:val="List"/>
    <w:basedOn w:val="Normal"/>
    <w:rsid w:val="00953B5E"/>
    <w:pPr>
      <w:ind w:left="360" w:hanging="360"/>
    </w:pPr>
  </w:style>
  <w:style w:type="paragraph" w:customStyle="1" w:styleId="Default">
    <w:name w:val="Default"/>
    <w:rsid w:val="00E4220E"/>
    <w:pPr>
      <w:autoSpaceDE w:val="0"/>
      <w:autoSpaceDN w:val="0"/>
      <w:adjustRightInd w:val="0"/>
    </w:pPr>
    <w:rPr>
      <w:rFonts w:ascii="Arial" w:hAnsi="Arial" w:cs="Arial"/>
      <w:color w:val="000000"/>
      <w:sz w:val="24"/>
      <w:szCs w:val="24"/>
    </w:rPr>
  </w:style>
  <w:style w:type="paragraph" w:customStyle="1" w:styleId="Level1">
    <w:name w:val="Level 1"/>
    <w:rsid w:val="004E6BD7"/>
    <w:pPr>
      <w:widowControl w:val="0"/>
      <w:ind w:left="720"/>
      <w:jc w:val="both"/>
    </w:pPr>
    <w:rPr>
      <w:sz w:val="24"/>
    </w:rPr>
  </w:style>
  <w:style w:type="paragraph" w:customStyle="1" w:styleId="Level2">
    <w:name w:val="Level 2"/>
    <w:rsid w:val="003F2585"/>
    <w:pPr>
      <w:widowControl w:val="0"/>
      <w:ind w:left="1440"/>
      <w:jc w:val="both"/>
    </w:pPr>
    <w:rPr>
      <w:sz w:val="24"/>
    </w:rPr>
  </w:style>
  <w:style w:type="paragraph" w:customStyle="1" w:styleId="NormalWeb12">
    <w:name w:val="Normal (Web)12"/>
    <w:basedOn w:val="Normal"/>
    <w:rsid w:val="009F5E13"/>
    <w:pPr>
      <w:spacing w:before="100" w:beforeAutospacing="1" w:after="100" w:afterAutospacing="1" w:line="336" w:lineRule="atLeast"/>
    </w:pPr>
    <w:rPr>
      <w:rFonts w:ascii="Verdana" w:hAnsi="Verdana"/>
      <w:sz w:val="20"/>
      <w:szCs w:val="20"/>
    </w:rPr>
  </w:style>
  <w:style w:type="paragraph" w:styleId="ListParagraph">
    <w:name w:val="List Paragraph"/>
    <w:basedOn w:val="Normal"/>
    <w:uiPriority w:val="34"/>
    <w:qFormat/>
    <w:rsid w:val="001140A2"/>
    <w:pPr>
      <w:ind w:left="720"/>
      <w:contextualSpacing/>
    </w:pPr>
    <w:rPr>
      <w:rFonts w:eastAsia="MS Mincho"/>
    </w:rPr>
  </w:style>
  <w:style w:type="character" w:styleId="Hyperlink">
    <w:name w:val="Hyperlink"/>
    <w:basedOn w:val="DefaultParagraphFont"/>
    <w:rsid w:val="00AF02AA"/>
    <w:rPr>
      <w:color w:val="0563C1" w:themeColor="hyperlink"/>
      <w:u w:val="single"/>
    </w:rPr>
  </w:style>
  <w:style w:type="character" w:styleId="CommentReference">
    <w:name w:val="annotation reference"/>
    <w:basedOn w:val="DefaultParagraphFont"/>
    <w:rsid w:val="00F24DBD"/>
    <w:rPr>
      <w:sz w:val="16"/>
      <w:szCs w:val="16"/>
    </w:rPr>
  </w:style>
  <w:style w:type="paragraph" w:styleId="CommentText">
    <w:name w:val="annotation text"/>
    <w:basedOn w:val="Normal"/>
    <w:link w:val="CommentTextChar"/>
    <w:rsid w:val="00F24DBD"/>
    <w:rPr>
      <w:sz w:val="20"/>
      <w:szCs w:val="20"/>
    </w:rPr>
  </w:style>
  <w:style w:type="character" w:customStyle="1" w:styleId="CommentTextChar">
    <w:name w:val="Comment Text Char"/>
    <w:basedOn w:val="DefaultParagraphFont"/>
    <w:link w:val="CommentText"/>
    <w:rsid w:val="00F24DBD"/>
  </w:style>
  <w:style w:type="table" w:styleId="TableGrid">
    <w:name w:val="Table Grid"/>
    <w:basedOn w:val="TableNormal"/>
    <w:rsid w:val="00F24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link w:val="EndnoteText"/>
    <w:semiHidden/>
    <w:rsid w:val="0040174B"/>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en-us/article/check-the-spelling-5cdeced7-d81d-47de-9096-efd0ee90922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m.edu/sites/default/files/media/concise_examples_for_the_web_1-25-18_0.docx" TargetMode="External"/><Relationship Id="rId5" Type="http://schemas.openxmlformats.org/officeDocument/2006/relationships/webSettings" Target="webSettings.xml"/><Relationship Id="rId10" Type="http://schemas.openxmlformats.org/officeDocument/2006/relationships/hyperlink" Target="https://www.uvm.edu/rpo/human-subjects-research"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688D2-256C-406A-90A8-C0A006486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2902</Words>
  <Characters>16543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lpstr>
    </vt:vector>
  </TitlesOfParts>
  <Company>University of Vermont</Company>
  <LinksUpToDate>false</LinksUpToDate>
  <CharactersWithSpaces>19407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UVM Affiliate</dc:creator>
  <cp:keywords/>
  <cp:lastModifiedBy>Nicholas Thompson</cp:lastModifiedBy>
  <cp:revision>3</cp:revision>
  <cp:lastPrinted>2012-03-05T19:04:00Z</cp:lastPrinted>
  <dcterms:created xsi:type="dcterms:W3CDTF">2018-01-25T20:13:00Z</dcterms:created>
  <dcterms:modified xsi:type="dcterms:W3CDTF">2018-02-05T16:09:00Z</dcterms:modified>
</cp:coreProperties>
</file>