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66D9B" w14:textId="6EEE8CD0" w:rsidR="00643991" w:rsidRDefault="00643991">
      <w:pPr>
        <w:pStyle w:val="Heading3"/>
        <w:tabs>
          <w:tab w:val="left" w:pos="0"/>
        </w:tabs>
        <w:spacing w:line="240" w:lineRule="auto"/>
        <w:jc w:val="center"/>
        <w:rPr>
          <w:rFonts w:ascii="Times" w:hAnsi="Times"/>
          <w:spacing w:val="0"/>
          <w:sz w:val="32"/>
        </w:rPr>
      </w:pPr>
      <w:r>
        <w:rPr>
          <w:rFonts w:ascii="Times" w:hAnsi="Times"/>
          <w:spacing w:val="0"/>
          <w:sz w:val="32"/>
        </w:rPr>
        <w:t>CURRICULUM VITA</w:t>
      </w:r>
    </w:p>
    <w:p w14:paraId="429773FA" w14:textId="3D0658EA" w:rsidR="00643991" w:rsidRDefault="00643991">
      <w:pPr>
        <w:rPr>
          <w:rFonts w:ascii="Times" w:hAnsi="Times"/>
          <w:b/>
        </w:rPr>
      </w:pPr>
    </w:p>
    <w:p w14:paraId="31697E87" w14:textId="5D3FEB5D" w:rsidR="00BD3C89" w:rsidRPr="00D815F3" w:rsidRDefault="00643991" w:rsidP="00BD3C89">
      <w:pPr>
        <w:pStyle w:val="Heading5"/>
        <w:tabs>
          <w:tab w:val="left" w:pos="0"/>
        </w:tabs>
        <w:jc w:val="center"/>
        <w:rPr>
          <w:rFonts w:ascii="Times" w:hAnsi="Times"/>
          <w:sz w:val="28"/>
        </w:rPr>
      </w:pPr>
      <w:r>
        <w:rPr>
          <w:rFonts w:ascii="Times" w:hAnsi="Times"/>
          <w:sz w:val="28"/>
        </w:rPr>
        <w:t>Joshua C. Farley</w:t>
      </w:r>
    </w:p>
    <w:p w14:paraId="5B3CF322" w14:textId="77777777" w:rsidR="00643991" w:rsidRDefault="00643991">
      <w:pPr>
        <w:pStyle w:val="WW-TOAHeading"/>
        <w:jc w:val="center"/>
        <w:rPr>
          <w:rFonts w:ascii="Times" w:hAnsi="Times"/>
        </w:rPr>
      </w:pPr>
      <w:r>
        <w:rPr>
          <w:rFonts w:ascii="Times" w:hAnsi="Times"/>
        </w:rPr>
        <w:t>The University of Vermont</w:t>
      </w:r>
    </w:p>
    <w:p w14:paraId="4C4842A2" w14:textId="1EFDC61E" w:rsidR="00643991" w:rsidRDefault="00643991">
      <w:pPr>
        <w:jc w:val="center"/>
      </w:pPr>
      <w:r>
        <w:t>Community Development and Applied Economics</w:t>
      </w:r>
    </w:p>
    <w:p w14:paraId="0B310E2E" w14:textId="77777777" w:rsidR="00643991" w:rsidRDefault="00643991">
      <w:pPr>
        <w:pStyle w:val="WW-TOAHeading"/>
        <w:jc w:val="center"/>
        <w:rPr>
          <w:rFonts w:ascii="Times" w:hAnsi="Times"/>
        </w:rPr>
      </w:pPr>
      <w:r>
        <w:rPr>
          <w:rFonts w:ascii="Times" w:hAnsi="Times"/>
        </w:rPr>
        <w:t>Gund Institute for Ecological Economics</w:t>
      </w:r>
    </w:p>
    <w:p w14:paraId="73F9BF91" w14:textId="77777777" w:rsidR="00643991" w:rsidRDefault="00643991">
      <w:pPr>
        <w:pStyle w:val="WW-TOAHeading"/>
        <w:jc w:val="center"/>
        <w:rPr>
          <w:rFonts w:ascii="Times" w:hAnsi="Times"/>
        </w:rPr>
      </w:pPr>
      <w:r>
        <w:rPr>
          <w:rFonts w:ascii="Times" w:hAnsi="Times"/>
        </w:rPr>
        <w:t>205 H Morrill Hall</w:t>
      </w:r>
    </w:p>
    <w:p w14:paraId="687E6821" w14:textId="07C06364" w:rsidR="00BD3C89" w:rsidRPr="00BD3C89" w:rsidRDefault="00643991" w:rsidP="00BD3C89">
      <w:pPr>
        <w:pStyle w:val="WW-TOAHeading"/>
        <w:jc w:val="center"/>
        <w:rPr>
          <w:rFonts w:ascii="Times" w:hAnsi="Times"/>
        </w:rPr>
      </w:pPr>
      <w:r>
        <w:rPr>
          <w:rFonts w:ascii="Times" w:hAnsi="Times"/>
        </w:rPr>
        <w:t>Burlington, VT 05405-1708</w:t>
      </w:r>
    </w:p>
    <w:p w14:paraId="6C7C6BB2" w14:textId="77777777" w:rsidR="007C0707" w:rsidRDefault="007C0707" w:rsidP="00BD3C89">
      <w:pPr>
        <w:jc w:val="center"/>
        <w:rPr>
          <w:color w:val="FF0000"/>
        </w:rPr>
      </w:pPr>
    </w:p>
    <w:p w14:paraId="082A5381" w14:textId="77777777" w:rsidR="007922E4" w:rsidRPr="007922E4" w:rsidRDefault="007922E4" w:rsidP="00BD3C89">
      <w:pPr>
        <w:jc w:val="center"/>
        <w:rPr>
          <w:color w:val="FF0000"/>
        </w:rPr>
      </w:pPr>
    </w:p>
    <w:p w14:paraId="78E19151" w14:textId="77777777" w:rsidR="00643991" w:rsidRDefault="00643991">
      <w:pPr>
        <w:spacing w:line="360" w:lineRule="auto"/>
        <w:rPr>
          <w:rFonts w:ascii="Times" w:hAnsi="Times"/>
          <w:b/>
          <w:u w:val="single"/>
        </w:rPr>
      </w:pPr>
      <w:r>
        <w:rPr>
          <w:rFonts w:ascii="Times" w:hAnsi="Times"/>
          <w:b/>
          <w:u w:val="single"/>
        </w:rPr>
        <w:t>I.</w:t>
      </w:r>
      <w:r>
        <w:rPr>
          <w:rFonts w:ascii="Times" w:hAnsi="Times"/>
          <w:b/>
          <w:u w:val="single"/>
        </w:rPr>
        <w:tab/>
        <w:t xml:space="preserve">PERSONAL </w:t>
      </w:r>
    </w:p>
    <w:p w14:paraId="0090D547" w14:textId="66A6F885" w:rsidR="00643991" w:rsidRDefault="004079EB">
      <w:pPr>
        <w:ind w:left="80"/>
        <w:rPr>
          <w:rFonts w:ascii="Times" w:hAnsi="Times"/>
        </w:rPr>
      </w:pPr>
      <w:r>
        <w:rPr>
          <w:rFonts w:ascii="Times" w:hAnsi="Times"/>
        </w:rPr>
        <w:t>Date of Birth:</w:t>
      </w:r>
      <w:r w:rsidR="00643991">
        <w:rPr>
          <w:rFonts w:ascii="Times" w:hAnsi="Times"/>
        </w:rPr>
        <w:t xml:space="preserve"> January 8, 1963</w:t>
      </w:r>
    </w:p>
    <w:p w14:paraId="4F52BA37" w14:textId="77777777" w:rsidR="00643991" w:rsidRDefault="00643991">
      <w:pPr>
        <w:ind w:left="80"/>
        <w:rPr>
          <w:rFonts w:ascii="Times" w:hAnsi="Times"/>
        </w:rPr>
      </w:pPr>
      <w:r>
        <w:rPr>
          <w:rFonts w:ascii="Times" w:hAnsi="Times"/>
        </w:rPr>
        <w:t>Place of Birth:  Ithaca, NY</w:t>
      </w:r>
    </w:p>
    <w:p w14:paraId="33BEBD61" w14:textId="77777777" w:rsidR="00643991" w:rsidRDefault="00643991">
      <w:pPr>
        <w:ind w:left="90"/>
        <w:rPr>
          <w:rFonts w:ascii="Times" w:hAnsi="Times"/>
        </w:rPr>
      </w:pPr>
      <w:r>
        <w:rPr>
          <w:rFonts w:ascii="Times" w:hAnsi="Times"/>
        </w:rPr>
        <w:t>Citizenship:  USA</w:t>
      </w:r>
    </w:p>
    <w:p w14:paraId="3773F8AC" w14:textId="77777777" w:rsidR="00643991" w:rsidRDefault="00643991">
      <w:pPr>
        <w:ind w:left="90"/>
        <w:rPr>
          <w:rFonts w:ascii="Times" w:hAnsi="Times"/>
        </w:rPr>
      </w:pPr>
      <w:r>
        <w:rPr>
          <w:rFonts w:ascii="Times" w:hAnsi="Times"/>
        </w:rPr>
        <w:t xml:space="preserve">Marital Status: Married, two children </w:t>
      </w:r>
    </w:p>
    <w:p w14:paraId="7717AE6E" w14:textId="77777777" w:rsidR="00643991" w:rsidRDefault="00643991">
      <w:pPr>
        <w:ind w:left="90"/>
        <w:rPr>
          <w:rFonts w:ascii="Times" w:hAnsi="Times"/>
        </w:rPr>
      </w:pPr>
      <w:r>
        <w:rPr>
          <w:rFonts w:ascii="Times" w:hAnsi="Times"/>
        </w:rPr>
        <w:t>Phone: (802) 656-2989</w:t>
      </w:r>
    </w:p>
    <w:p w14:paraId="628BAAE5" w14:textId="77777777" w:rsidR="00643991" w:rsidRDefault="00643991">
      <w:pPr>
        <w:ind w:left="90"/>
        <w:rPr>
          <w:rFonts w:ascii="Times" w:hAnsi="Times"/>
        </w:rPr>
      </w:pPr>
      <w:r>
        <w:rPr>
          <w:rFonts w:ascii="Times" w:hAnsi="Times"/>
        </w:rPr>
        <w:t>Fax:  (802) 656-8683</w:t>
      </w:r>
    </w:p>
    <w:p w14:paraId="2327F3A0" w14:textId="77777777" w:rsidR="00643991" w:rsidRDefault="00643991">
      <w:pPr>
        <w:ind w:left="90"/>
        <w:rPr>
          <w:rFonts w:ascii="Times" w:hAnsi="Times"/>
        </w:rPr>
      </w:pPr>
      <w:r>
        <w:rPr>
          <w:rFonts w:ascii="Times" w:hAnsi="Times"/>
        </w:rPr>
        <w:t>Email: Joshua.Farley@uvm.edu</w:t>
      </w:r>
    </w:p>
    <w:p w14:paraId="4EBA1232" w14:textId="77777777" w:rsidR="00643991" w:rsidRDefault="00643991">
      <w:pPr>
        <w:rPr>
          <w:rFonts w:ascii="Times" w:hAnsi="Times"/>
          <w:b/>
          <w:u w:val="single"/>
        </w:rPr>
      </w:pPr>
    </w:p>
    <w:p w14:paraId="5358F688" w14:textId="77777777" w:rsidR="00643991" w:rsidRDefault="00643991">
      <w:pPr>
        <w:spacing w:line="360" w:lineRule="auto"/>
        <w:rPr>
          <w:rFonts w:ascii="Times" w:hAnsi="Times"/>
          <w:b/>
          <w:u w:val="single"/>
        </w:rPr>
      </w:pPr>
      <w:r>
        <w:rPr>
          <w:rFonts w:ascii="Times" w:hAnsi="Times"/>
          <w:b/>
          <w:u w:val="single"/>
        </w:rPr>
        <w:t>II.</w:t>
      </w:r>
      <w:r>
        <w:rPr>
          <w:rFonts w:ascii="Times" w:hAnsi="Times"/>
          <w:b/>
          <w:u w:val="single"/>
        </w:rPr>
        <w:tab/>
        <w:t>EDUCATION</w:t>
      </w:r>
    </w:p>
    <w:p w14:paraId="16F6AE9A" w14:textId="77777777" w:rsidR="00643991" w:rsidRDefault="00643991">
      <w:pPr>
        <w:tabs>
          <w:tab w:val="left" w:pos="720"/>
          <w:tab w:val="left" w:pos="2520"/>
        </w:tabs>
        <w:rPr>
          <w:rFonts w:ascii="Times" w:hAnsi="Times"/>
        </w:rPr>
      </w:pPr>
      <w:r>
        <w:rPr>
          <w:rFonts w:ascii="Times" w:hAnsi="Times"/>
          <w:b/>
        </w:rPr>
        <w:t>1999</w:t>
      </w:r>
      <w:r>
        <w:rPr>
          <w:rFonts w:ascii="Times" w:hAnsi="Times"/>
          <w:b/>
        </w:rPr>
        <w:tab/>
        <w:t xml:space="preserve">Ph.D. </w:t>
      </w:r>
      <w:r>
        <w:rPr>
          <w:rFonts w:ascii="Times" w:hAnsi="Times"/>
        </w:rPr>
        <w:t xml:space="preserve"> Cornell University, Agricultural, Resource and Managerial Economics</w:t>
      </w:r>
    </w:p>
    <w:p w14:paraId="109512B4" w14:textId="77777777" w:rsidR="00643991" w:rsidRDefault="00643991">
      <w:pPr>
        <w:pStyle w:val="Bibliography"/>
        <w:spacing w:line="240" w:lineRule="exact"/>
      </w:pPr>
      <w:r>
        <w:tab/>
        <w:t xml:space="preserve">Dissertation: ‘Optimal’ Deforestation in the Brazilian Amazon; Theory and Policy: The Local, National, International and Intergenerational Viewpoints.  </w:t>
      </w:r>
    </w:p>
    <w:p w14:paraId="41FB452E" w14:textId="77777777" w:rsidR="00643991" w:rsidRDefault="00643991">
      <w:pPr>
        <w:tabs>
          <w:tab w:val="left" w:pos="720"/>
          <w:tab w:val="left" w:pos="1080"/>
        </w:tabs>
        <w:rPr>
          <w:rFonts w:ascii="Times" w:hAnsi="Times"/>
        </w:rPr>
      </w:pPr>
      <w:r>
        <w:rPr>
          <w:rFonts w:ascii="Times" w:hAnsi="Times"/>
          <w:b/>
        </w:rPr>
        <w:t>1990</w:t>
      </w:r>
      <w:r>
        <w:rPr>
          <w:rFonts w:ascii="Times" w:hAnsi="Times"/>
          <w:b/>
        </w:rPr>
        <w:tab/>
        <w:t xml:space="preserve">M.I.A. </w:t>
      </w:r>
      <w:r>
        <w:rPr>
          <w:rFonts w:ascii="Times" w:hAnsi="Times"/>
        </w:rPr>
        <w:t>Columbia University, Economic and Political Development</w:t>
      </w:r>
    </w:p>
    <w:p w14:paraId="5F99BB9E" w14:textId="77777777" w:rsidR="00643991" w:rsidRDefault="00643991">
      <w:pPr>
        <w:tabs>
          <w:tab w:val="left" w:pos="720"/>
          <w:tab w:val="left" w:pos="1080"/>
          <w:tab w:val="left" w:pos="1620"/>
          <w:tab w:val="left" w:pos="2520"/>
        </w:tabs>
        <w:rPr>
          <w:rFonts w:ascii="Times" w:hAnsi="Times"/>
        </w:rPr>
      </w:pPr>
      <w:r>
        <w:rPr>
          <w:rFonts w:ascii="Times" w:hAnsi="Times"/>
          <w:b/>
        </w:rPr>
        <w:t>1990</w:t>
      </w:r>
      <w:r>
        <w:rPr>
          <w:rFonts w:ascii="Times" w:hAnsi="Times"/>
          <w:b/>
        </w:rPr>
        <w:tab/>
        <w:t xml:space="preserve">Certificate in Latin American Studies. </w:t>
      </w:r>
      <w:r>
        <w:rPr>
          <w:rFonts w:ascii="Times" w:hAnsi="Times"/>
        </w:rPr>
        <w:t>Columbia University</w:t>
      </w:r>
    </w:p>
    <w:p w14:paraId="27BF884C" w14:textId="77777777" w:rsidR="00643991" w:rsidRDefault="00643991">
      <w:pPr>
        <w:tabs>
          <w:tab w:val="left" w:pos="720"/>
          <w:tab w:val="left" w:pos="1080"/>
        </w:tabs>
        <w:rPr>
          <w:rFonts w:ascii="Times" w:hAnsi="Times"/>
        </w:rPr>
      </w:pPr>
      <w:r>
        <w:rPr>
          <w:rFonts w:ascii="Times" w:hAnsi="Times"/>
          <w:b/>
        </w:rPr>
        <w:t>1985</w:t>
      </w:r>
      <w:r>
        <w:rPr>
          <w:rFonts w:ascii="Times" w:hAnsi="Times"/>
          <w:b/>
        </w:rPr>
        <w:tab/>
        <w:t xml:space="preserve">B.A. </w:t>
      </w:r>
      <w:r>
        <w:rPr>
          <w:rFonts w:ascii="Times" w:hAnsi="Times"/>
        </w:rPr>
        <w:t>in Biology, Grinnell College</w:t>
      </w:r>
    </w:p>
    <w:p w14:paraId="79DC94A9" w14:textId="77777777" w:rsidR="00643991" w:rsidRDefault="00643991">
      <w:pPr>
        <w:rPr>
          <w:rFonts w:ascii="Times" w:hAnsi="Times"/>
          <w:b/>
          <w:u w:val="single"/>
        </w:rPr>
      </w:pPr>
    </w:p>
    <w:p w14:paraId="1E401B6C" w14:textId="77777777" w:rsidR="00643991" w:rsidRDefault="00643991">
      <w:pPr>
        <w:spacing w:line="360" w:lineRule="auto"/>
        <w:rPr>
          <w:rFonts w:ascii="Times" w:hAnsi="Times"/>
          <w:b/>
          <w:u w:val="single"/>
        </w:rPr>
      </w:pPr>
      <w:r>
        <w:rPr>
          <w:rFonts w:ascii="Times" w:hAnsi="Times"/>
          <w:b/>
          <w:u w:val="single"/>
        </w:rPr>
        <w:t>III.</w:t>
      </w:r>
      <w:r>
        <w:rPr>
          <w:rFonts w:ascii="Times" w:hAnsi="Times"/>
          <w:b/>
          <w:u w:val="single"/>
        </w:rPr>
        <w:tab/>
        <w:t>PROFESSIONAL BACKGROUND</w:t>
      </w:r>
    </w:p>
    <w:p w14:paraId="2C8FA978" w14:textId="50CABA1E" w:rsidR="007C56BC" w:rsidRDefault="007C56BC">
      <w:pPr>
        <w:ind w:left="1710" w:hanging="1710"/>
        <w:rPr>
          <w:rFonts w:ascii="Times" w:hAnsi="Times"/>
          <w:bCs/>
        </w:rPr>
      </w:pPr>
      <w:r>
        <w:rPr>
          <w:rFonts w:ascii="Times" w:hAnsi="Times"/>
          <w:b/>
        </w:rPr>
        <w:t>2013-present</w:t>
      </w:r>
      <w:r w:rsidRPr="007C56BC">
        <w:rPr>
          <w:rFonts w:ascii="Times" w:hAnsi="Times"/>
          <w:b/>
        </w:rPr>
        <w:t xml:space="preserve"> </w:t>
      </w:r>
      <w:r w:rsidRPr="00443555">
        <w:rPr>
          <w:rFonts w:ascii="Times" w:hAnsi="Times"/>
          <w:b/>
        </w:rPr>
        <w:tab/>
      </w:r>
      <w:r w:rsidRPr="00443555">
        <w:rPr>
          <w:rFonts w:ascii="Times" w:hAnsi="Times"/>
        </w:rPr>
        <w:t xml:space="preserve">Professor, </w:t>
      </w:r>
      <w:r w:rsidRPr="00443555">
        <w:rPr>
          <w:rFonts w:ascii="Times" w:hAnsi="Times"/>
          <w:bCs/>
        </w:rPr>
        <w:t>Community Development and Applied Economics, University of Vermont, VT  05405</w:t>
      </w:r>
    </w:p>
    <w:p w14:paraId="1C68B3D0" w14:textId="18C175A3" w:rsidR="00643991" w:rsidRDefault="00643991">
      <w:pPr>
        <w:ind w:left="1710" w:hanging="1710"/>
        <w:rPr>
          <w:rFonts w:ascii="Times" w:hAnsi="Times"/>
          <w:bCs/>
        </w:rPr>
      </w:pPr>
      <w:r w:rsidRPr="00443555">
        <w:rPr>
          <w:rFonts w:ascii="Times" w:hAnsi="Times"/>
          <w:b/>
        </w:rPr>
        <w:t>2008-</w:t>
      </w:r>
      <w:r w:rsidR="007C56BC">
        <w:rPr>
          <w:rFonts w:ascii="Times" w:hAnsi="Times"/>
          <w:b/>
        </w:rPr>
        <w:t>2013</w:t>
      </w:r>
      <w:r w:rsidRPr="00443555">
        <w:rPr>
          <w:rFonts w:ascii="Times" w:hAnsi="Times"/>
          <w:b/>
        </w:rPr>
        <w:t xml:space="preserve">: </w:t>
      </w:r>
      <w:r w:rsidRPr="00443555">
        <w:rPr>
          <w:rFonts w:ascii="Times" w:hAnsi="Times"/>
          <w:b/>
        </w:rPr>
        <w:tab/>
      </w:r>
      <w:r w:rsidRPr="00443555">
        <w:rPr>
          <w:rFonts w:ascii="Times" w:hAnsi="Times"/>
        </w:rPr>
        <w:t xml:space="preserve">Associate Professor, </w:t>
      </w:r>
      <w:r w:rsidRPr="00443555">
        <w:rPr>
          <w:rFonts w:ascii="Times" w:hAnsi="Times"/>
          <w:bCs/>
        </w:rPr>
        <w:t>Community Development and Applied Economics, University of Vermont, VT  05405</w:t>
      </w:r>
    </w:p>
    <w:p w14:paraId="77C6E12A" w14:textId="77777777" w:rsidR="00643991" w:rsidRDefault="00643991" w:rsidP="00643991">
      <w:pPr>
        <w:tabs>
          <w:tab w:val="left" w:pos="1710"/>
        </w:tabs>
        <w:spacing w:line="240" w:lineRule="exact"/>
        <w:ind w:left="1714" w:hanging="1714"/>
        <w:rPr>
          <w:rFonts w:ascii="Times" w:hAnsi="Times"/>
        </w:rPr>
      </w:pPr>
      <w:r>
        <w:rPr>
          <w:rFonts w:ascii="Times" w:hAnsi="Times"/>
          <w:b/>
        </w:rPr>
        <w:t>2002-Present:</w:t>
      </w:r>
      <w:r>
        <w:rPr>
          <w:rFonts w:ascii="Times" w:hAnsi="Times"/>
          <w:b/>
        </w:rPr>
        <w:tab/>
      </w:r>
      <w:r>
        <w:rPr>
          <w:rFonts w:ascii="Times" w:hAnsi="Times"/>
        </w:rPr>
        <w:t xml:space="preserve">Fellow, Gund Institute for Ecological Economics, University of Vermont, Burlington, VT  </w:t>
      </w:r>
    </w:p>
    <w:p w14:paraId="23B907B7" w14:textId="77777777" w:rsidR="00643991" w:rsidRDefault="00643991" w:rsidP="00643991">
      <w:pPr>
        <w:ind w:left="1710" w:hanging="1710"/>
        <w:rPr>
          <w:rFonts w:ascii="Times" w:hAnsi="Times"/>
        </w:rPr>
      </w:pPr>
      <w:r>
        <w:rPr>
          <w:rFonts w:ascii="Times" w:hAnsi="Times"/>
          <w:b/>
        </w:rPr>
        <w:t>2002-Present:</w:t>
      </w:r>
      <w:r>
        <w:rPr>
          <w:rFonts w:ascii="Times" w:hAnsi="Times"/>
          <w:b/>
        </w:rPr>
        <w:tab/>
      </w:r>
      <w:r>
        <w:rPr>
          <w:rFonts w:ascii="Times" w:hAnsi="Times"/>
        </w:rPr>
        <w:t>Licensed Examiner and Affiliated Staff, Center for Resource Management and Environmental Studies, Cave Hill Campus, University of the West Indies, Barbados</w:t>
      </w:r>
    </w:p>
    <w:p w14:paraId="0C69A9E9" w14:textId="77777777" w:rsidR="00643991" w:rsidRPr="006C6351" w:rsidRDefault="00643991">
      <w:pPr>
        <w:ind w:left="1710" w:hanging="1710"/>
        <w:rPr>
          <w:rFonts w:ascii="Times" w:hAnsi="Times"/>
          <w:lang w:val="pt-BR"/>
        </w:rPr>
      </w:pPr>
      <w:r>
        <w:rPr>
          <w:rFonts w:ascii="Times" w:hAnsi="Times"/>
          <w:b/>
        </w:rPr>
        <w:t>Summer, 2010</w:t>
      </w:r>
      <w:r>
        <w:rPr>
          <w:rFonts w:ascii="Times" w:hAnsi="Times"/>
          <w:b/>
        </w:rPr>
        <w:tab/>
      </w:r>
      <w:r w:rsidRPr="00443555">
        <w:rPr>
          <w:rFonts w:ascii="Times" w:hAnsi="Times"/>
        </w:rPr>
        <w:t xml:space="preserve">Visiting Professor, </w:t>
      </w:r>
      <w:r w:rsidRPr="006C6351">
        <w:rPr>
          <w:rFonts w:ascii="Times" w:hAnsi="Times"/>
          <w:lang w:val="pt-BR"/>
        </w:rPr>
        <w:t>Centro de Geociências, Universidade Federal da Bahia, Salvador, BA, Brasil</w:t>
      </w:r>
    </w:p>
    <w:p w14:paraId="4CA80C7C" w14:textId="77777777" w:rsidR="00643991" w:rsidRPr="00200D45" w:rsidRDefault="00643991" w:rsidP="00643991">
      <w:pPr>
        <w:ind w:left="1710" w:hanging="1710"/>
        <w:rPr>
          <w:rFonts w:ascii="Times" w:hAnsi="Times"/>
        </w:rPr>
      </w:pPr>
      <w:r>
        <w:rPr>
          <w:rFonts w:ascii="Times" w:hAnsi="Times"/>
          <w:b/>
        </w:rPr>
        <w:t>2009-2010</w:t>
      </w:r>
      <w:r w:rsidRPr="00443555">
        <w:rPr>
          <w:rFonts w:ascii="Times" w:hAnsi="Times"/>
          <w:b/>
        </w:rPr>
        <w:t xml:space="preserve">: </w:t>
      </w:r>
      <w:r w:rsidRPr="00443555">
        <w:rPr>
          <w:rFonts w:ascii="Times" w:hAnsi="Times"/>
          <w:b/>
        </w:rPr>
        <w:tab/>
      </w:r>
      <w:r w:rsidRPr="00443555">
        <w:rPr>
          <w:rFonts w:ascii="Times" w:hAnsi="Times"/>
        </w:rPr>
        <w:t xml:space="preserve">Visiting Professor, </w:t>
      </w:r>
      <w:r w:rsidRPr="006C6351">
        <w:rPr>
          <w:rFonts w:ascii="Times" w:hAnsi="Times"/>
          <w:lang w:val="pt-BR"/>
        </w:rPr>
        <w:t>Centro de Ciências Agrárias, Universidade Federal de Santa Catarina, Florianópolis, SC, Brasil</w:t>
      </w:r>
    </w:p>
    <w:p w14:paraId="65F3DDC4" w14:textId="77777777" w:rsidR="00643991" w:rsidRPr="00443555" w:rsidRDefault="00643991">
      <w:pPr>
        <w:ind w:left="1710" w:hanging="1710"/>
        <w:rPr>
          <w:rFonts w:ascii="Times" w:hAnsi="Times"/>
          <w:bCs/>
        </w:rPr>
      </w:pPr>
      <w:r w:rsidRPr="00443555">
        <w:rPr>
          <w:rFonts w:ascii="Times" w:hAnsi="Times"/>
          <w:b/>
        </w:rPr>
        <w:t>2003-2008</w:t>
      </w:r>
      <w:r w:rsidRPr="00443555">
        <w:rPr>
          <w:rFonts w:ascii="Times" w:hAnsi="Times"/>
          <w:b/>
        </w:rPr>
        <w:tab/>
      </w:r>
      <w:r w:rsidRPr="00443555">
        <w:rPr>
          <w:rFonts w:ascii="Times" w:hAnsi="Times"/>
          <w:bCs/>
        </w:rPr>
        <w:t>Assistant Professor, Community Development and Applied Economics, UVM</w:t>
      </w:r>
    </w:p>
    <w:p w14:paraId="578F978C" w14:textId="77777777" w:rsidR="00643991" w:rsidRDefault="00643991">
      <w:pPr>
        <w:ind w:left="1710" w:hanging="1710"/>
        <w:rPr>
          <w:rFonts w:ascii="Times" w:hAnsi="Times"/>
        </w:rPr>
      </w:pPr>
      <w:r>
        <w:rPr>
          <w:rFonts w:ascii="Times" w:hAnsi="Times"/>
          <w:b/>
        </w:rPr>
        <w:t>1999</w:t>
      </w:r>
      <w:r>
        <w:rPr>
          <w:rFonts w:ascii="Times" w:hAnsi="Times"/>
        </w:rPr>
        <w:t>-</w:t>
      </w:r>
      <w:r>
        <w:rPr>
          <w:rFonts w:ascii="Times" w:hAnsi="Times"/>
          <w:b/>
        </w:rPr>
        <w:t>2002</w:t>
      </w:r>
      <w:r>
        <w:rPr>
          <w:rFonts w:ascii="Times" w:hAnsi="Times"/>
        </w:rPr>
        <w:t>:</w:t>
      </w:r>
      <w:r>
        <w:rPr>
          <w:rFonts w:ascii="Times" w:hAnsi="Times"/>
        </w:rPr>
        <w:tab/>
        <w:t>Executive Director, Institute for Ecological Economics, University of Maryland, Solomons, MD 20688.</w:t>
      </w:r>
    </w:p>
    <w:p w14:paraId="3AB5AC8D" w14:textId="77777777" w:rsidR="00643991" w:rsidRDefault="00643991">
      <w:pPr>
        <w:ind w:left="1710" w:hanging="1710"/>
        <w:rPr>
          <w:rFonts w:ascii="Times" w:hAnsi="Times"/>
        </w:rPr>
      </w:pPr>
      <w:r>
        <w:rPr>
          <w:rFonts w:ascii="Times" w:hAnsi="Times"/>
          <w:b/>
        </w:rPr>
        <w:lastRenderedPageBreak/>
        <w:t>1998-1999</w:t>
      </w:r>
      <w:r>
        <w:rPr>
          <w:rFonts w:ascii="Times" w:hAnsi="Times"/>
        </w:rPr>
        <w:t xml:space="preserve">: </w:t>
      </w:r>
      <w:r>
        <w:rPr>
          <w:rFonts w:ascii="Times" w:hAnsi="Times"/>
        </w:rPr>
        <w:tab/>
        <w:t>Program Director, School for Field Studies’ Centre for Rainforest Studies, PO Box  141, Yungaburra, QLD Australia.</w:t>
      </w:r>
    </w:p>
    <w:p w14:paraId="6FCB9DF5" w14:textId="1A2E9CDE" w:rsidR="006C34E5" w:rsidRPr="00D46254" w:rsidRDefault="00643991" w:rsidP="00D46254">
      <w:pPr>
        <w:ind w:left="1710" w:hanging="1710"/>
        <w:rPr>
          <w:rFonts w:ascii="Times" w:hAnsi="Times"/>
        </w:rPr>
      </w:pPr>
      <w:r>
        <w:rPr>
          <w:rFonts w:ascii="Times" w:hAnsi="Times"/>
          <w:b/>
        </w:rPr>
        <w:t>1996-1998</w:t>
      </w:r>
      <w:r>
        <w:rPr>
          <w:rFonts w:ascii="Times" w:hAnsi="Times"/>
        </w:rPr>
        <w:t xml:space="preserve">: </w:t>
      </w:r>
      <w:r>
        <w:rPr>
          <w:rFonts w:ascii="Times" w:hAnsi="Times"/>
        </w:rPr>
        <w:tab/>
        <w:t>Resident Faculty in Ecological Economics, School for Field Studies’ Centre for Rainforest Studies, PO Box 141, Yungaburra, QLD Australia.</w:t>
      </w:r>
    </w:p>
    <w:p w14:paraId="0F324803" w14:textId="77777777" w:rsidR="00643991" w:rsidRDefault="00643991">
      <w:pPr>
        <w:ind w:left="1714" w:hanging="1714"/>
        <w:rPr>
          <w:rFonts w:ascii="Times" w:hAnsi="Times"/>
        </w:rPr>
      </w:pPr>
      <w:r>
        <w:rPr>
          <w:rFonts w:ascii="Times" w:hAnsi="Times"/>
          <w:b/>
        </w:rPr>
        <w:t>1996-1999:</w:t>
      </w:r>
      <w:r>
        <w:rPr>
          <w:rFonts w:ascii="Times" w:hAnsi="Times"/>
          <w:b/>
        </w:rPr>
        <w:tab/>
      </w:r>
      <w:r>
        <w:rPr>
          <w:rFonts w:ascii="Times" w:hAnsi="Times"/>
        </w:rPr>
        <w:t>Lecturer, Boston University (while resident at the Centre for Rainforest Studies). Boston, Massachusetts</w:t>
      </w:r>
    </w:p>
    <w:p w14:paraId="17015995" w14:textId="77777777" w:rsidR="00643991" w:rsidRDefault="00643991">
      <w:pPr>
        <w:ind w:left="1710" w:hanging="1710"/>
        <w:rPr>
          <w:rFonts w:ascii="Times" w:hAnsi="Times"/>
        </w:rPr>
      </w:pPr>
      <w:r>
        <w:rPr>
          <w:rFonts w:ascii="Times" w:hAnsi="Times"/>
          <w:b/>
        </w:rPr>
        <w:t>1993, 1995</w:t>
      </w:r>
      <w:r>
        <w:rPr>
          <w:rFonts w:ascii="Times" w:hAnsi="Times"/>
          <w:b/>
        </w:rPr>
        <w:tab/>
      </w:r>
      <w:r>
        <w:rPr>
          <w:rFonts w:ascii="Times" w:hAnsi="Times"/>
        </w:rPr>
        <w:t>Research Assistant/Teaching Assistant. Cornell University, Ithaca, NY</w:t>
      </w:r>
    </w:p>
    <w:p w14:paraId="29D66F57" w14:textId="77777777" w:rsidR="00643991" w:rsidRDefault="00643991">
      <w:pPr>
        <w:ind w:left="1710" w:hanging="1710"/>
        <w:rPr>
          <w:rFonts w:ascii="Times" w:hAnsi="Times"/>
        </w:rPr>
      </w:pPr>
      <w:r>
        <w:rPr>
          <w:rFonts w:ascii="Times" w:hAnsi="Times"/>
          <w:b/>
        </w:rPr>
        <w:t>Fall ’92, ’94</w:t>
      </w:r>
      <w:r>
        <w:rPr>
          <w:rFonts w:ascii="Times" w:hAnsi="Times"/>
          <w:b/>
        </w:rPr>
        <w:tab/>
      </w:r>
      <w:r>
        <w:rPr>
          <w:rFonts w:ascii="Times" w:hAnsi="Times"/>
        </w:rPr>
        <w:t>Intern, Institute for Applied Economic Research, Av. Pres. Antonio Carlos, 51 Rio de Janeiro, RJ 20020-010</w:t>
      </w:r>
    </w:p>
    <w:p w14:paraId="227A17A7" w14:textId="77777777" w:rsidR="00643991" w:rsidRDefault="00643991">
      <w:pPr>
        <w:ind w:left="1710" w:hanging="1710"/>
        <w:rPr>
          <w:rFonts w:ascii="Times" w:hAnsi="Times"/>
        </w:rPr>
      </w:pPr>
      <w:r>
        <w:rPr>
          <w:rFonts w:ascii="Times" w:hAnsi="Times"/>
          <w:b/>
        </w:rPr>
        <w:t>Spring, 1990</w:t>
      </w:r>
      <w:r>
        <w:rPr>
          <w:rFonts w:ascii="Times" w:hAnsi="Times"/>
          <w:b/>
        </w:rPr>
        <w:tab/>
      </w:r>
      <w:r>
        <w:rPr>
          <w:rFonts w:ascii="Times" w:hAnsi="Times"/>
        </w:rPr>
        <w:t>Consultant, Help for Progress. PO Box 97, Belmopan, Belize</w:t>
      </w:r>
    </w:p>
    <w:p w14:paraId="40EA1A3D" w14:textId="77777777" w:rsidR="00643991" w:rsidRDefault="00643991">
      <w:pPr>
        <w:ind w:left="1710" w:hanging="1710"/>
        <w:rPr>
          <w:rFonts w:ascii="Times" w:hAnsi="Times"/>
        </w:rPr>
      </w:pPr>
      <w:r>
        <w:rPr>
          <w:rFonts w:ascii="Times" w:hAnsi="Times"/>
          <w:b/>
        </w:rPr>
        <w:t xml:space="preserve">Summer, ‘89 </w:t>
      </w:r>
      <w:r>
        <w:rPr>
          <w:rFonts w:ascii="Times" w:hAnsi="Times"/>
          <w:b/>
        </w:rPr>
        <w:tab/>
      </w:r>
      <w:r>
        <w:rPr>
          <w:rFonts w:ascii="Times" w:hAnsi="Times"/>
        </w:rPr>
        <w:t xml:space="preserve">Group Leader to Royesville, Liberia.  Operation Crossroads Africa. 475 Riverside Drive, Suite 1366, New York, New York 10115 </w:t>
      </w:r>
    </w:p>
    <w:p w14:paraId="6FFD7551" w14:textId="77777777" w:rsidR="00643991" w:rsidRDefault="00643991">
      <w:pPr>
        <w:ind w:left="1710" w:hanging="1710"/>
        <w:rPr>
          <w:rFonts w:ascii="Times" w:hAnsi="Times"/>
        </w:rPr>
      </w:pPr>
      <w:r>
        <w:rPr>
          <w:rFonts w:ascii="Times" w:hAnsi="Times"/>
          <w:b/>
        </w:rPr>
        <w:t>1985,’87-‘88</w:t>
      </w:r>
      <w:r>
        <w:rPr>
          <w:rFonts w:ascii="Times" w:hAnsi="Times"/>
        </w:rPr>
        <w:tab/>
        <w:t>Professional Carpenter</w:t>
      </w:r>
    </w:p>
    <w:p w14:paraId="698A987D" w14:textId="77777777" w:rsidR="00643991" w:rsidRDefault="00643991">
      <w:pPr>
        <w:rPr>
          <w:rFonts w:ascii="Times" w:hAnsi="Times"/>
          <w:b/>
          <w:u w:val="single"/>
        </w:rPr>
      </w:pPr>
    </w:p>
    <w:p w14:paraId="0508DB31" w14:textId="77777777" w:rsidR="00643991" w:rsidRDefault="00643991">
      <w:pPr>
        <w:spacing w:line="360" w:lineRule="auto"/>
        <w:rPr>
          <w:rFonts w:ascii="Times" w:hAnsi="Times"/>
          <w:b/>
          <w:u w:val="single"/>
        </w:rPr>
      </w:pPr>
      <w:r>
        <w:rPr>
          <w:rFonts w:ascii="Times" w:hAnsi="Times"/>
          <w:b/>
          <w:u w:val="single"/>
        </w:rPr>
        <w:t>III. RESEARCH</w:t>
      </w:r>
    </w:p>
    <w:p w14:paraId="3FCD89DE" w14:textId="77777777" w:rsidR="00643991" w:rsidRDefault="00643991">
      <w:pPr>
        <w:rPr>
          <w:rFonts w:ascii="Times" w:hAnsi="Times"/>
          <w:b/>
        </w:rPr>
      </w:pPr>
      <w:r>
        <w:rPr>
          <w:rFonts w:ascii="Times" w:hAnsi="Times"/>
          <w:b/>
        </w:rPr>
        <w:t>A. Areas of Professional Expertise and Research Interests:</w:t>
      </w:r>
    </w:p>
    <w:p w14:paraId="4B2EE3C9" w14:textId="3C2BA1F2" w:rsidR="00643991" w:rsidRDefault="00643991">
      <w:pPr>
        <w:pStyle w:val="BodyTextIndent"/>
        <w:jc w:val="both"/>
        <w:rPr>
          <w:rFonts w:ascii="Times" w:hAnsi="Times"/>
          <w:sz w:val="24"/>
        </w:rPr>
      </w:pPr>
      <w:r>
        <w:rPr>
          <w:rFonts w:ascii="Times" w:hAnsi="Times"/>
          <w:sz w:val="24"/>
        </w:rPr>
        <w:t xml:space="preserve">Ecological Economics, </w:t>
      </w:r>
      <w:r w:rsidR="007C56BC">
        <w:rPr>
          <w:rFonts w:ascii="Times" w:hAnsi="Times"/>
          <w:sz w:val="24"/>
        </w:rPr>
        <w:t xml:space="preserve">Ecosystem services, System sustainability, Monetary Systems, </w:t>
      </w:r>
      <w:r>
        <w:rPr>
          <w:rFonts w:ascii="Times" w:hAnsi="Times"/>
          <w:sz w:val="24"/>
        </w:rPr>
        <w:t xml:space="preserve">Policy, Service learning, </w:t>
      </w:r>
      <w:r w:rsidR="00A10AD3">
        <w:rPr>
          <w:rFonts w:ascii="Times" w:hAnsi="Times"/>
          <w:sz w:val="24"/>
        </w:rPr>
        <w:t xml:space="preserve">Common Assets, Steady State Economy, </w:t>
      </w:r>
      <w:r>
        <w:rPr>
          <w:rFonts w:ascii="Times" w:hAnsi="Times"/>
          <w:sz w:val="24"/>
        </w:rPr>
        <w:t>Economic globalization, Economic development, Ecological restoration, Ecosystem valuation, Quality of life.</w:t>
      </w:r>
    </w:p>
    <w:p w14:paraId="60E58390" w14:textId="77777777" w:rsidR="00643991" w:rsidRDefault="00643991">
      <w:r>
        <w:rPr>
          <w:u w:val="single"/>
        </w:rPr>
        <w:t>Language Skills</w:t>
      </w:r>
      <w:r>
        <w:t>: Fluent Portuguese, proficient (formerly fluent) Spanish</w:t>
      </w:r>
    </w:p>
    <w:p w14:paraId="5FF51A94" w14:textId="77777777" w:rsidR="00643991" w:rsidRDefault="00643991">
      <w:pPr>
        <w:pStyle w:val="BodyTextIndent"/>
        <w:jc w:val="both"/>
        <w:rPr>
          <w:rFonts w:ascii="Times" w:hAnsi="Times"/>
          <w:sz w:val="24"/>
        </w:rPr>
      </w:pPr>
    </w:p>
    <w:p w14:paraId="590995DA" w14:textId="77777777" w:rsidR="00643991" w:rsidRDefault="00643991">
      <w:pPr>
        <w:rPr>
          <w:rFonts w:ascii="Times" w:hAnsi="Times"/>
          <w:b/>
        </w:rPr>
      </w:pPr>
      <w:r>
        <w:rPr>
          <w:rFonts w:ascii="Times" w:hAnsi="Times"/>
          <w:b/>
        </w:rPr>
        <w:t xml:space="preserve">B. Publications </w:t>
      </w:r>
    </w:p>
    <w:p w14:paraId="34EAEB1A" w14:textId="1D1F993A" w:rsidR="004079EB" w:rsidRPr="00D30093" w:rsidRDefault="00643991" w:rsidP="00D30093">
      <w:pPr>
        <w:rPr>
          <w:rFonts w:ascii="Times" w:hAnsi="Times"/>
          <w:b/>
          <w:i/>
          <w:iCs/>
        </w:rPr>
      </w:pPr>
      <w:r>
        <w:rPr>
          <w:rFonts w:ascii="Times" w:hAnsi="Times"/>
          <w:b/>
          <w:i/>
          <w:iCs/>
        </w:rPr>
        <w:t>Peer Reviewed Journal Articles</w:t>
      </w:r>
      <w:r w:rsidR="009E2BBB">
        <w:rPr>
          <w:rFonts w:ascii="Times" w:hAnsi="Times"/>
          <w:b/>
          <w:i/>
          <w:iCs/>
        </w:rPr>
        <w:t xml:space="preserve"> (* denotes invited</w:t>
      </w:r>
      <w:r w:rsidR="00E719BC">
        <w:rPr>
          <w:rFonts w:ascii="Times" w:hAnsi="Times"/>
          <w:b/>
          <w:i/>
          <w:iCs/>
        </w:rPr>
        <w:t>.  Authorship in order of contribution, except where alphabetical</w:t>
      </w:r>
      <w:r w:rsidR="009E2BBB">
        <w:rPr>
          <w:rFonts w:ascii="Times" w:hAnsi="Times"/>
          <w:b/>
          <w:i/>
          <w:iCs/>
        </w:rPr>
        <w:t>)</w:t>
      </w:r>
    </w:p>
    <w:p w14:paraId="6D34EE9F" w14:textId="22B34DCA" w:rsidR="00BC0620" w:rsidRDefault="00BC0620" w:rsidP="00BC0620">
      <w:pPr>
        <w:pStyle w:val="Bibliography"/>
        <w:rPr>
          <w:rFonts w:ascii="Times" w:hAnsi="Times"/>
          <w:iCs/>
        </w:rPr>
      </w:pPr>
      <w:r>
        <w:rPr>
          <w:rFonts w:ascii="Times" w:hAnsi="Times"/>
          <w:iCs/>
        </w:rPr>
        <w:t>FARLEY, VOINOV</w:t>
      </w:r>
    </w:p>
    <w:p w14:paraId="53BBF3F5" w14:textId="24CC738C" w:rsidR="00BC0620" w:rsidRDefault="00BC0620" w:rsidP="00BC0620">
      <w:pPr>
        <w:pStyle w:val="Bibliography"/>
        <w:rPr>
          <w:rFonts w:ascii="Times" w:hAnsi="Times"/>
          <w:iCs/>
        </w:rPr>
      </w:pPr>
      <w:r>
        <w:rPr>
          <w:rFonts w:ascii="Times" w:hAnsi="Times"/>
          <w:iCs/>
        </w:rPr>
        <w:t>ALARCON ET AL.</w:t>
      </w:r>
    </w:p>
    <w:p w14:paraId="28CBE7C3" w14:textId="02C09154" w:rsidR="00A54D79" w:rsidRPr="008E2FDD" w:rsidRDefault="00A54D79" w:rsidP="00A54D79">
      <w:pPr>
        <w:pStyle w:val="Bibliography"/>
        <w:spacing w:before="216" w:after="216" w:line="240" w:lineRule="exact"/>
        <w:rPr>
          <w:rFonts w:ascii="Times" w:hAnsi="Times"/>
          <w:iCs/>
        </w:rPr>
      </w:pPr>
      <w:r>
        <w:rPr>
          <w:rFonts w:ascii="Times" w:hAnsi="Times"/>
          <w:iCs/>
        </w:rPr>
        <w:t xml:space="preserve">Trevisan, A., A. Schmitt, J. Farley, A. Fantini and C. Longo (2016). </w:t>
      </w:r>
      <w:r w:rsidRPr="008E2FDD">
        <w:rPr>
          <w:rFonts w:ascii="Times" w:hAnsi="Times"/>
          <w:iCs/>
        </w:rPr>
        <w:t>Farmer perceptions, policy and reforestation in Santa Catarina, Brazil</w:t>
      </w:r>
      <w:r>
        <w:rPr>
          <w:rFonts w:ascii="Times" w:hAnsi="Times"/>
          <w:iCs/>
        </w:rPr>
        <w:t>. Ecological Economics DOI</w:t>
      </w:r>
    </w:p>
    <w:p w14:paraId="4F7EE756" w14:textId="43499A31" w:rsidR="00D63815" w:rsidRDefault="00D63815" w:rsidP="00BC0620">
      <w:pPr>
        <w:pStyle w:val="Bibliography"/>
        <w:rPr>
          <w:rFonts w:ascii="Times" w:hAnsi="Times"/>
        </w:rPr>
      </w:pPr>
      <w:r w:rsidRPr="00160884">
        <w:rPr>
          <w:rFonts w:ascii="Times" w:hAnsi="Times"/>
          <w:iCs/>
        </w:rPr>
        <w:t>Farley, J. (</w:t>
      </w:r>
      <w:r w:rsidR="00BC0620">
        <w:rPr>
          <w:rFonts w:ascii="Times" w:hAnsi="Times"/>
          <w:iCs/>
        </w:rPr>
        <w:t>2016</w:t>
      </w:r>
      <w:r w:rsidRPr="00160884">
        <w:rPr>
          <w:rFonts w:ascii="Times" w:hAnsi="Times"/>
          <w:iCs/>
        </w:rPr>
        <w:t>).  The Continuing Evolution of Ultrasocial Economic Organization. Behavioral and Brain Sciences</w:t>
      </w:r>
      <w:r w:rsidRPr="00160884">
        <w:rPr>
          <w:rFonts w:ascii="Times" w:hAnsi="Times"/>
        </w:rPr>
        <w:t xml:space="preserve"> </w:t>
      </w:r>
      <w:r w:rsidR="00BC0620">
        <w:rPr>
          <w:rFonts w:ascii="Times" w:hAnsi="Times"/>
        </w:rPr>
        <w:t>REFS</w:t>
      </w:r>
    </w:p>
    <w:p w14:paraId="7B22ADA3" w14:textId="440C5197" w:rsidR="00160884" w:rsidRPr="00160884" w:rsidRDefault="00160884" w:rsidP="00160884">
      <w:pPr>
        <w:pStyle w:val="Bibliography"/>
        <w:rPr>
          <w:rFonts w:ascii="Times" w:hAnsi="Times"/>
        </w:rPr>
      </w:pPr>
      <w:r w:rsidRPr="00160884">
        <w:rPr>
          <w:rFonts w:ascii="Times" w:hAnsi="Times"/>
          <w:iCs/>
        </w:rPr>
        <w:t>Capellesso, A</w:t>
      </w:r>
      <w:r w:rsidR="00D17F1F">
        <w:rPr>
          <w:rFonts w:ascii="Times" w:hAnsi="Times"/>
          <w:iCs/>
        </w:rPr>
        <w:t>.</w:t>
      </w:r>
      <w:r w:rsidRPr="00160884">
        <w:rPr>
          <w:rFonts w:ascii="Times" w:hAnsi="Times"/>
          <w:iCs/>
        </w:rPr>
        <w:t xml:space="preserve"> J</w:t>
      </w:r>
      <w:r w:rsidR="00D17F1F">
        <w:rPr>
          <w:rFonts w:ascii="Times" w:hAnsi="Times"/>
          <w:iCs/>
        </w:rPr>
        <w:t>.</w:t>
      </w:r>
      <w:r w:rsidRPr="00160884">
        <w:rPr>
          <w:rFonts w:ascii="Times" w:hAnsi="Times"/>
          <w:iCs/>
        </w:rPr>
        <w:t>, A</w:t>
      </w:r>
      <w:r w:rsidR="00D17F1F">
        <w:rPr>
          <w:rFonts w:ascii="Times" w:hAnsi="Times"/>
          <w:iCs/>
        </w:rPr>
        <w:t xml:space="preserve">. </w:t>
      </w:r>
      <w:r w:rsidRPr="00160884">
        <w:rPr>
          <w:rFonts w:ascii="Times" w:hAnsi="Times"/>
          <w:iCs/>
        </w:rPr>
        <w:t xml:space="preserve"> Cazella, </w:t>
      </w:r>
      <w:r w:rsidR="00D17F1F">
        <w:rPr>
          <w:rFonts w:ascii="Times" w:hAnsi="Times"/>
          <w:iCs/>
        </w:rPr>
        <w:t>A.</w:t>
      </w:r>
      <w:r w:rsidRPr="00160884">
        <w:rPr>
          <w:rFonts w:ascii="Times" w:hAnsi="Times"/>
          <w:iCs/>
        </w:rPr>
        <w:t xml:space="preserve"> Schmitt-Filho, J</w:t>
      </w:r>
      <w:r w:rsidR="00D17F1F">
        <w:rPr>
          <w:rFonts w:ascii="Times" w:hAnsi="Times"/>
          <w:iCs/>
        </w:rPr>
        <w:t>. Farley, D.</w:t>
      </w:r>
      <w:r w:rsidRPr="00160884">
        <w:rPr>
          <w:rFonts w:ascii="Times" w:hAnsi="Times"/>
          <w:iCs/>
        </w:rPr>
        <w:t xml:space="preserve"> Martins (</w:t>
      </w:r>
      <w:r w:rsidR="00D63815">
        <w:rPr>
          <w:rFonts w:ascii="Times" w:hAnsi="Times"/>
          <w:iCs/>
        </w:rPr>
        <w:t>2015</w:t>
      </w:r>
      <w:r w:rsidRPr="00160884">
        <w:rPr>
          <w:rFonts w:ascii="Times" w:hAnsi="Times"/>
          <w:iCs/>
        </w:rPr>
        <w:t xml:space="preserve">). Economic and environmental impacts of production intensification in agriculture: comparing transgenic, conventional and agroecological maize crops. </w:t>
      </w:r>
      <w:r w:rsidRPr="00160884">
        <w:rPr>
          <w:rFonts w:ascii="Times" w:hAnsi="Times"/>
        </w:rPr>
        <w:t>Agroecology and Sustainable Food Systems</w:t>
      </w:r>
      <w:r w:rsidR="00D63815">
        <w:rPr>
          <w:rFonts w:ascii="Times" w:hAnsi="Times"/>
        </w:rPr>
        <w:t xml:space="preserve">  </w:t>
      </w:r>
      <w:r w:rsidR="00D63815" w:rsidRPr="00D63815">
        <w:rPr>
          <w:rFonts w:ascii="Times" w:hAnsi="Times"/>
        </w:rPr>
        <w:t>DOI:10.1080/21683565.2015.1128508</w:t>
      </w:r>
    </w:p>
    <w:p w14:paraId="0179AFC4" w14:textId="4620A549" w:rsidR="008E2FDD" w:rsidRDefault="008E2FDD" w:rsidP="00441538">
      <w:pPr>
        <w:pStyle w:val="Bibliography"/>
        <w:rPr>
          <w:rFonts w:ascii="Times" w:hAnsi="Times"/>
        </w:rPr>
      </w:pPr>
      <w:r w:rsidRPr="00BD3C89">
        <w:rPr>
          <w:rFonts w:ascii="Times" w:hAnsi="Times"/>
        </w:rPr>
        <w:t>Alarcon, G., Y</w:t>
      </w:r>
      <w:r w:rsidR="00D17F1F">
        <w:rPr>
          <w:rFonts w:ascii="Times" w:hAnsi="Times"/>
        </w:rPr>
        <w:t>.</w:t>
      </w:r>
      <w:r w:rsidRPr="00BD3C89">
        <w:rPr>
          <w:rFonts w:ascii="Times" w:hAnsi="Times"/>
        </w:rPr>
        <w:t xml:space="preserve"> Ayanu, A. C. Fantini1, J. Farley, A. Schmitt Filho and T. Koellner (</w:t>
      </w:r>
      <w:r w:rsidR="00D63B7E">
        <w:rPr>
          <w:rFonts w:ascii="Times" w:hAnsi="Times"/>
        </w:rPr>
        <w:t>2015</w:t>
      </w:r>
      <w:r w:rsidRPr="00BD3C89">
        <w:rPr>
          <w:rFonts w:ascii="Times" w:hAnsi="Times"/>
        </w:rPr>
        <w:t>)  Weakening the Brazilian legislation for forest conservation has severe impacts for ecosystem services: A case study from the Atlantic Southern Forest.  Land Use Policy</w:t>
      </w:r>
      <w:r>
        <w:rPr>
          <w:rFonts w:ascii="Times" w:hAnsi="Times"/>
        </w:rPr>
        <w:t>.</w:t>
      </w:r>
      <w:r w:rsidR="00D63B7E">
        <w:rPr>
          <w:rFonts w:ascii="Times" w:hAnsi="Times"/>
        </w:rPr>
        <w:t xml:space="preserve"> </w:t>
      </w:r>
      <w:r w:rsidR="00D63B7E" w:rsidRPr="00D63B7E">
        <w:rPr>
          <w:rFonts w:ascii="Times" w:hAnsi="Times"/>
        </w:rPr>
        <w:t>Volume 47, Pages 1–11</w:t>
      </w:r>
    </w:p>
    <w:p w14:paraId="54095298" w14:textId="4F2528E6" w:rsidR="00160884" w:rsidRDefault="00160884" w:rsidP="00431CA4">
      <w:pPr>
        <w:pStyle w:val="Bibliography"/>
        <w:rPr>
          <w:rFonts w:ascii="Times" w:hAnsi="Times"/>
        </w:rPr>
      </w:pPr>
      <w:r>
        <w:rPr>
          <w:rFonts w:ascii="Times" w:hAnsi="Times"/>
        </w:rPr>
        <w:t>T</w:t>
      </w:r>
      <w:r w:rsidRPr="00160884">
        <w:rPr>
          <w:rFonts w:ascii="Times" w:hAnsi="Times"/>
        </w:rPr>
        <w:t xml:space="preserve">revisan, A.C.D., </w:t>
      </w:r>
      <w:r w:rsidR="00D17F1F">
        <w:rPr>
          <w:rFonts w:ascii="Times" w:hAnsi="Times"/>
        </w:rPr>
        <w:t xml:space="preserve">A. </w:t>
      </w:r>
      <w:r w:rsidRPr="00160884">
        <w:rPr>
          <w:rFonts w:ascii="Times" w:hAnsi="Times"/>
        </w:rPr>
        <w:t xml:space="preserve">Fantini, </w:t>
      </w:r>
      <w:r w:rsidR="00D17F1F">
        <w:rPr>
          <w:rFonts w:ascii="Times" w:hAnsi="Times"/>
        </w:rPr>
        <w:t xml:space="preserve">A. </w:t>
      </w:r>
      <w:r w:rsidRPr="00160884">
        <w:rPr>
          <w:rFonts w:ascii="Times" w:hAnsi="Times"/>
        </w:rPr>
        <w:t xml:space="preserve">Schmitt-Filho, </w:t>
      </w:r>
      <w:r w:rsidR="00D17F1F">
        <w:rPr>
          <w:rFonts w:ascii="Times" w:hAnsi="Times"/>
        </w:rPr>
        <w:t>J.</w:t>
      </w:r>
      <w:r w:rsidRPr="00160884">
        <w:rPr>
          <w:rFonts w:ascii="Times" w:hAnsi="Times"/>
        </w:rPr>
        <w:t xml:space="preserve"> Farley </w:t>
      </w:r>
      <w:r>
        <w:rPr>
          <w:rFonts w:ascii="Times" w:hAnsi="Times"/>
        </w:rPr>
        <w:t>(</w:t>
      </w:r>
      <w:r w:rsidRPr="00160884">
        <w:rPr>
          <w:rFonts w:ascii="Times" w:hAnsi="Times"/>
        </w:rPr>
        <w:t>2015</w:t>
      </w:r>
      <w:r>
        <w:rPr>
          <w:rFonts w:ascii="Times" w:hAnsi="Times"/>
        </w:rPr>
        <w:t>)</w:t>
      </w:r>
      <w:r w:rsidRPr="00160884">
        <w:rPr>
          <w:rFonts w:ascii="Times" w:hAnsi="Times"/>
        </w:rPr>
        <w:t xml:space="preserve"> Market for Amazonian Açaí (Euterpe oleraceae) Stimulates Pulp Production from Atlantic Forest Juçara Berries (Euterpe edulis). Agroecology and Sustainable Food Systems 39, 762-781. </w:t>
      </w:r>
    </w:p>
    <w:p w14:paraId="2440EB9F" w14:textId="77777777" w:rsidR="007D3BD0" w:rsidRDefault="007D3BD0" w:rsidP="007D3BD0">
      <w:pPr>
        <w:pStyle w:val="Bibliography"/>
        <w:rPr>
          <w:rFonts w:ascii="Times" w:hAnsi="Times"/>
        </w:rPr>
      </w:pPr>
      <w:r w:rsidRPr="00F91416">
        <w:rPr>
          <w:rFonts w:ascii="Times" w:hAnsi="Times"/>
        </w:rPr>
        <w:lastRenderedPageBreak/>
        <w:t>Farley, J.,</w:t>
      </w:r>
      <w:r>
        <w:rPr>
          <w:rFonts w:ascii="Times" w:hAnsi="Times"/>
        </w:rPr>
        <w:t xml:space="preserve"> A.</w:t>
      </w:r>
      <w:r w:rsidRPr="00F91416">
        <w:rPr>
          <w:rFonts w:ascii="Times" w:hAnsi="Times"/>
        </w:rPr>
        <w:t xml:space="preserve"> Schmitt Filho, </w:t>
      </w:r>
      <w:r>
        <w:rPr>
          <w:rFonts w:ascii="Times" w:hAnsi="Times"/>
        </w:rPr>
        <w:t>M. Burke, M</w:t>
      </w:r>
      <w:r w:rsidRPr="00F91416">
        <w:rPr>
          <w:rFonts w:ascii="Times" w:hAnsi="Times"/>
        </w:rPr>
        <w:t>.</w:t>
      </w:r>
      <w:r>
        <w:rPr>
          <w:rFonts w:ascii="Times" w:hAnsi="Times"/>
        </w:rPr>
        <w:t xml:space="preserve"> Farr  (2015)</w:t>
      </w:r>
      <w:r w:rsidRPr="00F91416">
        <w:rPr>
          <w:rFonts w:ascii="Times" w:hAnsi="Times"/>
        </w:rPr>
        <w:t>. Extending market allocation to ecosystem services: Moral and practical implications on a full and unequal planet. Ecological Economics.</w:t>
      </w:r>
      <w:r>
        <w:rPr>
          <w:rFonts w:ascii="Times" w:hAnsi="Times"/>
        </w:rPr>
        <w:t xml:space="preserve"> </w:t>
      </w:r>
      <w:r w:rsidRPr="00160884">
        <w:rPr>
          <w:rFonts w:ascii="Times" w:hAnsi="Times"/>
        </w:rPr>
        <w:t>117: 244-252</w:t>
      </w:r>
    </w:p>
    <w:p w14:paraId="0944A2DB" w14:textId="04B27122" w:rsidR="00D46254" w:rsidRDefault="00D46254" w:rsidP="00431CA4">
      <w:pPr>
        <w:pStyle w:val="Bibliography"/>
        <w:rPr>
          <w:rFonts w:ascii="Times" w:hAnsi="Times"/>
        </w:rPr>
      </w:pPr>
      <w:r w:rsidRPr="00D46254">
        <w:rPr>
          <w:rFonts w:ascii="Times" w:hAnsi="Times"/>
        </w:rPr>
        <w:t>Farley, J., Costa</w:t>
      </w:r>
      <w:r>
        <w:rPr>
          <w:rFonts w:ascii="Times" w:hAnsi="Times"/>
        </w:rPr>
        <w:t>nza, R., G.Flomenhoft, Kirk, D. (</w:t>
      </w:r>
      <w:r w:rsidR="008E2FDD">
        <w:rPr>
          <w:rFonts w:ascii="Times" w:hAnsi="Times"/>
        </w:rPr>
        <w:t>2015</w:t>
      </w:r>
      <w:r>
        <w:rPr>
          <w:rFonts w:ascii="Times" w:hAnsi="Times"/>
        </w:rPr>
        <w:t>)</w:t>
      </w:r>
      <w:r w:rsidRPr="00D46254">
        <w:rPr>
          <w:rFonts w:ascii="Times" w:hAnsi="Times"/>
        </w:rPr>
        <w:t xml:space="preserve"> The Vermont Common Assets Trust: an Institution for Sustainable, Just and Efficient Resource Allocation</w:t>
      </w:r>
      <w:r w:rsidR="008E2FDD">
        <w:rPr>
          <w:rFonts w:ascii="Times" w:hAnsi="Times"/>
        </w:rPr>
        <w:t xml:space="preserve">. Ecological Economics, </w:t>
      </w:r>
      <w:r w:rsidR="008E2FDD" w:rsidRPr="008E2FDD">
        <w:rPr>
          <w:rFonts w:ascii="Times" w:hAnsi="Times"/>
        </w:rPr>
        <w:t>109, 71-79</w:t>
      </w:r>
    </w:p>
    <w:p w14:paraId="525D8119" w14:textId="1E2FBAE4" w:rsidR="000C0159" w:rsidRDefault="0093306C" w:rsidP="000C0159">
      <w:pPr>
        <w:pStyle w:val="Bibliography"/>
        <w:rPr>
          <w:rFonts w:ascii="Times" w:hAnsi="Times"/>
        </w:rPr>
      </w:pPr>
      <w:r w:rsidRPr="0093306C">
        <w:rPr>
          <w:rFonts w:ascii="Times" w:hAnsi="Times"/>
        </w:rPr>
        <w:t>Francisco</w:t>
      </w:r>
      <w:r>
        <w:rPr>
          <w:rFonts w:ascii="Times" w:hAnsi="Times"/>
        </w:rPr>
        <w:t xml:space="preserve">, F. , </w:t>
      </w:r>
      <w:r w:rsidRPr="0093306C">
        <w:rPr>
          <w:rFonts w:ascii="Times" w:hAnsi="Times"/>
        </w:rPr>
        <w:t xml:space="preserve">A </w:t>
      </w:r>
      <w:r>
        <w:rPr>
          <w:rFonts w:ascii="Times" w:hAnsi="Times"/>
        </w:rPr>
        <w:t>Schmitt-</w:t>
      </w:r>
      <w:r w:rsidRPr="0093306C">
        <w:rPr>
          <w:rFonts w:ascii="Times" w:hAnsi="Times"/>
        </w:rPr>
        <w:t>Filho, J</w:t>
      </w:r>
      <w:r>
        <w:rPr>
          <w:rFonts w:ascii="Times" w:hAnsi="Times"/>
        </w:rPr>
        <w:t>.</w:t>
      </w:r>
      <w:r w:rsidRPr="0093306C">
        <w:rPr>
          <w:rFonts w:ascii="Times" w:hAnsi="Times"/>
        </w:rPr>
        <w:t xml:space="preserve"> Farley, G</w:t>
      </w:r>
      <w:r>
        <w:rPr>
          <w:rFonts w:ascii="Times" w:hAnsi="Times"/>
        </w:rPr>
        <w:t>.</w:t>
      </w:r>
      <w:r w:rsidRPr="0093306C">
        <w:rPr>
          <w:rFonts w:ascii="Times" w:hAnsi="Times"/>
        </w:rPr>
        <w:t xml:space="preserve"> Alarcon, L</w:t>
      </w:r>
      <w:r>
        <w:rPr>
          <w:rFonts w:ascii="Times" w:hAnsi="Times"/>
        </w:rPr>
        <w:t>.</w:t>
      </w:r>
      <w:r w:rsidRPr="0093306C">
        <w:rPr>
          <w:rFonts w:ascii="Times" w:hAnsi="Times"/>
        </w:rPr>
        <w:t>F</w:t>
      </w:r>
      <w:r>
        <w:rPr>
          <w:rFonts w:ascii="Times" w:hAnsi="Times"/>
        </w:rPr>
        <w:t>.</w:t>
      </w:r>
      <w:r w:rsidRPr="0093306C">
        <w:rPr>
          <w:rFonts w:ascii="Times" w:hAnsi="Times"/>
        </w:rPr>
        <w:t xml:space="preserve"> Battisti</w:t>
      </w:r>
      <w:r>
        <w:rPr>
          <w:rFonts w:ascii="Times" w:hAnsi="Times"/>
        </w:rPr>
        <w:t xml:space="preserve">, D. Pitton-Filho (2014) </w:t>
      </w:r>
      <w:r w:rsidRPr="0093306C">
        <w:rPr>
          <w:rFonts w:ascii="Times" w:hAnsi="Times"/>
        </w:rPr>
        <w:t>Pagamento por serviços ecossistêmicos como alicerce para o cumprimento da legislação ambiental</w:t>
      </w:r>
      <w:r w:rsidR="000C0159">
        <w:rPr>
          <w:rFonts w:ascii="Times" w:hAnsi="Times"/>
        </w:rPr>
        <w:t xml:space="preserve">. </w:t>
      </w:r>
      <w:r w:rsidRPr="0093306C">
        <w:rPr>
          <w:rFonts w:ascii="Times" w:hAnsi="Times"/>
        </w:rPr>
        <w:t xml:space="preserve">Cadernos de Agroecologia 9 (3) </w:t>
      </w:r>
      <w:r w:rsidR="000C0159" w:rsidRPr="000C0159">
        <w:rPr>
          <w:rFonts w:ascii="Times" w:hAnsi="Times"/>
        </w:rPr>
        <w:t>http://www.aba-agroecologia.org.br/revistas/index.php/cad/article/view/16091</w:t>
      </w:r>
    </w:p>
    <w:p w14:paraId="69E81395" w14:textId="682E740C" w:rsidR="0093306C" w:rsidRDefault="0093306C" w:rsidP="0093306C">
      <w:pPr>
        <w:pStyle w:val="Bibliography"/>
        <w:rPr>
          <w:rFonts w:ascii="Times" w:hAnsi="Times"/>
        </w:rPr>
      </w:pPr>
      <w:r w:rsidRPr="0093306C">
        <w:rPr>
          <w:rFonts w:ascii="Times" w:hAnsi="Times"/>
        </w:rPr>
        <w:t>P</w:t>
      </w:r>
      <w:r>
        <w:rPr>
          <w:rFonts w:ascii="Times" w:hAnsi="Times"/>
        </w:rPr>
        <w:t xml:space="preserve">itton-Filho, </w:t>
      </w:r>
      <w:r w:rsidRPr="0093306C">
        <w:rPr>
          <w:rFonts w:ascii="Times" w:hAnsi="Times"/>
        </w:rPr>
        <w:t>D</w:t>
      </w:r>
      <w:r>
        <w:rPr>
          <w:rFonts w:ascii="Times" w:hAnsi="Times"/>
        </w:rPr>
        <w:t xml:space="preserve">., A. Schmitt-Filho, A. Fantini, J. Farley, L. Battisti. (2014) </w:t>
      </w:r>
      <w:r w:rsidRPr="0093306C">
        <w:rPr>
          <w:rFonts w:ascii="Times" w:hAnsi="Times"/>
        </w:rPr>
        <w:t xml:space="preserve">Sistemas silvipastoris sob o olhar dos produtores de leite de Santa Rosa de Lima, SC </w:t>
      </w:r>
      <w:r>
        <w:rPr>
          <w:rFonts w:ascii="Times" w:hAnsi="Times"/>
        </w:rPr>
        <w:t>(</w:t>
      </w:r>
      <w:r w:rsidRPr="0093306C">
        <w:rPr>
          <w:rFonts w:ascii="Times" w:hAnsi="Times"/>
        </w:rPr>
        <w:t>Silvopastoral systems according to the perspective of dairy farmers from Santa Rosa de Lima, SC, Brazil</w:t>
      </w:r>
      <w:r>
        <w:rPr>
          <w:rFonts w:ascii="Times" w:hAnsi="Times"/>
        </w:rPr>
        <w:t>)</w:t>
      </w:r>
      <w:r w:rsidRPr="0093306C">
        <w:rPr>
          <w:rFonts w:ascii="Times" w:hAnsi="Times"/>
        </w:rPr>
        <w:t xml:space="preserve"> </w:t>
      </w:r>
      <w:r>
        <w:rPr>
          <w:rFonts w:ascii="Times" w:hAnsi="Times"/>
        </w:rPr>
        <w:t xml:space="preserve">9 (3) </w:t>
      </w:r>
      <w:r w:rsidRPr="0093306C">
        <w:rPr>
          <w:rFonts w:ascii="Times" w:hAnsi="Times"/>
        </w:rPr>
        <w:t>http://www.aba-agroecologia.org.br/revistas/index.php/cad/article/viewFile/16119/10273</w:t>
      </w:r>
    </w:p>
    <w:p w14:paraId="2F619E1B" w14:textId="2D94BF15" w:rsidR="00D63B7E" w:rsidRDefault="00D63B7E" w:rsidP="00431CA4">
      <w:pPr>
        <w:pStyle w:val="Bibliography"/>
        <w:rPr>
          <w:rFonts w:ascii="Times" w:hAnsi="Times"/>
        </w:rPr>
      </w:pPr>
      <w:r w:rsidRPr="00D63B7E">
        <w:rPr>
          <w:rFonts w:ascii="Times" w:hAnsi="Times"/>
        </w:rPr>
        <w:t>Schmidt, R., Schmitt Filho, A.L., Farley, J., Cazella, A.A., Lohn, J., Pitton Filho, D., 2014. Produtores familiares dos vales coloniais de Santa Catarina falando sobre a transição para o sistema Voisin: Uma análise das questões econômicas e sanidade animal. Cadernos de Agroecologia 9</w:t>
      </w:r>
      <w:r w:rsidR="00EF5F45">
        <w:rPr>
          <w:rFonts w:ascii="Times" w:hAnsi="Times"/>
        </w:rPr>
        <w:t xml:space="preserve"> (3), </w:t>
      </w:r>
      <w:r w:rsidR="00EF5F45" w:rsidRPr="00EF5F45">
        <w:rPr>
          <w:rFonts w:ascii="Times" w:hAnsi="Times"/>
        </w:rPr>
        <w:t>http://www.aba-agroecologia.org.br/revistas/index.php/cad/article/view/16087/10295</w:t>
      </w:r>
    </w:p>
    <w:p w14:paraId="6A017D0D" w14:textId="52652C82" w:rsidR="00EF5F45" w:rsidRDefault="00EF5F45" w:rsidP="00431CA4">
      <w:pPr>
        <w:pStyle w:val="Bibliography"/>
        <w:rPr>
          <w:rFonts w:ascii="Times" w:hAnsi="Times"/>
        </w:rPr>
      </w:pPr>
      <w:r w:rsidRPr="00EF5F45">
        <w:rPr>
          <w:rFonts w:ascii="Times" w:hAnsi="Times"/>
        </w:rPr>
        <w:t>Alvez, J.P., Matthews, A., Schmitt-Filho, A.L., Farley, J., Pitton-Filho, D., Battisti, L.F.Z., 2014. Avalição de sistemas de produção leiteira através de nove indicadores de sustentabilidade. Cadernos de Agroecologia 9</w:t>
      </w:r>
      <w:r>
        <w:rPr>
          <w:rFonts w:ascii="Times" w:hAnsi="Times"/>
        </w:rPr>
        <w:t xml:space="preserve"> (3)</w:t>
      </w:r>
      <w:r w:rsidRPr="00EF5F45">
        <w:rPr>
          <w:rFonts w:ascii="Times" w:hAnsi="Times"/>
        </w:rPr>
        <w:t xml:space="preserve">, </w:t>
      </w:r>
      <w:hyperlink r:id="rId7" w:history="1">
        <w:r w:rsidRPr="00EF5F45">
          <w:rPr>
            <w:rStyle w:val="Hyperlink"/>
            <w:rFonts w:ascii="Times" w:hAnsi="Times"/>
          </w:rPr>
          <w:t>http://www.aba-agroecologia.org.br/revistas/index.php/cad/article/view/16123/10275.</w:t>
        </w:r>
      </w:hyperlink>
    </w:p>
    <w:p w14:paraId="71DCD4D7" w14:textId="4EFB48F3" w:rsidR="00AE0136" w:rsidRDefault="00AE0136" w:rsidP="00431CA4">
      <w:pPr>
        <w:pStyle w:val="Bibliography"/>
        <w:rPr>
          <w:rFonts w:ascii="Times" w:hAnsi="Times"/>
        </w:rPr>
      </w:pPr>
      <w:r w:rsidRPr="00AE0136">
        <w:rPr>
          <w:rFonts w:ascii="Times" w:hAnsi="Times"/>
        </w:rPr>
        <w:t>Alvez, J.P., Schmitt, A.L., Farley, J.C.</w:t>
      </w:r>
      <w:r>
        <w:rPr>
          <w:rFonts w:ascii="Times" w:hAnsi="Times"/>
        </w:rPr>
        <w:t>, Erickson, J.D., Méndez, V.E. (</w:t>
      </w:r>
      <w:r w:rsidRPr="00AE0136">
        <w:rPr>
          <w:rFonts w:ascii="Times" w:hAnsi="Times"/>
        </w:rPr>
        <w:t>2014</w:t>
      </w:r>
      <w:r>
        <w:rPr>
          <w:rFonts w:ascii="Times" w:hAnsi="Times"/>
        </w:rPr>
        <w:t>)</w:t>
      </w:r>
      <w:r w:rsidRPr="00AE0136">
        <w:rPr>
          <w:rFonts w:ascii="Times" w:hAnsi="Times"/>
        </w:rPr>
        <w:t>. Transition from Semi-Confinement to Pasture-Based Dairy in Brazil: Farmers’ View of Economic and Environmental Performances. Agroecology and Sustainable Food Systems 38, 995-1014.</w:t>
      </w:r>
    </w:p>
    <w:p w14:paraId="38562E90" w14:textId="3D1D1F36" w:rsidR="00431CA4" w:rsidRDefault="00431CA4" w:rsidP="00431CA4">
      <w:pPr>
        <w:pStyle w:val="Bibliography"/>
        <w:rPr>
          <w:rFonts w:ascii="Times" w:hAnsi="Times"/>
        </w:rPr>
      </w:pPr>
      <w:r>
        <w:rPr>
          <w:rFonts w:ascii="Times" w:hAnsi="Times"/>
        </w:rPr>
        <w:t xml:space="preserve">Farley, J. (2014) </w:t>
      </w:r>
      <w:r w:rsidRPr="00A10AD3">
        <w:rPr>
          <w:rFonts w:ascii="Times" w:hAnsi="Times"/>
        </w:rPr>
        <w:t xml:space="preserve">Seeking Consilience </w:t>
      </w:r>
      <w:r>
        <w:rPr>
          <w:rFonts w:ascii="Times" w:hAnsi="Times"/>
        </w:rPr>
        <w:t>f</w:t>
      </w:r>
      <w:r w:rsidRPr="00A10AD3">
        <w:rPr>
          <w:rFonts w:ascii="Times" w:hAnsi="Times"/>
        </w:rPr>
        <w:t>or Sustainability Science: Phy</w:t>
      </w:r>
      <w:r>
        <w:rPr>
          <w:rFonts w:ascii="Times" w:hAnsi="Times"/>
        </w:rPr>
        <w:t>sical Sciences, Life Sciences, and t</w:t>
      </w:r>
      <w:r w:rsidRPr="00A10AD3">
        <w:rPr>
          <w:rFonts w:ascii="Times" w:hAnsi="Times"/>
        </w:rPr>
        <w:t>he New Economics</w:t>
      </w:r>
      <w:r>
        <w:rPr>
          <w:rFonts w:ascii="Times" w:hAnsi="Times"/>
        </w:rPr>
        <w:t xml:space="preserve">. </w:t>
      </w:r>
      <w:r w:rsidR="00902320">
        <w:rPr>
          <w:rFonts w:ascii="Times" w:hAnsi="Times"/>
        </w:rPr>
        <w:t>Challenges in Sustainability</w:t>
      </w:r>
      <w:r w:rsidR="00BD3C89">
        <w:rPr>
          <w:rFonts w:ascii="Times" w:hAnsi="Times"/>
        </w:rPr>
        <w:t xml:space="preserve"> 2 (1) 1-17</w:t>
      </w:r>
    </w:p>
    <w:p w14:paraId="706B4ED7" w14:textId="5C3EBF94" w:rsidR="00E95103" w:rsidRDefault="00E95103" w:rsidP="00E95103">
      <w:pPr>
        <w:pStyle w:val="Bibliography"/>
        <w:rPr>
          <w:rFonts w:ascii="Times" w:hAnsi="Times"/>
        </w:rPr>
      </w:pPr>
      <w:r>
        <w:rPr>
          <w:rFonts w:ascii="Times" w:hAnsi="Times"/>
        </w:rPr>
        <w:t>Longo, C.,</w:t>
      </w:r>
      <w:r w:rsidRPr="00E95103">
        <w:rPr>
          <w:rFonts w:ascii="Times" w:hAnsi="Times"/>
        </w:rPr>
        <w:t> </w:t>
      </w:r>
      <w:r w:rsidRPr="00E95103">
        <w:rPr>
          <w:rFonts w:ascii="Times" w:hAnsi="Times"/>
          <w:bCs/>
        </w:rPr>
        <w:t>A.L. Schmitt Filho</w:t>
      </w:r>
      <w:r>
        <w:rPr>
          <w:rFonts w:ascii="Times" w:hAnsi="Times"/>
        </w:rPr>
        <w:t>,</w:t>
      </w:r>
      <w:r w:rsidRPr="00E95103">
        <w:rPr>
          <w:rFonts w:ascii="Times" w:hAnsi="Times"/>
        </w:rPr>
        <w:t xml:space="preserve"> M.J. Hotzel</w:t>
      </w:r>
      <w:r>
        <w:rPr>
          <w:rFonts w:ascii="Times" w:hAnsi="Times"/>
        </w:rPr>
        <w:t>,</w:t>
      </w:r>
      <w:r w:rsidRPr="00E95103">
        <w:rPr>
          <w:rFonts w:ascii="Times" w:hAnsi="Times"/>
        </w:rPr>
        <w:t xml:space="preserve"> J. Farley </w:t>
      </w:r>
      <w:r w:rsidR="008E2FDD">
        <w:rPr>
          <w:rFonts w:ascii="Times" w:hAnsi="Times"/>
        </w:rPr>
        <w:t xml:space="preserve"> (2013)</w:t>
      </w:r>
      <w:r w:rsidRPr="00E95103">
        <w:rPr>
          <w:rFonts w:ascii="Times" w:hAnsi="Times"/>
        </w:rPr>
        <w:t xml:space="preserve">. A visão dos produtores dos Laticínios do Sul de Santa Catarina sobre a transição para o sistema de pastoreio Voisin. Cadernos de </w:t>
      </w:r>
      <w:r w:rsidR="008E2FDD">
        <w:rPr>
          <w:rFonts w:ascii="Times" w:hAnsi="Times"/>
        </w:rPr>
        <w:t>Agroecologia, v. 8, p. 1-6</w:t>
      </w:r>
      <w:r w:rsidRPr="00E95103">
        <w:rPr>
          <w:rFonts w:ascii="Times" w:hAnsi="Times"/>
        </w:rPr>
        <w:t>.</w:t>
      </w:r>
    </w:p>
    <w:p w14:paraId="2337575F" w14:textId="2593F5F9" w:rsidR="00D30093" w:rsidRPr="00E36DC4" w:rsidRDefault="00D30093" w:rsidP="00D30093">
      <w:pPr>
        <w:pStyle w:val="Bibliography"/>
        <w:rPr>
          <w:rFonts w:ascii="Times" w:hAnsi="Times"/>
        </w:rPr>
      </w:pPr>
      <w:r>
        <w:rPr>
          <w:rFonts w:ascii="Times" w:hAnsi="Times"/>
        </w:rPr>
        <w:t>De Groot, D., J. Aronson, J. Blignaut, T. Elmquist, J. Farley (</w:t>
      </w:r>
      <w:r w:rsidR="00696D32">
        <w:rPr>
          <w:rFonts w:ascii="Times" w:hAnsi="Times"/>
        </w:rPr>
        <w:t>2013</w:t>
      </w:r>
      <w:r>
        <w:rPr>
          <w:rFonts w:ascii="Times" w:hAnsi="Times"/>
        </w:rPr>
        <w:t xml:space="preserve">) </w:t>
      </w:r>
      <w:r w:rsidRPr="00A10AD3">
        <w:rPr>
          <w:rFonts w:ascii="Times" w:hAnsi="Times"/>
          <w:lang w:val="en-ZA"/>
        </w:rPr>
        <w:t xml:space="preserve">Evidence </w:t>
      </w:r>
      <w:r>
        <w:rPr>
          <w:rFonts w:ascii="Times" w:hAnsi="Times"/>
          <w:lang w:val="en-ZA"/>
        </w:rPr>
        <w:t>f</w:t>
      </w:r>
      <w:r w:rsidRPr="00A10AD3">
        <w:rPr>
          <w:rFonts w:ascii="Times" w:hAnsi="Times"/>
          <w:lang w:val="en-ZA"/>
        </w:rPr>
        <w:t xml:space="preserve">rom </w:t>
      </w:r>
      <w:r>
        <w:rPr>
          <w:rFonts w:ascii="Times" w:hAnsi="Times"/>
          <w:lang w:val="en-ZA"/>
        </w:rPr>
        <w:t>t</w:t>
      </w:r>
      <w:r w:rsidRPr="00A10AD3">
        <w:rPr>
          <w:rFonts w:ascii="Times" w:hAnsi="Times"/>
          <w:lang w:val="en-ZA"/>
        </w:rPr>
        <w:t xml:space="preserve">he Field Shows </w:t>
      </w:r>
      <w:r>
        <w:rPr>
          <w:rFonts w:ascii="Times" w:hAnsi="Times"/>
          <w:lang w:val="en-ZA"/>
        </w:rPr>
        <w:t>t</w:t>
      </w:r>
      <w:r w:rsidRPr="00A10AD3">
        <w:rPr>
          <w:rFonts w:ascii="Times" w:hAnsi="Times"/>
          <w:lang w:val="en-ZA"/>
        </w:rPr>
        <w:t xml:space="preserve">hat Investing </w:t>
      </w:r>
      <w:r>
        <w:rPr>
          <w:rFonts w:ascii="Times" w:hAnsi="Times"/>
          <w:lang w:val="en-ZA"/>
        </w:rPr>
        <w:t>i</w:t>
      </w:r>
      <w:r w:rsidRPr="00A10AD3">
        <w:rPr>
          <w:rFonts w:ascii="Times" w:hAnsi="Times"/>
          <w:lang w:val="en-ZA"/>
        </w:rPr>
        <w:t>n Ecosystem Restoration Pays</w:t>
      </w:r>
      <w:r>
        <w:rPr>
          <w:rFonts w:ascii="Times" w:hAnsi="Times"/>
          <w:lang w:val="en-ZA"/>
        </w:rPr>
        <w:t>. Conservation Biology</w:t>
      </w:r>
      <w:r w:rsidR="00696D32">
        <w:rPr>
          <w:rFonts w:ascii="Times" w:hAnsi="Times"/>
          <w:lang w:val="en-ZA"/>
        </w:rPr>
        <w:t xml:space="preserve"> 27 (6) 1286-1293</w:t>
      </w:r>
    </w:p>
    <w:p w14:paraId="334A142C" w14:textId="08DB284D" w:rsidR="004079EB" w:rsidRDefault="00A82642" w:rsidP="00C25E92">
      <w:pPr>
        <w:pStyle w:val="Bibliography"/>
        <w:rPr>
          <w:rFonts w:ascii="Times" w:hAnsi="Times"/>
        </w:rPr>
      </w:pPr>
      <w:r>
        <w:rPr>
          <w:rFonts w:ascii="Times" w:hAnsi="Times"/>
        </w:rPr>
        <w:t xml:space="preserve">Farley, J. and T. Farley (2013) </w:t>
      </w:r>
      <w:r w:rsidR="00D30093">
        <w:rPr>
          <w:rFonts w:ascii="Times" w:hAnsi="Times"/>
        </w:rPr>
        <w:t xml:space="preserve">Box Insert: </w:t>
      </w:r>
      <w:r w:rsidRPr="00A82642">
        <w:rPr>
          <w:rFonts w:ascii="Times" w:hAnsi="Times"/>
        </w:rPr>
        <w:t>The Economics of Health Care</w:t>
      </w:r>
      <w:r w:rsidR="00D30093">
        <w:rPr>
          <w:rFonts w:ascii="Times" w:hAnsi="Times"/>
        </w:rPr>
        <w:t>. Solutions. 4 (3) 48</w:t>
      </w:r>
      <w:r w:rsidR="00C25E92">
        <w:rPr>
          <w:rFonts w:ascii="Times" w:hAnsi="Times"/>
        </w:rPr>
        <w:t xml:space="preserve"> </w:t>
      </w:r>
      <w:r w:rsidR="00C25E92" w:rsidRPr="00C25E92">
        <w:rPr>
          <w:rFonts w:ascii="Times" w:hAnsi="Times"/>
        </w:rPr>
        <w:t>www.the</w:t>
      </w:r>
      <w:r w:rsidR="00C25E92" w:rsidRPr="00C25E92">
        <w:rPr>
          <w:rFonts w:ascii="Times" w:hAnsi="Times"/>
          <w:b/>
          <w:bCs/>
        </w:rPr>
        <w:t>solutions</w:t>
      </w:r>
      <w:r w:rsidR="00C25E92" w:rsidRPr="00C25E92">
        <w:rPr>
          <w:rFonts w:ascii="Times" w:hAnsi="Times"/>
        </w:rPr>
        <w:t>journal.com/node/2390</w:t>
      </w:r>
    </w:p>
    <w:p w14:paraId="20657D3B" w14:textId="77777777" w:rsidR="00D30093" w:rsidRPr="00D30093" w:rsidRDefault="00D30093" w:rsidP="00D30093">
      <w:pPr>
        <w:pStyle w:val="Bibliography"/>
        <w:rPr>
          <w:rFonts w:ascii="Times" w:hAnsi="Times"/>
        </w:rPr>
      </w:pPr>
      <w:r w:rsidRPr="00D30093">
        <w:rPr>
          <w:rFonts w:ascii="Times" w:hAnsi="Times"/>
        </w:rPr>
        <w:t xml:space="preserve">Farley, J., M. Burke, G. Flomenhoft, B. Kelly, D. F. Murray, S. Posner, M. Putnam, A. Scanlan and A. Witham (2013). "Monetary and Fiscal Policies for a Finite Planet." </w:t>
      </w:r>
      <w:r w:rsidRPr="00D30093">
        <w:rPr>
          <w:rFonts w:ascii="Times" w:hAnsi="Times"/>
          <w:u w:val="single"/>
        </w:rPr>
        <w:t>Sustainability</w:t>
      </w:r>
      <w:r w:rsidRPr="00D30093">
        <w:rPr>
          <w:rFonts w:ascii="Times" w:hAnsi="Times"/>
        </w:rPr>
        <w:t xml:space="preserve"> </w:t>
      </w:r>
      <w:r w:rsidRPr="00D30093">
        <w:rPr>
          <w:rFonts w:ascii="Times" w:hAnsi="Times"/>
          <w:b/>
          <w:bCs/>
        </w:rPr>
        <w:t>5</w:t>
      </w:r>
      <w:r w:rsidRPr="00D30093">
        <w:rPr>
          <w:rFonts w:ascii="Times" w:hAnsi="Times"/>
        </w:rPr>
        <w:t>(6): 2802-2826.</w:t>
      </w:r>
    </w:p>
    <w:p w14:paraId="7F35A5F8" w14:textId="48672F0D" w:rsidR="005252F3" w:rsidRDefault="005252F3" w:rsidP="00881754">
      <w:pPr>
        <w:pStyle w:val="Bibliography"/>
        <w:rPr>
          <w:rFonts w:ascii="Times" w:hAnsi="Times"/>
        </w:rPr>
      </w:pPr>
      <w:r w:rsidRPr="005252F3">
        <w:rPr>
          <w:rFonts w:ascii="Times" w:hAnsi="Times"/>
        </w:rPr>
        <w:t>Richnau,</w:t>
      </w:r>
      <w:r>
        <w:rPr>
          <w:rFonts w:ascii="Times" w:hAnsi="Times"/>
        </w:rPr>
        <w:t xml:space="preserve"> G.,</w:t>
      </w:r>
      <w:r w:rsidRPr="005252F3">
        <w:rPr>
          <w:rFonts w:ascii="Times" w:hAnsi="Times"/>
        </w:rPr>
        <w:t xml:space="preserve"> P. Angelstam, S. Valasiuk, L. Zahvoyska, R. Axelsson,</w:t>
      </w:r>
      <w:r>
        <w:rPr>
          <w:rFonts w:ascii="Times" w:hAnsi="Times"/>
        </w:rPr>
        <w:t xml:space="preserve"> M. Elbakidze, J. Farley, I. Jö</w:t>
      </w:r>
      <w:r w:rsidRPr="005252F3">
        <w:rPr>
          <w:rFonts w:ascii="Times" w:hAnsi="Times"/>
        </w:rPr>
        <w:t>nsson, I. Soloviy</w:t>
      </w:r>
      <w:r>
        <w:rPr>
          <w:rFonts w:ascii="Times" w:hAnsi="Times"/>
        </w:rPr>
        <w:t>. (2013)</w:t>
      </w:r>
      <w:r w:rsidRPr="005252F3">
        <w:rPr>
          <w:rFonts w:ascii="Times" w:hAnsi="Times"/>
        </w:rPr>
        <w:t xml:space="preserve">, Multifaceted Value Profiles of Forest Owner Categories in South Sweden: The River Helge </w:t>
      </w:r>
      <w:r>
        <w:rPr>
          <w:rFonts w:ascii="Times" w:hAnsi="Times"/>
        </w:rPr>
        <w:t>å</w:t>
      </w:r>
      <w:r w:rsidRPr="005252F3">
        <w:rPr>
          <w:rFonts w:ascii="Times" w:hAnsi="Times"/>
        </w:rPr>
        <w:t xml:space="preserve"> Catchment as a Case Study</w:t>
      </w:r>
      <w:r>
        <w:rPr>
          <w:rFonts w:ascii="Times" w:hAnsi="Times"/>
        </w:rPr>
        <w:t>.</w:t>
      </w:r>
      <w:r w:rsidRPr="005252F3">
        <w:rPr>
          <w:rFonts w:ascii="Times" w:hAnsi="Times"/>
        </w:rPr>
        <w:t xml:space="preserve"> </w:t>
      </w:r>
      <w:r w:rsidRPr="005252F3">
        <w:rPr>
          <w:rFonts w:ascii="Times" w:hAnsi="Times"/>
          <w:iCs/>
        </w:rPr>
        <w:t>AMBIO: A Journal of the Human Environment</w:t>
      </w:r>
      <w:r w:rsidR="00D30093" w:rsidRPr="00D30093">
        <w:rPr>
          <w:rFonts w:ascii="Helvetica" w:eastAsia="Times New Roman" w:hAnsi="Helvetica" w:cs="Helvetica"/>
        </w:rPr>
        <w:t xml:space="preserve"> </w:t>
      </w:r>
      <w:r w:rsidR="00D30093" w:rsidRPr="00D30093">
        <w:rPr>
          <w:rFonts w:ascii="Times" w:hAnsi="Times"/>
          <w:bCs/>
          <w:iCs/>
        </w:rPr>
        <w:t>42</w:t>
      </w:r>
      <w:r w:rsidR="00D30093" w:rsidRPr="00D30093">
        <w:rPr>
          <w:rFonts w:ascii="Times" w:hAnsi="Times"/>
          <w:iCs/>
        </w:rPr>
        <w:t>(2): 188-200.</w:t>
      </w:r>
    </w:p>
    <w:p w14:paraId="10FDA918" w14:textId="5815B32D" w:rsidR="00881754" w:rsidRDefault="00881754" w:rsidP="00881754">
      <w:pPr>
        <w:pStyle w:val="Bibliography"/>
        <w:rPr>
          <w:rFonts w:ascii="Times" w:hAnsi="Times"/>
        </w:rPr>
      </w:pPr>
      <w:r>
        <w:rPr>
          <w:rFonts w:ascii="Times" w:hAnsi="Times"/>
        </w:rPr>
        <w:lastRenderedPageBreak/>
        <w:t xml:space="preserve">Farley, J. (2013) </w:t>
      </w:r>
      <w:r w:rsidRPr="00E36DC4">
        <w:rPr>
          <w:rFonts w:ascii="Times" w:hAnsi="Times"/>
        </w:rPr>
        <w:t>Economia para um Planeta Pós-carbono</w:t>
      </w:r>
      <w:r>
        <w:rPr>
          <w:rFonts w:ascii="Times" w:hAnsi="Times"/>
        </w:rPr>
        <w:t xml:space="preserve">. Revista </w:t>
      </w:r>
      <w:r w:rsidRPr="00E36DC4">
        <w:rPr>
          <w:rFonts w:ascii="Times" w:hAnsi="Times"/>
        </w:rPr>
        <w:t>Nucleo de Estudos de Economia Catarinense</w:t>
      </w:r>
      <w:r w:rsidR="007D629A">
        <w:rPr>
          <w:rFonts w:ascii="Times" w:hAnsi="Times"/>
        </w:rPr>
        <w:t>. 1 (2) pp. 52-6</w:t>
      </w:r>
      <w:r>
        <w:rPr>
          <w:rFonts w:ascii="Times" w:hAnsi="Times"/>
        </w:rPr>
        <w:t>8</w:t>
      </w:r>
    </w:p>
    <w:p w14:paraId="263F850A" w14:textId="4641BF99" w:rsidR="00D30093" w:rsidRDefault="00D30093" w:rsidP="00AE5617">
      <w:pPr>
        <w:pStyle w:val="Bibliography"/>
        <w:rPr>
          <w:rFonts w:ascii="Times" w:hAnsi="Times"/>
        </w:rPr>
      </w:pPr>
      <w:r w:rsidRPr="00D30093">
        <w:rPr>
          <w:rFonts w:ascii="Times" w:hAnsi="Times"/>
        </w:rPr>
        <w:t>Muradian, R., M. Arsel, L. Pellegrini, F. Adaman, B. Aguilar, B. Agarwal, E. Corbera, D. Ezzine-de Blas, J. Farley, G. Froger, E. Garcia-Frapolli, E. Gomez, J. Gowdy, N. Kosoy, J. F. Le Coq, P. Leroy, P. May, P. Méral, P. Mi</w:t>
      </w:r>
      <w:r w:rsidR="009F6268">
        <w:rPr>
          <w:rFonts w:ascii="Times" w:hAnsi="Times"/>
        </w:rPr>
        <w:t xml:space="preserve">bielli and R. Norgaard (2013). </w:t>
      </w:r>
      <w:r w:rsidRPr="00D30093">
        <w:rPr>
          <w:rFonts w:ascii="Times" w:hAnsi="Times"/>
        </w:rPr>
        <w:t>Markets for biodiversity and ecosystem services and the fatal a</w:t>
      </w:r>
      <w:r w:rsidR="009F6268">
        <w:rPr>
          <w:rFonts w:ascii="Times" w:hAnsi="Times"/>
        </w:rPr>
        <w:t>ttraction of win-win solutions.</w:t>
      </w:r>
      <w:r w:rsidRPr="00D30093">
        <w:rPr>
          <w:rFonts w:ascii="Times" w:hAnsi="Times"/>
        </w:rPr>
        <w:t xml:space="preserve"> </w:t>
      </w:r>
      <w:r w:rsidRPr="00D30093">
        <w:rPr>
          <w:rFonts w:ascii="Times" w:hAnsi="Times"/>
          <w:u w:val="single"/>
        </w:rPr>
        <w:t>Conservation Letters</w:t>
      </w:r>
      <w:r w:rsidRPr="00D30093">
        <w:rPr>
          <w:rFonts w:ascii="Times" w:hAnsi="Times"/>
        </w:rPr>
        <w:t xml:space="preserve"> </w:t>
      </w:r>
      <w:r w:rsidRPr="00D30093">
        <w:rPr>
          <w:rFonts w:ascii="Times" w:hAnsi="Times"/>
          <w:b/>
          <w:bCs/>
        </w:rPr>
        <w:t>6</w:t>
      </w:r>
      <w:r w:rsidRPr="00D30093">
        <w:rPr>
          <w:rFonts w:ascii="Times" w:hAnsi="Times"/>
        </w:rPr>
        <w:t xml:space="preserve">(4): 274–279. </w:t>
      </w:r>
    </w:p>
    <w:p w14:paraId="0D73CFA1" w14:textId="6DDF8501" w:rsidR="00AE5617" w:rsidRPr="00AE5617" w:rsidRDefault="00AE5617" w:rsidP="00AE5617">
      <w:pPr>
        <w:pStyle w:val="Bibliography"/>
        <w:rPr>
          <w:rFonts w:ascii="Times" w:hAnsi="Times"/>
        </w:rPr>
      </w:pPr>
      <w:r w:rsidRPr="00AE5617">
        <w:rPr>
          <w:rFonts w:ascii="Times" w:hAnsi="Times"/>
        </w:rPr>
        <w:t>Alvez, J., A. Schmitt F., J. Farley, G. Alarcon, A. Fantini (</w:t>
      </w:r>
      <w:r w:rsidR="00F67FCF">
        <w:rPr>
          <w:rFonts w:ascii="Times" w:hAnsi="Times"/>
        </w:rPr>
        <w:t>2012</w:t>
      </w:r>
      <w:r w:rsidRPr="00AE5617">
        <w:rPr>
          <w:rFonts w:ascii="Times" w:hAnsi="Times"/>
        </w:rPr>
        <w:t>) The Potential for Agroecosystems to Restore Ecological Corridors and Sustain Farmer Livelihoods: The Evidence From Brazil.  Ecological Restoration.</w:t>
      </w:r>
      <w:r w:rsidR="00A10AD3">
        <w:rPr>
          <w:rFonts w:ascii="Times" w:hAnsi="Times"/>
        </w:rPr>
        <w:t xml:space="preserve"> </w:t>
      </w:r>
      <w:r w:rsidR="00881754">
        <w:rPr>
          <w:rFonts w:ascii="Times" w:hAnsi="Times"/>
        </w:rPr>
        <w:t>30(4) 288-290</w:t>
      </w:r>
      <w:r w:rsidR="00A10AD3">
        <w:rPr>
          <w:rFonts w:ascii="Times" w:hAnsi="Times"/>
        </w:rPr>
        <w:t>.</w:t>
      </w:r>
    </w:p>
    <w:p w14:paraId="2EF1065E" w14:textId="77777777" w:rsidR="00AE5617" w:rsidRPr="00AE5617" w:rsidRDefault="00AE5617" w:rsidP="00AE5617">
      <w:pPr>
        <w:pStyle w:val="Bibliography"/>
        <w:rPr>
          <w:rFonts w:ascii="Times" w:hAnsi="Times"/>
        </w:rPr>
      </w:pPr>
      <w:r w:rsidRPr="00AE5617">
        <w:rPr>
          <w:rFonts w:ascii="Times" w:hAnsi="Times"/>
        </w:rPr>
        <w:t>Farley, J. (2012) Ecosystem Services: The Economics Debate. Ecosystem Services 1:1 pp. 40-49</w:t>
      </w:r>
    </w:p>
    <w:p w14:paraId="6CBB1D5A" w14:textId="77777777" w:rsidR="00F87EC0" w:rsidRDefault="00F87EC0" w:rsidP="00643991">
      <w:pPr>
        <w:pStyle w:val="Bibliography"/>
        <w:rPr>
          <w:rFonts w:ascii="Times" w:hAnsi="Times"/>
        </w:rPr>
      </w:pPr>
      <w:r>
        <w:rPr>
          <w:rFonts w:ascii="Times" w:hAnsi="Times"/>
        </w:rPr>
        <w:t>Farley, J. (</w:t>
      </w:r>
      <w:r w:rsidR="00FE44EE">
        <w:rPr>
          <w:rFonts w:ascii="Times" w:hAnsi="Times"/>
        </w:rPr>
        <w:t>2012</w:t>
      </w:r>
      <w:r>
        <w:rPr>
          <w:rFonts w:ascii="Times" w:hAnsi="Times"/>
        </w:rPr>
        <w:t xml:space="preserve">) </w:t>
      </w:r>
      <w:r w:rsidRPr="00F87EC0">
        <w:rPr>
          <w:rFonts w:ascii="Times" w:hAnsi="Times"/>
        </w:rPr>
        <w:t>Reflections on a Life Lived Well and Wisely</w:t>
      </w:r>
      <w:r>
        <w:rPr>
          <w:rFonts w:ascii="Times" w:hAnsi="Times"/>
        </w:rPr>
        <w:t xml:space="preserve">. Solutions, </w:t>
      </w:r>
      <w:r w:rsidR="00FE44EE">
        <w:rPr>
          <w:rFonts w:ascii="Times" w:hAnsi="Times"/>
        </w:rPr>
        <w:t>3:2 pp. 10-13</w:t>
      </w:r>
    </w:p>
    <w:p w14:paraId="6161E53A" w14:textId="77777777" w:rsidR="004010A1" w:rsidRPr="004010A1" w:rsidRDefault="009E2BBB" w:rsidP="004010A1">
      <w:pPr>
        <w:pStyle w:val="Bibliography"/>
        <w:rPr>
          <w:rFonts w:ascii="Times" w:hAnsi="Times"/>
        </w:rPr>
      </w:pPr>
      <w:r>
        <w:rPr>
          <w:rFonts w:ascii="Times" w:hAnsi="Times"/>
        </w:rPr>
        <w:t>*</w:t>
      </w:r>
      <w:r w:rsidR="004010A1" w:rsidRPr="004010A1">
        <w:rPr>
          <w:rFonts w:ascii="Times" w:hAnsi="Times"/>
        </w:rPr>
        <w:t>Farley,</w:t>
      </w:r>
      <w:r w:rsidR="004010A1">
        <w:rPr>
          <w:rFonts w:ascii="Times" w:hAnsi="Times"/>
        </w:rPr>
        <w:t xml:space="preserve"> J., </w:t>
      </w:r>
      <w:r w:rsidR="004010A1" w:rsidRPr="004010A1">
        <w:rPr>
          <w:rFonts w:ascii="Times" w:hAnsi="Times"/>
        </w:rPr>
        <w:t xml:space="preserve"> D</w:t>
      </w:r>
      <w:r w:rsidR="004010A1">
        <w:rPr>
          <w:rFonts w:ascii="Times" w:hAnsi="Times"/>
        </w:rPr>
        <w:t>. Batker</w:t>
      </w:r>
      <w:r w:rsidR="004010A1" w:rsidRPr="004010A1">
        <w:rPr>
          <w:rFonts w:ascii="Times" w:hAnsi="Times"/>
        </w:rPr>
        <w:t xml:space="preserve"> and I</w:t>
      </w:r>
      <w:r w:rsidR="004010A1">
        <w:rPr>
          <w:rFonts w:ascii="Times" w:hAnsi="Times"/>
        </w:rPr>
        <w:t>.</w:t>
      </w:r>
      <w:r w:rsidR="004010A1" w:rsidRPr="004010A1">
        <w:rPr>
          <w:rFonts w:ascii="Times" w:hAnsi="Times"/>
        </w:rPr>
        <w:t xml:space="preserve"> de la Torre</w:t>
      </w:r>
      <w:r w:rsidR="004010A1">
        <w:rPr>
          <w:rFonts w:ascii="Times" w:hAnsi="Times"/>
        </w:rPr>
        <w:t xml:space="preserve"> (2012)</w:t>
      </w:r>
      <w:r>
        <w:rPr>
          <w:rFonts w:ascii="Times" w:hAnsi="Times"/>
        </w:rPr>
        <w:t xml:space="preserve"> </w:t>
      </w:r>
      <w:r w:rsidR="00084FDC">
        <w:rPr>
          <w:rFonts w:ascii="Times" w:hAnsi="Times"/>
        </w:rPr>
        <w:t xml:space="preserve">Box insert: </w:t>
      </w:r>
      <w:r w:rsidR="004010A1" w:rsidRPr="004010A1">
        <w:rPr>
          <w:rFonts w:ascii="Times" w:hAnsi="Times"/>
        </w:rPr>
        <w:t>Mangrove Ecosystems and the Tragedy of Private Property Rights</w:t>
      </w:r>
      <w:r w:rsidR="004010A1">
        <w:rPr>
          <w:rFonts w:ascii="Times" w:hAnsi="Times"/>
        </w:rPr>
        <w:t xml:space="preserve">. </w:t>
      </w:r>
      <w:r w:rsidR="004010A1" w:rsidRPr="003077CB">
        <w:rPr>
          <w:rFonts w:ascii="Times" w:hAnsi="Times"/>
        </w:rPr>
        <w:t xml:space="preserve">Solutions, </w:t>
      </w:r>
      <w:r w:rsidR="004010A1" w:rsidRPr="00F87EC0">
        <w:rPr>
          <w:rFonts w:ascii="Times" w:hAnsi="Times"/>
        </w:rPr>
        <w:t>2</w:t>
      </w:r>
      <w:r w:rsidR="004010A1">
        <w:rPr>
          <w:rFonts w:ascii="Times" w:hAnsi="Times"/>
        </w:rPr>
        <w:t>:</w:t>
      </w:r>
      <w:r w:rsidR="004010A1" w:rsidRPr="00F87EC0">
        <w:rPr>
          <w:rFonts w:ascii="Times" w:hAnsi="Times"/>
        </w:rPr>
        <w:t xml:space="preserve">6 </w:t>
      </w:r>
      <w:r w:rsidR="00A95D1C">
        <w:rPr>
          <w:rFonts w:ascii="Times" w:hAnsi="Times"/>
        </w:rPr>
        <w:t>p</w:t>
      </w:r>
      <w:r w:rsidR="004010A1">
        <w:rPr>
          <w:rFonts w:ascii="Times" w:hAnsi="Times"/>
        </w:rPr>
        <w:t xml:space="preserve">. </w:t>
      </w:r>
      <w:r w:rsidR="004010A1" w:rsidRPr="00F87EC0">
        <w:rPr>
          <w:rFonts w:ascii="Times" w:hAnsi="Times"/>
        </w:rPr>
        <w:t xml:space="preserve"> </w:t>
      </w:r>
      <w:r w:rsidR="00A95D1C">
        <w:rPr>
          <w:rFonts w:ascii="Times" w:hAnsi="Times"/>
        </w:rPr>
        <w:t>48.</w:t>
      </w:r>
      <w:r w:rsidR="004010A1" w:rsidRPr="00F87EC0">
        <w:rPr>
          <w:rFonts w:ascii="Times" w:hAnsi="Times"/>
        </w:rPr>
        <w:t xml:space="preserve"> Jan 2012</w:t>
      </w:r>
    </w:p>
    <w:p w14:paraId="03A3D2B1" w14:textId="60278F9B" w:rsidR="00F87EC0" w:rsidRDefault="009E2BBB" w:rsidP="00643991">
      <w:pPr>
        <w:pStyle w:val="Bibliography"/>
        <w:rPr>
          <w:rFonts w:ascii="Times" w:hAnsi="Times"/>
        </w:rPr>
      </w:pPr>
      <w:r>
        <w:rPr>
          <w:rFonts w:ascii="Times" w:hAnsi="Times"/>
        </w:rPr>
        <w:t>*</w:t>
      </w:r>
      <w:r w:rsidR="00643991" w:rsidRPr="003077CB">
        <w:rPr>
          <w:rFonts w:ascii="Times" w:hAnsi="Times"/>
        </w:rPr>
        <w:t>Farley, J., A. Schmitt Filho, J. Alvez and N. Rib</w:t>
      </w:r>
      <w:r w:rsidR="00F87EC0">
        <w:rPr>
          <w:rFonts w:ascii="Times" w:hAnsi="Times"/>
        </w:rPr>
        <w:t>eiro de Freitas, Jr. (</w:t>
      </w:r>
      <w:r w:rsidR="00643991" w:rsidRPr="003077CB">
        <w:rPr>
          <w:rFonts w:ascii="Times" w:hAnsi="Times"/>
        </w:rPr>
        <w:t>201</w:t>
      </w:r>
      <w:r w:rsidR="00F87EC0">
        <w:rPr>
          <w:rFonts w:ascii="Times" w:hAnsi="Times"/>
        </w:rPr>
        <w:t>2</w:t>
      </w:r>
      <w:r w:rsidR="00643991" w:rsidRPr="003077CB">
        <w:rPr>
          <w:rFonts w:ascii="Times" w:hAnsi="Times"/>
        </w:rPr>
        <w:t xml:space="preserve">) How Valuing Nature Can Transform Agriculture. Solutions, </w:t>
      </w:r>
      <w:r w:rsidR="00F87EC0" w:rsidRPr="00F87EC0">
        <w:rPr>
          <w:rFonts w:ascii="Times" w:hAnsi="Times"/>
        </w:rPr>
        <w:t>2</w:t>
      </w:r>
      <w:r w:rsidR="00F87EC0">
        <w:rPr>
          <w:rFonts w:ascii="Times" w:hAnsi="Times"/>
        </w:rPr>
        <w:t>:</w:t>
      </w:r>
      <w:r w:rsidR="00F87EC0" w:rsidRPr="00F87EC0">
        <w:rPr>
          <w:rFonts w:ascii="Times" w:hAnsi="Times"/>
        </w:rPr>
        <w:t xml:space="preserve">6 </w:t>
      </w:r>
      <w:r w:rsidR="00F87EC0">
        <w:rPr>
          <w:rFonts w:ascii="Times" w:hAnsi="Times"/>
        </w:rPr>
        <w:t xml:space="preserve">pp. </w:t>
      </w:r>
      <w:r w:rsidR="00F307D9">
        <w:rPr>
          <w:rFonts w:ascii="Times" w:hAnsi="Times"/>
        </w:rPr>
        <w:t xml:space="preserve"> 64-73</w:t>
      </w:r>
      <w:r w:rsidR="004010A1">
        <w:rPr>
          <w:rFonts w:ascii="Times" w:hAnsi="Times"/>
        </w:rPr>
        <w:t xml:space="preserve">. </w:t>
      </w:r>
      <w:r w:rsidR="00F87EC0" w:rsidRPr="00F87EC0">
        <w:rPr>
          <w:rFonts w:ascii="Times" w:hAnsi="Times"/>
        </w:rPr>
        <w:t xml:space="preserve">Jan 2012 </w:t>
      </w:r>
      <w:r w:rsidR="001A76E6">
        <w:rPr>
          <w:rFonts w:ascii="Times" w:hAnsi="Times"/>
        </w:rPr>
        <w:t xml:space="preserve"> </w:t>
      </w:r>
      <w:hyperlink r:id="rId8" w:history="1">
        <w:r w:rsidR="00E95103" w:rsidRPr="00CB3D0E">
          <w:rPr>
            <w:rStyle w:val="Hyperlink"/>
            <w:rFonts w:ascii="Times" w:hAnsi="Times"/>
          </w:rPr>
          <w:t>http://www.thesolutionsjournal.com/node/1014</w:t>
        </w:r>
      </w:hyperlink>
    </w:p>
    <w:p w14:paraId="3ED68400" w14:textId="77777777" w:rsidR="00ED2059" w:rsidRDefault="00ED2059" w:rsidP="00643991">
      <w:pPr>
        <w:pStyle w:val="Bibliography"/>
        <w:rPr>
          <w:rFonts w:ascii="Times" w:hAnsi="Times"/>
        </w:rPr>
      </w:pPr>
      <w:r w:rsidRPr="00ED2059">
        <w:rPr>
          <w:rFonts w:ascii="Times" w:hAnsi="Times"/>
        </w:rPr>
        <w:t>Schmitt F., A., Murphy, W., &amp; Farley, J. (2010). Grass based agroecologic dairying to revitalize small family farms through student technical support: The development of a participative methodology responsible for 622 family farm projects. Advances in Animal Biosciences, 1(2), 517-518.</w:t>
      </w:r>
    </w:p>
    <w:p w14:paraId="4692DA94" w14:textId="77777777" w:rsidR="00643991" w:rsidRDefault="00643991" w:rsidP="00643991">
      <w:pPr>
        <w:pStyle w:val="Bibliography"/>
        <w:rPr>
          <w:rFonts w:ascii="Times" w:hAnsi="Times"/>
        </w:rPr>
      </w:pPr>
      <w:r w:rsidRPr="008A0180">
        <w:rPr>
          <w:rFonts w:ascii="Times" w:hAnsi="Times"/>
        </w:rPr>
        <w:t>Farley,</w:t>
      </w:r>
      <w:r w:rsidR="00F87EC0">
        <w:rPr>
          <w:rFonts w:ascii="Times" w:hAnsi="Times"/>
        </w:rPr>
        <w:t xml:space="preserve"> J.,</w:t>
      </w:r>
      <w:r w:rsidRPr="008A0180">
        <w:rPr>
          <w:rFonts w:ascii="Times" w:hAnsi="Times"/>
        </w:rPr>
        <w:t xml:space="preserve"> A. Schmitt F.</w:t>
      </w:r>
      <w:r>
        <w:rPr>
          <w:rFonts w:ascii="Times" w:hAnsi="Times"/>
        </w:rPr>
        <w:t>, J. P. Alvez, and P. M. Rebollar</w:t>
      </w:r>
      <w:r w:rsidRPr="008A0180">
        <w:rPr>
          <w:rFonts w:ascii="Times" w:hAnsi="Times"/>
        </w:rPr>
        <w:t xml:space="preserve"> </w:t>
      </w:r>
      <w:r>
        <w:rPr>
          <w:rFonts w:ascii="Times" w:hAnsi="Times"/>
        </w:rPr>
        <w:t>(</w:t>
      </w:r>
      <w:r w:rsidRPr="008A0180">
        <w:rPr>
          <w:rFonts w:ascii="Times" w:hAnsi="Times"/>
        </w:rPr>
        <w:t>2010</w:t>
      </w:r>
      <w:r>
        <w:rPr>
          <w:rFonts w:ascii="Times" w:hAnsi="Times"/>
        </w:rPr>
        <w:t xml:space="preserve">) </w:t>
      </w:r>
      <w:r w:rsidRPr="008A0180">
        <w:rPr>
          <w:rFonts w:ascii="Times" w:hAnsi="Times"/>
        </w:rPr>
        <w:t>The farmer’s viewpoint: Payments for ecosystem services and agroecologic pasture based d</w:t>
      </w:r>
      <w:r>
        <w:rPr>
          <w:rFonts w:ascii="Times" w:hAnsi="Times"/>
        </w:rPr>
        <w:t xml:space="preserve">airy production. </w:t>
      </w:r>
      <w:r w:rsidRPr="008A0180">
        <w:rPr>
          <w:rFonts w:ascii="Times" w:hAnsi="Times"/>
        </w:rPr>
        <w:t xml:space="preserve"> Advances in Animal B</w:t>
      </w:r>
      <w:r>
        <w:rPr>
          <w:rFonts w:ascii="Times" w:hAnsi="Times"/>
        </w:rPr>
        <w:t>iosciences 1:490-491</w:t>
      </w:r>
    </w:p>
    <w:p w14:paraId="0AD82CCC" w14:textId="77777777" w:rsidR="00643991" w:rsidRDefault="00643991" w:rsidP="00643991">
      <w:pPr>
        <w:pStyle w:val="Bibliography"/>
        <w:rPr>
          <w:rFonts w:ascii="Times" w:hAnsi="Times"/>
        </w:rPr>
      </w:pPr>
      <w:r>
        <w:rPr>
          <w:rFonts w:ascii="Times" w:hAnsi="Times"/>
        </w:rPr>
        <w:t>Farley, J. and R. Costanza (2010) Payments for Ecosystem Services: From the Local to the Global. Ecological Economics 69:2060-2068</w:t>
      </w:r>
    </w:p>
    <w:p w14:paraId="223B3719" w14:textId="77777777" w:rsidR="00643991" w:rsidRDefault="00643991" w:rsidP="00643991">
      <w:pPr>
        <w:pStyle w:val="Bibliography"/>
        <w:rPr>
          <w:rFonts w:ascii="Times" w:hAnsi="Times"/>
        </w:rPr>
      </w:pPr>
      <w:r>
        <w:rPr>
          <w:rFonts w:ascii="Times" w:hAnsi="Times"/>
        </w:rPr>
        <w:t xml:space="preserve">Kemkes, R., J. Farley and C. Koliba (2010) </w:t>
      </w:r>
      <w:r w:rsidRPr="005E3DE0">
        <w:rPr>
          <w:rFonts w:ascii="Times" w:hAnsi="Times"/>
        </w:rPr>
        <w:t>Determining When Payments Are an Effective Policy Approach to Ecosystem Service Provision</w:t>
      </w:r>
      <w:r>
        <w:rPr>
          <w:rFonts w:ascii="Times" w:hAnsi="Times"/>
        </w:rPr>
        <w:t xml:space="preserve">. Ecological Economics. </w:t>
      </w:r>
      <w:r w:rsidRPr="002D58B9">
        <w:rPr>
          <w:rFonts w:ascii="Times" w:hAnsi="Times"/>
        </w:rPr>
        <w:t>69: 2069-2074</w:t>
      </w:r>
    </w:p>
    <w:p w14:paraId="54BD7B45" w14:textId="77777777" w:rsidR="00643991" w:rsidRPr="00883255" w:rsidRDefault="00643991" w:rsidP="00643991">
      <w:pPr>
        <w:pStyle w:val="Bibliography"/>
        <w:rPr>
          <w:rFonts w:ascii="Times" w:hAnsi="Times"/>
        </w:rPr>
      </w:pPr>
      <w:r w:rsidRPr="00883255">
        <w:rPr>
          <w:rFonts w:ascii="Times" w:hAnsi="Times"/>
        </w:rPr>
        <w:t>Farley</w:t>
      </w:r>
      <w:r>
        <w:rPr>
          <w:rFonts w:ascii="Times" w:hAnsi="Times"/>
        </w:rPr>
        <w:t xml:space="preserve">, J., A. Aquino, A. Daniels, A. Moulaert, D. Lee, and A. Krause (2010) </w:t>
      </w:r>
      <w:r w:rsidRPr="00883255">
        <w:rPr>
          <w:rFonts w:ascii="Times" w:hAnsi="Times"/>
        </w:rPr>
        <w:t>Global Mechanisms for Sustaining and Enhancing PES Schemes</w:t>
      </w:r>
      <w:r>
        <w:rPr>
          <w:rFonts w:ascii="Times" w:hAnsi="Times"/>
        </w:rPr>
        <w:t>.</w:t>
      </w:r>
      <w:r w:rsidRPr="00883255">
        <w:rPr>
          <w:rFonts w:ascii="Times" w:hAnsi="Times"/>
        </w:rPr>
        <w:t xml:space="preserve"> </w:t>
      </w:r>
      <w:r>
        <w:rPr>
          <w:rFonts w:ascii="Times" w:hAnsi="Times"/>
        </w:rPr>
        <w:t>Ecological Economics. 69: 2075-2084</w:t>
      </w:r>
    </w:p>
    <w:p w14:paraId="042EE0F5" w14:textId="77777777" w:rsidR="00643991" w:rsidRDefault="00643991" w:rsidP="00643991">
      <w:pPr>
        <w:pStyle w:val="Bibliography"/>
        <w:rPr>
          <w:rFonts w:ascii="Times" w:hAnsi="Times"/>
        </w:rPr>
      </w:pPr>
      <w:r w:rsidRPr="002D58B9">
        <w:rPr>
          <w:rFonts w:ascii="Times" w:hAnsi="Times"/>
        </w:rPr>
        <w:t>Reynolds, T. W., J. Farley, and C. Huber (2010) Investing in human and natural capital: An alternative paradigm for sustainable development in Awassa, Ethiopia. Ecological Economics. 69: 2140-2150</w:t>
      </w:r>
    </w:p>
    <w:p w14:paraId="1578D725" w14:textId="77777777" w:rsidR="00643991" w:rsidRPr="002D58B9" w:rsidRDefault="00643991" w:rsidP="00643991">
      <w:pPr>
        <w:pStyle w:val="Bibliography"/>
        <w:rPr>
          <w:rFonts w:ascii="Times" w:hAnsi="Times"/>
        </w:rPr>
      </w:pPr>
      <w:r w:rsidRPr="002D58B9">
        <w:rPr>
          <w:rFonts w:ascii="Times" w:hAnsi="Times"/>
        </w:rPr>
        <w:t>Kubiszewski, I., J. Farley and R. Costanza (2010). The production and allocation of information as a good that is enhanced with increased use. Ecological Economics. 69: 1344-1354</w:t>
      </w:r>
    </w:p>
    <w:p w14:paraId="57E26C80" w14:textId="0DD4D3AE" w:rsidR="00643991" w:rsidRPr="002D58B9" w:rsidRDefault="00643991" w:rsidP="00643991">
      <w:pPr>
        <w:pStyle w:val="Bibliography"/>
        <w:rPr>
          <w:rFonts w:ascii="Times" w:hAnsi="Times"/>
        </w:rPr>
      </w:pPr>
      <w:r w:rsidRPr="002D58B9">
        <w:rPr>
          <w:rFonts w:ascii="Times" w:hAnsi="Times"/>
        </w:rPr>
        <w:t xml:space="preserve">Farley, J., D. Batker, I. de la Torre and T. Hudspeth. (2010) Conserving Mangrove Ecosystems in the Philippines: transcending </w:t>
      </w:r>
      <w:r w:rsidR="004936CE">
        <w:rPr>
          <w:rFonts w:ascii="Times" w:hAnsi="Times"/>
        </w:rPr>
        <w:t xml:space="preserve">disciplinary </w:t>
      </w:r>
      <w:r w:rsidRPr="002D58B9">
        <w:rPr>
          <w:rFonts w:ascii="Times" w:hAnsi="Times"/>
        </w:rPr>
        <w:t>and institutional borders. Environmental Management. 45: 39-51</w:t>
      </w:r>
    </w:p>
    <w:p w14:paraId="24693DF9" w14:textId="77777777" w:rsidR="00643991" w:rsidRDefault="009E2BBB" w:rsidP="00643991">
      <w:pPr>
        <w:pStyle w:val="Bibliography"/>
        <w:rPr>
          <w:rFonts w:ascii="Times" w:hAnsi="Times"/>
        </w:rPr>
      </w:pPr>
      <w:r>
        <w:rPr>
          <w:rFonts w:ascii="Times" w:hAnsi="Times"/>
        </w:rPr>
        <w:t>*</w:t>
      </w:r>
      <w:r w:rsidR="00643991" w:rsidRPr="002D58B9">
        <w:rPr>
          <w:rFonts w:ascii="Times" w:hAnsi="Times"/>
        </w:rPr>
        <w:t>Farley, J. (2010). Conservation Through the Economics Lens. Environmental Management</w:t>
      </w:r>
      <w:r w:rsidR="00643991" w:rsidRPr="00D219AF">
        <w:rPr>
          <w:rFonts w:ascii="Times" w:hAnsi="Times"/>
        </w:rPr>
        <w:t xml:space="preserve"> 45:26-38.</w:t>
      </w:r>
    </w:p>
    <w:p w14:paraId="747B3A44" w14:textId="77777777" w:rsidR="00643991" w:rsidRPr="002D58B9" w:rsidRDefault="00643991" w:rsidP="00643991">
      <w:pPr>
        <w:pStyle w:val="Bibliography"/>
        <w:rPr>
          <w:rFonts w:ascii="Times" w:hAnsi="Times"/>
        </w:rPr>
      </w:pPr>
      <w:r w:rsidRPr="002D58B9">
        <w:rPr>
          <w:rFonts w:ascii="Times" w:hAnsi="Times"/>
        </w:rPr>
        <w:t xml:space="preserve">Aronson, J., J. N. Blignaut, R. S. de Groot, A. Clewell, P. P. Lowry Ii, P. Woodworth, R. M. Cowling, D. Renison, J. Farley, C. Fontaine, D. Tongway, S. Levy, S. J. Milton, O. </w:t>
      </w:r>
      <w:r w:rsidRPr="002D58B9">
        <w:rPr>
          <w:rFonts w:ascii="Times" w:hAnsi="Times"/>
        </w:rPr>
        <w:lastRenderedPageBreak/>
        <w:t>Rangel, B. Debrincat, and C. Birkinshaw (2010) The road to sustainability must bridge three great divides. Annals of the New York Academy of Sciences 1185:225-236.</w:t>
      </w:r>
    </w:p>
    <w:p w14:paraId="3677477A" w14:textId="38C966CB" w:rsidR="00643991" w:rsidRPr="00B72E49" w:rsidRDefault="00643991" w:rsidP="00643991">
      <w:pPr>
        <w:pStyle w:val="Bibliography"/>
        <w:rPr>
          <w:rFonts w:ascii="Times" w:hAnsi="Times"/>
        </w:rPr>
      </w:pPr>
      <w:r>
        <w:rPr>
          <w:rFonts w:ascii="Times" w:hAnsi="Times"/>
        </w:rPr>
        <w:t xml:space="preserve">Costanza, R. and J. Farley (2010) </w:t>
      </w:r>
      <w:r w:rsidR="00084FDC">
        <w:rPr>
          <w:rFonts w:ascii="Times" w:hAnsi="Times"/>
        </w:rPr>
        <w:t>Box insert:</w:t>
      </w:r>
      <w:r w:rsidR="004936CE">
        <w:rPr>
          <w:rFonts w:ascii="Times" w:hAnsi="Times"/>
        </w:rPr>
        <w:t xml:space="preserve"> </w:t>
      </w:r>
      <w:r w:rsidRPr="00B72E49">
        <w:rPr>
          <w:rFonts w:ascii="Times" w:hAnsi="Times"/>
        </w:rPr>
        <w:t>What Should Be Done With the Revenues From a Carbon-Cap-and-Auction System?</w:t>
      </w:r>
      <w:r>
        <w:rPr>
          <w:rFonts w:ascii="Times" w:hAnsi="Times"/>
        </w:rPr>
        <w:t xml:space="preserve"> Solutions, 1:1 online:</w:t>
      </w:r>
      <w:r w:rsidRPr="002D58B9">
        <w:rPr>
          <w:rFonts w:ascii="Times" w:hAnsi="Times"/>
        </w:rPr>
        <w:t xml:space="preserve">  http://www.thesolutionsjournal.com/node/429</w:t>
      </w:r>
    </w:p>
    <w:p w14:paraId="18FDE811" w14:textId="77777777" w:rsidR="00ED2059" w:rsidRDefault="00ED2059" w:rsidP="00643991">
      <w:pPr>
        <w:pStyle w:val="Bibliography"/>
        <w:rPr>
          <w:rFonts w:ascii="Times" w:hAnsi="Times"/>
        </w:rPr>
      </w:pPr>
      <w:r w:rsidRPr="00ED2059">
        <w:rPr>
          <w:rFonts w:ascii="Times" w:hAnsi="Times"/>
        </w:rPr>
        <w:t>Maurer, F., Schmitt, A., Farley, J., Alves, J., Oldra, A., DaRolt, L., &amp; Francisco, F. (2009). Serviços Ambientais e a Produção de Leite sob Pastoreio Voisin na Agricultura Familiar: Ativos Ambientais que Devem ser Considerados. Revista Brasileira de Agroecologia, 4(2), 3830-3834</w:t>
      </w:r>
    </w:p>
    <w:p w14:paraId="5FBC985C" w14:textId="77777777" w:rsidR="00ED2059" w:rsidRDefault="00ED2059" w:rsidP="00643991">
      <w:pPr>
        <w:pStyle w:val="Bibliography"/>
        <w:rPr>
          <w:rFonts w:ascii="Times" w:hAnsi="Times"/>
        </w:rPr>
      </w:pPr>
      <w:r w:rsidRPr="00ED2059">
        <w:rPr>
          <w:rFonts w:ascii="Times" w:hAnsi="Times"/>
        </w:rPr>
        <w:t>Back, F., Schmitt F., A., Alves, G., Felipe Francisco, Surdi, J., Busnardo, F., &amp; Farley, J. (2009). Programa de Fortalecimento da Agricultura Familiar através da Produção Ecológica inserida nos Processos de Recuperação Ambiental e Gestão da Paisagem. Revista Brasileira d</w:t>
      </w:r>
      <w:r>
        <w:rPr>
          <w:rFonts w:ascii="Times" w:hAnsi="Times"/>
        </w:rPr>
        <w:t>e Agroecologia, 4(2), 1926-1930</w:t>
      </w:r>
    </w:p>
    <w:p w14:paraId="612DE680" w14:textId="77777777" w:rsidR="00643991" w:rsidRPr="00A422D3" w:rsidRDefault="00643991" w:rsidP="00643991">
      <w:pPr>
        <w:pStyle w:val="Bibliography"/>
        <w:rPr>
          <w:rFonts w:ascii="Times" w:hAnsi="Times"/>
        </w:rPr>
      </w:pPr>
      <w:r>
        <w:rPr>
          <w:rFonts w:ascii="Times" w:hAnsi="Times"/>
        </w:rPr>
        <w:t xml:space="preserve">Beddoe, R., R. Costanza, J. Farley, E. Garza, </w:t>
      </w:r>
      <w:r w:rsidRPr="009D66D4">
        <w:rPr>
          <w:rFonts w:ascii="Times" w:hAnsi="Times"/>
        </w:rPr>
        <w:t>Jennifer Kent, Ida Kubiszewski, Luz Martinez, Tracy McCowen, Kathleen Murphy, Norman Myers, Zach Ogden, Kevin Stapleton, and John Woodward</w:t>
      </w:r>
      <w:r>
        <w:rPr>
          <w:rFonts w:ascii="Times" w:hAnsi="Times"/>
        </w:rPr>
        <w:t xml:space="preserve"> (2009) </w:t>
      </w:r>
      <w:r w:rsidRPr="00A422D3">
        <w:rPr>
          <w:rFonts w:ascii="Times" w:hAnsi="Times"/>
        </w:rPr>
        <w:t>Overcoming Systemic Roadblocks to Sustainability: the evolutionary redesign of worldviews, institutions and technologies. Proceedings of the National Academy of Sciences. 106:8, 2843-2489</w:t>
      </w:r>
    </w:p>
    <w:p w14:paraId="38F0979D" w14:textId="77777777" w:rsidR="00643991" w:rsidRPr="002D58B9" w:rsidRDefault="009E2BBB" w:rsidP="00643991">
      <w:pPr>
        <w:pStyle w:val="Bibliography"/>
        <w:rPr>
          <w:rFonts w:ascii="Times" w:hAnsi="Times"/>
        </w:rPr>
      </w:pPr>
      <w:r>
        <w:rPr>
          <w:rFonts w:ascii="Times" w:hAnsi="Times"/>
        </w:rPr>
        <w:t>*</w:t>
      </w:r>
      <w:r w:rsidR="00643991">
        <w:rPr>
          <w:rFonts w:ascii="Times" w:hAnsi="Times"/>
        </w:rPr>
        <w:t xml:space="preserve">Farley, J. (2008) </w:t>
      </w:r>
      <w:r w:rsidR="00643991" w:rsidRPr="002D58B9">
        <w:rPr>
          <w:rFonts w:ascii="Times" w:hAnsi="Times"/>
        </w:rPr>
        <w:t>The Role of Prices in Conserving Critical Natural Capital. Conservation Biology. 22:6, 1399-1408</w:t>
      </w:r>
    </w:p>
    <w:p w14:paraId="00F53715" w14:textId="77777777" w:rsidR="00643991" w:rsidRDefault="00643991" w:rsidP="00643991">
      <w:pPr>
        <w:pStyle w:val="Bibliography"/>
        <w:rPr>
          <w:rFonts w:ascii="Times" w:hAnsi="Times"/>
        </w:rPr>
      </w:pPr>
      <w:r>
        <w:rPr>
          <w:rFonts w:ascii="Times" w:hAnsi="Times"/>
        </w:rPr>
        <w:t xml:space="preserve">Farley, J. and B. Miles. (2008) Science and Problem Solving in a Political World: Lessons from Katrina.  Ecological Economics and Statistics. 11:S08, 3-20. </w:t>
      </w:r>
    </w:p>
    <w:p w14:paraId="5A4EDA53" w14:textId="77777777" w:rsidR="00643991" w:rsidRPr="002D58B9" w:rsidRDefault="00643991" w:rsidP="00643991">
      <w:pPr>
        <w:pStyle w:val="Bibliography"/>
        <w:rPr>
          <w:rFonts w:ascii="Times" w:hAnsi="Times"/>
        </w:rPr>
      </w:pPr>
      <w:r w:rsidRPr="002D58B9">
        <w:rPr>
          <w:rFonts w:ascii="Times" w:hAnsi="Times"/>
        </w:rPr>
        <w:t>Costanza, R.</w:t>
      </w:r>
      <w:r>
        <w:rPr>
          <w:rFonts w:ascii="Times" w:hAnsi="Times"/>
        </w:rPr>
        <w:t>,</w:t>
      </w:r>
      <w:r w:rsidRPr="002D58B9">
        <w:rPr>
          <w:rFonts w:ascii="Times" w:hAnsi="Times"/>
        </w:rPr>
        <w:t xml:space="preserve"> B. Fisher, S. Ali, C. Beer, L. Bond, R. Boumans, N. L. Danigelis, J. Dickinson, C. Elliott, J. Farley, D. E. Gayer, L. MacDonald Glenn, T. Hudspeth, D. Mahoney, L. McCahill, B. McIntosh, B. Reed, S. A. T. Rizvi, D. M. Rizzo, T. Simpatico, and R. Snapp.  (2008) An integrative approach to quality of life measurement, research, and policy. Surveys and Perspectives Integrating Environment and Society. 1, 11-15</w:t>
      </w:r>
    </w:p>
    <w:p w14:paraId="1E1A76C0" w14:textId="77777777" w:rsidR="00643991" w:rsidRPr="002D58B9" w:rsidRDefault="00643991" w:rsidP="00643991">
      <w:pPr>
        <w:pStyle w:val="Bibliography"/>
        <w:rPr>
          <w:rFonts w:ascii="Times" w:hAnsi="Times"/>
        </w:rPr>
      </w:pPr>
      <w:r w:rsidRPr="002D58B9">
        <w:rPr>
          <w:rFonts w:ascii="Times" w:hAnsi="Times"/>
        </w:rPr>
        <w:t>Costanza, R. and J. Farley (2007) Ecological Economics of Coastal Disasters: Introduction to the Special Issue. Ecological Economics. 63:2-3, 249-253</w:t>
      </w:r>
    </w:p>
    <w:p w14:paraId="784A6576" w14:textId="77777777" w:rsidR="00643991" w:rsidRPr="002D58B9" w:rsidRDefault="00643991" w:rsidP="00643991">
      <w:pPr>
        <w:pStyle w:val="Bibliography"/>
        <w:rPr>
          <w:rFonts w:ascii="Times" w:hAnsi="Times"/>
        </w:rPr>
      </w:pPr>
      <w:r w:rsidRPr="002D58B9">
        <w:rPr>
          <w:rFonts w:ascii="Times" w:hAnsi="Times"/>
        </w:rPr>
        <w:t>Voinov, A. and J. Farley. (2007) Reconciling Sustainability, Systems Theory and Discounting. Ecological Economics  63:1, 104-113</w:t>
      </w:r>
    </w:p>
    <w:p w14:paraId="5923452B" w14:textId="77777777" w:rsidR="00643991" w:rsidRPr="002D58B9" w:rsidRDefault="00643991" w:rsidP="00643991">
      <w:pPr>
        <w:pStyle w:val="Bibliography"/>
        <w:rPr>
          <w:rFonts w:ascii="Times" w:hAnsi="Times"/>
        </w:rPr>
      </w:pPr>
      <w:r w:rsidRPr="002D58B9">
        <w:rPr>
          <w:rFonts w:ascii="Times" w:hAnsi="Times"/>
        </w:rPr>
        <w:t>Farley, J., D. Baker, D. Batker, C. Koliba, R. Matteson,  R. Mills and J. Pittman. (2007) Opening the Policy Window for Paradigm Shifts: Katrina as a Focusing Event.  Ecological Economics. 63:2-3, 344-354</w:t>
      </w:r>
    </w:p>
    <w:p w14:paraId="392172A4" w14:textId="77777777" w:rsidR="00643991" w:rsidRPr="002D58B9" w:rsidRDefault="00643991" w:rsidP="00643991">
      <w:pPr>
        <w:pStyle w:val="Bibliography"/>
        <w:rPr>
          <w:rFonts w:ascii="Times" w:hAnsi="Times"/>
        </w:rPr>
      </w:pPr>
      <w:r w:rsidRPr="002D58B9">
        <w:rPr>
          <w:rFonts w:ascii="Times" w:hAnsi="Times"/>
        </w:rPr>
        <w:t>Costanza, R., B. Fisher, S. Ali, C. Beer, L. Bond, R. Boumans, N. Danigelis, J. Dickinson, C. Elliott, J. Farley, D. Gayer, L. MacDonald Glenn, T. Hudspeth, D. Mahoney, L. McCahill, B. McIntosh, B. Reed, S. A. Rizvi, D. Rizzo, T. Simpatico, and R. Snapp (2007). Quality of Life: An Approach Integrating Opportunities, Human Needs, and Subjective Well-Being. Ecological Economics 61:2-3 267-276</w:t>
      </w:r>
    </w:p>
    <w:p w14:paraId="5337C642" w14:textId="77777777" w:rsidR="00643991" w:rsidRPr="002D58B9" w:rsidRDefault="00643991" w:rsidP="00643991">
      <w:pPr>
        <w:pStyle w:val="Bibliography"/>
        <w:rPr>
          <w:rFonts w:ascii="Times" w:hAnsi="Times"/>
        </w:rPr>
      </w:pPr>
      <w:r w:rsidRPr="002D58B9">
        <w:rPr>
          <w:rFonts w:ascii="Times" w:hAnsi="Times"/>
        </w:rPr>
        <w:t>Farley, J. and H. Daly. (2006) Natural Capital: The Limiting Factor. A Reply to Aronson, Blignaut, Milton and Clewell. Ecological Engineering. 28:1, 6-10</w:t>
      </w:r>
    </w:p>
    <w:p w14:paraId="1DBDB329" w14:textId="77777777" w:rsidR="00643991" w:rsidRPr="00E1118B" w:rsidRDefault="00643991" w:rsidP="00643991">
      <w:pPr>
        <w:pStyle w:val="Bibliography"/>
        <w:rPr>
          <w:rFonts w:ascii="Times" w:hAnsi="Times"/>
        </w:rPr>
      </w:pPr>
      <w:r w:rsidRPr="002D58B9">
        <w:rPr>
          <w:rFonts w:ascii="Times" w:hAnsi="Times"/>
        </w:rPr>
        <w:lastRenderedPageBreak/>
        <w:t>Gates, J. Edward , N. Dawe, J. Erickson, J. Farley, V. Geist, H. Hands, P. Magee and D. Trauger (2006) , A critical analysis of The Wildlife Society’s position statement on economic growth. Wildlife Society Bulletin. 34(2): 507-511 (peer edited).</w:t>
      </w:r>
    </w:p>
    <w:p w14:paraId="118EF5ED" w14:textId="77777777" w:rsidR="00643991" w:rsidRPr="002D58B9" w:rsidRDefault="00643991" w:rsidP="00643991">
      <w:pPr>
        <w:pStyle w:val="Bibliography"/>
        <w:rPr>
          <w:rFonts w:ascii="Times" w:hAnsi="Times"/>
        </w:rPr>
      </w:pPr>
      <w:r w:rsidRPr="002D58B9">
        <w:rPr>
          <w:rFonts w:ascii="Times" w:hAnsi="Times"/>
        </w:rPr>
        <w:t xml:space="preserve">Silvano, R., S. Udvardy, M. Ceroni  and J. Farley (2005). An Ecological integrity assessment of a Brazilian Atlantic Rain Forest watershed based on </w:t>
      </w:r>
      <w:r>
        <w:rPr>
          <w:rFonts w:ascii="Times" w:hAnsi="Times"/>
        </w:rPr>
        <w:t>surveys of stream health and local farmers’ perceptions.  Ecological Economics.</w:t>
      </w:r>
      <w:r w:rsidRPr="002D58B9">
        <w:rPr>
          <w:rFonts w:ascii="Times" w:hAnsi="Times"/>
        </w:rPr>
        <w:t xml:space="preserve"> vol. 53, issue 3, pages 369-385</w:t>
      </w:r>
    </w:p>
    <w:p w14:paraId="347D4A42" w14:textId="77777777" w:rsidR="00643991" w:rsidRPr="002D58B9" w:rsidRDefault="00643991" w:rsidP="00643991">
      <w:pPr>
        <w:pStyle w:val="Bibliography"/>
        <w:rPr>
          <w:rFonts w:ascii="Times" w:hAnsi="Times"/>
        </w:rPr>
      </w:pPr>
      <w:r w:rsidRPr="002D58B9">
        <w:rPr>
          <w:rFonts w:ascii="Times" w:hAnsi="Times"/>
        </w:rPr>
        <w:t>Voinov, A., L. Bromley, E. Kirk, A. Korchak, J. Farley, T. Moiseenko, T. Krasovskaya, Z. Makarova, V. Megorski, V. Selin, G. Kharitonova, R. Edson (2004).  Understanding Human and Ecosystem Dynamics in the Kola Arctic: a Participatory Integrated Study.  Arctic, v. 57, no. 4, Dec. 2004, p. 375-388</w:t>
      </w:r>
    </w:p>
    <w:p w14:paraId="4596928E" w14:textId="77777777" w:rsidR="00643991" w:rsidRPr="002D58B9" w:rsidRDefault="00643991" w:rsidP="00643991">
      <w:pPr>
        <w:pStyle w:val="Bibliography"/>
        <w:rPr>
          <w:rFonts w:ascii="Times" w:hAnsi="Times"/>
        </w:rPr>
      </w:pPr>
      <w:r w:rsidRPr="002D58B9">
        <w:rPr>
          <w:rFonts w:ascii="Times" w:hAnsi="Times"/>
        </w:rPr>
        <w:t>Ferreira, D., S. Suslick, J. Farley, R. Costanza, S. Krivov (2004). A decision model for financial assurance instruments in the upstream petroleum sector.  Energy Policy 32, no.10 p. 1173-1184</w:t>
      </w:r>
    </w:p>
    <w:p w14:paraId="3C811D7D" w14:textId="77777777" w:rsidR="00643991" w:rsidRDefault="00643991" w:rsidP="00643991">
      <w:pPr>
        <w:pStyle w:val="Bibliography"/>
        <w:rPr>
          <w:rFonts w:ascii="Times" w:hAnsi="Times"/>
        </w:rPr>
      </w:pPr>
      <w:r w:rsidRPr="002D58B9">
        <w:rPr>
          <w:rFonts w:ascii="Times" w:hAnsi="Times"/>
        </w:rPr>
        <w:t>Farley, J. and R. Costanza (2002)  Envisioning Shared Goals for Humanity: a detailed, shared vision of a sustainable and desirable USA in 2100. Ecological Economics</w:t>
      </w:r>
      <w:r>
        <w:rPr>
          <w:rFonts w:ascii="Times" w:hAnsi="Times"/>
        </w:rPr>
        <w:t xml:space="preserve"> vol. 43 (2-3) 245-259</w:t>
      </w:r>
    </w:p>
    <w:p w14:paraId="40551E53" w14:textId="77777777" w:rsidR="00643991" w:rsidRDefault="00643991" w:rsidP="00643991">
      <w:pPr>
        <w:pStyle w:val="Bibliography"/>
        <w:rPr>
          <w:rFonts w:ascii="Times" w:hAnsi="Times"/>
        </w:rPr>
      </w:pPr>
      <w:r>
        <w:rPr>
          <w:rFonts w:ascii="Times" w:hAnsi="Times"/>
        </w:rPr>
        <w:t>Boumans, R., R. Costanza, J. Farley et. al. (2002) Modeling the Dynamics of the Integrated Earth System and the Value of Global Ecosystem Services using the GUMBO model.  Ecological Economics vol. 41 (3) 529-560</w:t>
      </w:r>
    </w:p>
    <w:p w14:paraId="1C792ECC" w14:textId="77777777" w:rsidR="00643991" w:rsidRDefault="00643991" w:rsidP="00643991">
      <w:pPr>
        <w:pStyle w:val="Bibliography"/>
        <w:rPr>
          <w:rFonts w:ascii="Times" w:hAnsi="Times"/>
        </w:rPr>
      </w:pPr>
      <w:r>
        <w:rPr>
          <w:rFonts w:ascii="Times" w:hAnsi="Times"/>
        </w:rPr>
        <w:t>Farley, J. (2000) Should Market Economists be Protesting the WTO Too?. Ecological Economics, vol. 33, No. 3, June, 2000.</w:t>
      </w:r>
    </w:p>
    <w:p w14:paraId="0E4A84EB" w14:textId="77777777" w:rsidR="00E36DC4" w:rsidRDefault="00E36DC4">
      <w:pPr>
        <w:pStyle w:val="Bibliography"/>
        <w:spacing w:before="216" w:after="216" w:line="240" w:lineRule="exact"/>
        <w:rPr>
          <w:rFonts w:ascii="Times" w:hAnsi="Times"/>
          <w:b/>
          <w:i/>
          <w:iCs/>
        </w:rPr>
      </w:pPr>
      <w:r>
        <w:rPr>
          <w:rFonts w:ascii="Times" w:hAnsi="Times"/>
          <w:b/>
          <w:i/>
          <w:iCs/>
        </w:rPr>
        <w:t>In review</w:t>
      </w:r>
    </w:p>
    <w:p w14:paraId="0985230E" w14:textId="2F199D89" w:rsidR="00C10CF2" w:rsidRPr="00BD3C89" w:rsidRDefault="00C10CF2" w:rsidP="00BD3C89">
      <w:pPr>
        <w:pStyle w:val="Bibliography"/>
        <w:spacing w:before="216" w:after="216" w:line="240" w:lineRule="exact"/>
        <w:rPr>
          <w:rFonts w:ascii="Times" w:hAnsi="Times"/>
          <w:b/>
          <w:i/>
          <w:iCs/>
        </w:rPr>
      </w:pPr>
      <w:r>
        <w:rPr>
          <w:rFonts w:ascii="Times" w:hAnsi="Times"/>
          <w:b/>
          <w:i/>
          <w:iCs/>
        </w:rPr>
        <w:t>Other Peer Reviewed Publications</w:t>
      </w:r>
    </w:p>
    <w:p w14:paraId="539E9864" w14:textId="77777777" w:rsidR="009E2BBB" w:rsidRPr="009E2BBB" w:rsidRDefault="009E2BBB" w:rsidP="009E2BBB">
      <w:pPr>
        <w:ind w:left="720" w:hanging="720"/>
        <w:rPr>
          <w:rFonts w:ascii="Times" w:hAnsi="Times"/>
          <w:color w:val="000000"/>
        </w:rPr>
      </w:pPr>
      <w:r w:rsidRPr="008E35D3">
        <w:rPr>
          <w:rFonts w:ascii="Times" w:hAnsi="Times"/>
          <w:color w:val="000000"/>
        </w:rPr>
        <w:t>Costanza, R., G. Alperovitz, H. Daly, J. Farley, C. Franco, T. Jackson, I. Kubiszewski, J. Schor, P. Victor and R. Colman (2012). Building a Sustainable and Desirable Economy-in-</w:t>
      </w:r>
      <w:r>
        <w:rPr>
          <w:rFonts w:ascii="Times" w:hAnsi="Times"/>
          <w:color w:val="000000"/>
        </w:rPr>
        <w:t xml:space="preserve">Society-in-Nature. New York, </w:t>
      </w:r>
      <w:r w:rsidRPr="008E35D3">
        <w:rPr>
          <w:rFonts w:ascii="Times" w:hAnsi="Times"/>
          <w:color w:val="000000"/>
        </w:rPr>
        <w:t>United Nations Division for Sustainable Development.</w:t>
      </w:r>
    </w:p>
    <w:p w14:paraId="06491909" w14:textId="77777777" w:rsidR="00643991" w:rsidRDefault="00643991">
      <w:pPr>
        <w:pStyle w:val="Bibliography"/>
        <w:spacing w:before="216" w:after="216" w:line="240" w:lineRule="exact"/>
        <w:rPr>
          <w:rFonts w:ascii="Times" w:hAnsi="Times"/>
          <w:b/>
          <w:i/>
          <w:iCs/>
        </w:rPr>
      </w:pPr>
      <w:r>
        <w:rPr>
          <w:rFonts w:ascii="Times" w:hAnsi="Times"/>
          <w:b/>
          <w:i/>
          <w:iCs/>
        </w:rPr>
        <w:t xml:space="preserve">Books </w:t>
      </w:r>
    </w:p>
    <w:p w14:paraId="51DB809E" w14:textId="38E72F65" w:rsidR="00D46254" w:rsidRDefault="00D46254" w:rsidP="00A54D79">
      <w:pPr>
        <w:pStyle w:val="Bibliography"/>
        <w:rPr>
          <w:rFonts w:ascii="Times" w:hAnsi="Times"/>
        </w:rPr>
      </w:pPr>
      <w:r>
        <w:rPr>
          <w:rFonts w:ascii="Times" w:hAnsi="Times"/>
        </w:rPr>
        <w:t>Farley, J. and D. Malghan (eds.) (</w:t>
      </w:r>
      <w:r w:rsidR="00A54D79">
        <w:rPr>
          <w:rFonts w:ascii="Times" w:hAnsi="Times"/>
        </w:rPr>
        <w:t>2016</w:t>
      </w:r>
      <w:r>
        <w:rPr>
          <w:rFonts w:ascii="Times" w:hAnsi="Times"/>
        </w:rPr>
        <w:t xml:space="preserve">) Beyond Uneconomic Growth: </w:t>
      </w:r>
      <w:r>
        <w:t>Ecological Economics and the Future of the Planet</w:t>
      </w:r>
      <w:r>
        <w:rPr>
          <w:rFonts w:ascii="Times" w:hAnsi="Times"/>
        </w:rPr>
        <w:t>. Edward Elgar, London</w:t>
      </w:r>
    </w:p>
    <w:p w14:paraId="3FA4C560" w14:textId="77777777" w:rsidR="001E13EA" w:rsidRDefault="001E13EA" w:rsidP="001E13EA">
      <w:pPr>
        <w:pStyle w:val="Bibliography"/>
        <w:rPr>
          <w:rFonts w:ascii="Times" w:hAnsi="Times"/>
          <w:color w:val="000000"/>
        </w:rPr>
      </w:pPr>
      <w:r w:rsidRPr="008E35D3">
        <w:rPr>
          <w:rFonts w:ascii="Times" w:hAnsi="Times"/>
          <w:color w:val="000000"/>
        </w:rPr>
        <w:t>Costanza, R., G. Alperovitz, H.</w:t>
      </w:r>
      <w:r w:rsidRPr="001F6CF5">
        <w:rPr>
          <w:rFonts w:ascii="Times" w:hAnsi="Times"/>
          <w:color w:val="000000"/>
        </w:rPr>
        <w:t xml:space="preserve">E. Daly, J. Farley, C. Franco, T. Jackson, I. Kubiszewski, J. Schor, P. Victor. 2013. Building a Sustainable and Desirable Economy-in-Society-in-Nature. ANU E Press. Canberra, Australia. </w:t>
      </w:r>
    </w:p>
    <w:p w14:paraId="7E2FE142" w14:textId="567F6905" w:rsidR="00002C3C" w:rsidRDefault="00002C3C" w:rsidP="00002C3C">
      <w:pPr>
        <w:pStyle w:val="Bibliography"/>
        <w:rPr>
          <w:rFonts w:ascii="Times" w:hAnsi="Times"/>
        </w:rPr>
      </w:pPr>
      <w:r w:rsidRPr="008E35D3">
        <w:rPr>
          <w:rFonts w:ascii="Times" w:hAnsi="Times"/>
          <w:color w:val="000000"/>
        </w:rPr>
        <w:t xml:space="preserve">Costanza, R., G. Alperovitz, H. Daly, J. Farley, C. Franco, T. Jackson, I. Kubiszewski, J. Schor, P. Victor and R. Colman </w:t>
      </w:r>
      <w:r>
        <w:rPr>
          <w:rFonts w:ascii="Times" w:hAnsi="Times"/>
          <w:color w:val="000000"/>
        </w:rPr>
        <w:t xml:space="preserve">(2013) </w:t>
      </w:r>
      <w:r w:rsidR="00CE7002">
        <w:rPr>
          <w:rFonts w:ascii="Times" w:hAnsi="Times"/>
        </w:rPr>
        <w:t>Vivement 2050</w:t>
      </w:r>
      <w:r w:rsidRPr="00002C3C">
        <w:rPr>
          <w:rFonts w:ascii="Times" w:hAnsi="Times"/>
        </w:rPr>
        <w:t>!</w:t>
      </w:r>
      <w:r>
        <w:rPr>
          <w:rFonts w:ascii="Times" w:hAnsi="Times"/>
        </w:rPr>
        <w:t xml:space="preserve"> </w:t>
      </w:r>
      <w:r w:rsidRPr="00002C3C">
        <w:rPr>
          <w:rFonts w:ascii="Times" w:hAnsi="Times"/>
        </w:rPr>
        <w:t>Programme Pour Une Économie</w:t>
      </w:r>
      <w:r>
        <w:rPr>
          <w:rFonts w:ascii="Times" w:hAnsi="Times"/>
        </w:rPr>
        <w:t xml:space="preserve"> </w:t>
      </w:r>
      <w:r w:rsidRPr="00002C3C">
        <w:rPr>
          <w:rFonts w:ascii="Times" w:hAnsi="Times"/>
        </w:rPr>
        <w:t>Soutenable Et Désirable</w:t>
      </w:r>
      <w:r>
        <w:rPr>
          <w:rFonts w:ascii="Times" w:hAnsi="Times"/>
        </w:rPr>
        <w:t xml:space="preserve"> (English title: </w:t>
      </w:r>
      <w:r w:rsidRPr="008E35D3">
        <w:rPr>
          <w:rFonts w:ascii="Times" w:hAnsi="Times"/>
          <w:color w:val="000000"/>
        </w:rPr>
        <w:t>Building a Sustainable and Desirable Economy-in-</w:t>
      </w:r>
      <w:r>
        <w:rPr>
          <w:rFonts w:ascii="Times" w:hAnsi="Times"/>
          <w:color w:val="000000"/>
        </w:rPr>
        <w:t xml:space="preserve">Society-in-Nature). Translated by </w:t>
      </w:r>
      <w:r w:rsidRPr="00002C3C">
        <w:rPr>
          <w:rFonts w:ascii="Times" w:hAnsi="Times"/>
          <w:color w:val="000000"/>
        </w:rPr>
        <w:t>Valérie Denot</w:t>
      </w:r>
      <w:r>
        <w:rPr>
          <w:rFonts w:ascii="Times" w:hAnsi="Times"/>
          <w:color w:val="000000"/>
        </w:rPr>
        <w:t xml:space="preserve">.  </w:t>
      </w:r>
      <w:r w:rsidRPr="00002C3C">
        <w:rPr>
          <w:rFonts w:ascii="Times" w:hAnsi="Times"/>
          <w:color w:val="000000"/>
        </w:rPr>
        <w:t>Institut Veblen</w:t>
      </w:r>
      <w:r>
        <w:rPr>
          <w:rFonts w:ascii="Times" w:hAnsi="Times"/>
          <w:color w:val="000000"/>
        </w:rPr>
        <w:t xml:space="preserve"> pour les réformes économiques: </w:t>
      </w:r>
      <w:r w:rsidRPr="00002C3C">
        <w:rPr>
          <w:rFonts w:ascii="Times" w:hAnsi="Times"/>
          <w:color w:val="000000"/>
        </w:rPr>
        <w:t>Paris</w:t>
      </w:r>
    </w:p>
    <w:p w14:paraId="3D52268B" w14:textId="5643A474" w:rsidR="00643991" w:rsidRDefault="00643991" w:rsidP="00643991">
      <w:pPr>
        <w:pStyle w:val="Bibliography"/>
        <w:rPr>
          <w:rFonts w:ascii="Times" w:hAnsi="Times"/>
        </w:rPr>
      </w:pPr>
      <w:r>
        <w:rPr>
          <w:rFonts w:ascii="Times" w:hAnsi="Times"/>
        </w:rPr>
        <w:t xml:space="preserve">Daly, Herman and J. Farley (2010) Ecological Economics: Principles and Applications, </w:t>
      </w:r>
      <w:r>
        <w:rPr>
          <w:rFonts w:ascii="Times" w:hAnsi="Times"/>
          <w:b/>
          <w:bCs/>
        </w:rPr>
        <w:t>2</w:t>
      </w:r>
      <w:r>
        <w:rPr>
          <w:rFonts w:ascii="Times" w:hAnsi="Times"/>
          <w:b/>
          <w:bCs/>
          <w:vertAlign w:val="superscript"/>
        </w:rPr>
        <w:t>nd</w:t>
      </w:r>
      <w:r>
        <w:rPr>
          <w:rFonts w:ascii="Times" w:hAnsi="Times"/>
          <w:b/>
          <w:bCs/>
        </w:rPr>
        <w:t xml:space="preserve"> Edition</w:t>
      </w:r>
      <w:r>
        <w:rPr>
          <w:rFonts w:ascii="Times" w:hAnsi="Times"/>
        </w:rPr>
        <w:t xml:space="preserve">. Island Press: Washington, DC. </w:t>
      </w:r>
      <w:r w:rsidR="00CC530D">
        <w:rPr>
          <w:rFonts w:ascii="Times" w:hAnsi="Times"/>
        </w:rPr>
        <w:t xml:space="preserve"> Translated into </w:t>
      </w:r>
      <w:r w:rsidR="00A8381B">
        <w:rPr>
          <w:rFonts w:ascii="Times" w:hAnsi="Times"/>
        </w:rPr>
        <w:t xml:space="preserve">Chinese, </w:t>
      </w:r>
      <w:r w:rsidR="00CC530D">
        <w:rPr>
          <w:rFonts w:ascii="Times" w:hAnsi="Times"/>
        </w:rPr>
        <w:t>Japanese and Portuguese.</w:t>
      </w:r>
    </w:p>
    <w:p w14:paraId="139D65C9" w14:textId="77777777" w:rsidR="00643991" w:rsidRDefault="00643991">
      <w:pPr>
        <w:pStyle w:val="Bibliography"/>
        <w:rPr>
          <w:rFonts w:ascii="Times" w:hAnsi="Times"/>
        </w:rPr>
      </w:pPr>
      <w:r>
        <w:rPr>
          <w:rFonts w:ascii="Times" w:hAnsi="Times"/>
        </w:rPr>
        <w:lastRenderedPageBreak/>
        <w:t xml:space="preserve">Farley, J., J. Erickson and H. Daly (2005). Ecological Economics: A Workbook for Problem-Based Learning.  Island Press: Washington, DC. </w:t>
      </w:r>
    </w:p>
    <w:p w14:paraId="185687D8" w14:textId="77777777" w:rsidR="00643991" w:rsidRDefault="00643991" w:rsidP="00643991">
      <w:pPr>
        <w:pStyle w:val="Bibliography"/>
        <w:rPr>
          <w:rFonts w:ascii="Times" w:hAnsi="Times"/>
        </w:rPr>
      </w:pPr>
      <w:r>
        <w:rPr>
          <w:rFonts w:ascii="Times" w:hAnsi="Times"/>
        </w:rPr>
        <w:t>Daly, Herman and J. Farley (2004). Ecological Economics: Principles and Applications. Island Press: Washington, DC. 450 pp. Translated into Chinese and Portuguese, also published in India.</w:t>
      </w:r>
    </w:p>
    <w:p w14:paraId="74821E39" w14:textId="77777777" w:rsidR="00643991" w:rsidRDefault="00643991">
      <w:pPr>
        <w:rPr>
          <w:rFonts w:ascii="Times" w:hAnsi="Times"/>
          <w:b/>
          <w:i/>
          <w:iCs/>
        </w:rPr>
      </w:pPr>
      <w:r>
        <w:rPr>
          <w:rFonts w:ascii="Times" w:hAnsi="Times"/>
          <w:b/>
          <w:i/>
          <w:iCs/>
        </w:rPr>
        <w:t>Book Chapters</w:t>
      </w:r>
      <w:r w:rsidR="009E2BBB">
        <w:rPr>
          <w:rFonts w:ascii="Times" w:hAnsi="Times"/>
          <w:b/>
          <w:i/>
          <w:iCs/>
        </w:rPr>
        <w:t xml:space="preserve"> </w:t>
      </w:r>
    </w:p>
    <w:p w14:paraId="114A1ADB" w14:textId="6B088056" w:rsidR="00F85CF9" w:rsidRPr="00F85CF9" w:rsidRDefault="00F85CF9" w:rsidP="00F85CF9">
      <w:pPr>
        <w:pStyle w:val="Bibliography"/>
        <w:spacing w:line="240" w:lineRule="exact"/>
      </w:pPr>
      <w:r>
        <w:t>Farley, J. (</w:t>
      </w:r>
      <w:r w:rsidR="007D3BD0">
        <w:t>201</w:t>
      </w:r>
      <w:r w:rsidR="00A54D79">
        <w:t>6</w:t>
      </w:r>
      <w:r>
        <w:t xml:space="preserve">) Capitalism and the Steady State: Uneasy Bedfellows. In </w:t>
      </w:r>
      <w:r w:rsidRPr="00F85CF9">
        <w:rPr>
          <w:iCs/>
        </w:rPr>
        <w:t>H</w:t>
      </w:r>
      <w:r>
        <w:rPr>
          <w:iCs/>
        </w:rPr>
        <w:t>.</w:t>
      </w:r>
      <w:r w:rsidRPr="00F85CF9">
        <w:rPr>
          <w:iCs/>
        </w:rPr>
        <w:t> Washington and P</w:t>
      </w:r>
      <w:r>
        <w:rPr>
          <w:iCs/>
        </w:rPr>
        <w:t xml:space="preserve">. Twomey (Eds.), </w:t>
      </w:r>
      <w:r w:rsidRPr="00F85CF9">
        <w:rPr>
          <w:iCs/>
        </w:rPr>
        <w:t xml:space="preserve"> </w:t>
      </w:r>
      <w:r>
        <w:rPr>
          <w:iCs/>
        </w:rPr>
        <w:t xml:space="preserve">A Future Beyond Growth. </w:t>
      </w:r>
      <w:r w:rsidRPr="00F85CF9">
        <w:rPr>
          <w:iCs/>
        </w:rPr>
        <w:t>Routledge</w:t>
      </w:r>
      <w:r w:rsidR="00B44589">
        <w:rPr>
          <w:iCs/>
        </w:rPr>
        <w:t>, New York.</w:t>
      </w:r>
    </w:p>
    <w:p w14:paraId="57B3F281" w14:textId="0896FBD2" w:rsidR="000E7292" w:rsidRDefault="00AB6FC2" w:rsidP="00F85CF9">
      <w:pPr>
        <w:pStyle w:val="Bibliography"/>
        <w:spacing w:line="240" w:lineRule="exact"/>
      </w:pPr>
      <w:r w:rsidRPr="00AB6FC2">
        <w:t xml:space="preserve">Farley, J., </w:t>
      </w:r>
      <w:r w:rsidR="008D0C2A">
        <w:t>(</w:t>
      </w:r>
      <w:r w:rsidR="00A54D79">
        <w:t>2016</w:t>
      </w:r>
      <w:r w:rsidR="008D0C2A">
        <w:t>)</w:t>
      </w:r>
      <w:r w:rsidRPr="00AB6FC2">
        <w:t>. The Foundations for an Ecological Economy: An Overview, in: Farley, J., Malghan, D., Goodland, R. (Eds.), Beyon</w:t>
      </w:r>
      <w:r w:rsidR="008D0C2A">
        <w:t>d</w:t>
      </w:r>
      <w:r w:rsidRPr="00AB6FC2">
        <w:t xml:space="preserve"> Uneconomic Growth. Edward Elgar, New York. </w:t>
      </w:r>
    </w:p>
    <w:p w14:paraId="05B3E0F5" w14:textId="64480CB0" w:rsidR="00984043" w:rsidRDefault="00984043" w:rsidP="00984043">
      <w:pPr>
        <w:pStyle w:val="Bibliography"/>
        <w:spacing w:line="240" w:lineRule="exact"/>
      </w:pPr>
      <w:r w:rsidRPr="00984043">
        <w:t xml:space="preserve">Costanza, R., Alperovitz, G., Daly, H.E., Farley, J., Franco, C., Jackson, T., Kubiszewski, I., Schor, J., Victor, P., </w:t>
      </w:r>
      <w:r>
        <w:t>(</w:t>
      </w:r>
      <w:r w:rsidRPr="00984043">
        <w:t>2015</w:t>
      </w:r>
      <w:r>
        <w:t>)</w:t>
      </w:r>
      <w:r w:rsidRPr="00984043">
        <w:t>. Ecological Economics and sustainable development: building a sustainable and desirable economy-in-society-in-nature, in: Redclift, M., Springett, D. (Eds.), Routledge International Handbook of Sustainable Development. Routledge</w:t>
      </w:r>
      <w:r w:rsidR="00B44589">
        <w:t>,</w:t>
      </w:r>
      <w:r w:rsidRPr="00984043">
        <w:t xml:space="preserve"> New York.</w:t>
      </w:r>
    </w:p>
    <w:p w14:paraId="4DE91DAA" w14:textId="77777777" w:rsidR="0093306C" w:rsidRDefault="0093306C" w:rsidP="0093306C">
      <w:pPr>
        <w:pStyle w:val="Bibliography"/>
        <w:spacing w:line="240" w:lineRule="exact"/>
      </w:pPr>
      <w:r>
        <w:t>Farley, J. and I. Kubiszewski (2015) The Economics of Information in a Post Carbon World, in Hepting, D. (ed.)  Free Knowledge. University of Regina Press</w:t>
      </w:r>
    </w:p>
    <w:p w14:paraId="0D329A3D" w14:textId="1F3D7FA9" w:rsidR="00D0417E" w:rsidRDefault="00D0417E" w:rsidP="00D0417E">
      <w:pPr>
        <w:pStyle w:val="Bibliography"/>
        <w:spacing w:line="240" w:lineRule="exact"/>
      </w:pPr>
      <w:r>
        <w:t>Farley, J. (2014) Steady State Economics in (</w:t>
      </w:r>
      <w:r w:rsidRPr="00D0417E">
        <w:t>D'Alisa, G., Demaria, F., Kallis, G.</w:t>
      </w:r>
      <w:r>
        <w:t xml:space="preserve"> eds.) Degrowth: a vocabulary for a new era. Routledge, New York</w:t>
      </w:r>
    </w:p>
    <w:p w14:paraId="676B4B51" w14:textId="77777777" w:rsidR="00D0417E" w:rsidRDefault="001E13EA" w:rsidP="00FC2E73">
      <w:pPr>
        <w:pStyle w:val="Bibliography"/>
        <w:spacing w:line="240" w:lineRule="exact"/>
      </w:pPr>
      <w:r>
        <w:t>Farley, J. (</w:t>
      </w:r>
      <w:r w:rsidR="003158A3">
        <w:t>2014</w:t>
      </w:r>
      <w:r>
        <w:t xml:space="preserve">) </w:t>
      </w:r>
      <w:r w:rsidRPr="00F87EC0">
        <w:rPr>
          <w:rFonts w:ascii="Times" w:hAnsi="Times"/>
        </w:rPr>
        <w:t>Reflections on a Life Lived Well and Wisely</w:t>
      </w:r>
      <w:r>
        <w:t xml:space="preserve">. In </w:t>
      </w:r>
      <w:r w:rsidRPr="001F6CF5">
        <w:t xml:space="preserve">Costanza, R. and I. Kubiszewski (eds). Envisioning a Sustainable and Desirable Future. World Scientific. Singapore. </w:t>
      </w:r>
    </w:p>
    <w:p w14:paraId="6953CAD5" w14:textId="568EE1A1" w:rsidR="00D0417E" w:rsidRDefault="00D0417E" w:rsidP="00D0417E">
      <w:pPr>
        <w:pStyle w:val="Bibliography"/>
        <w:spacing w:line="240" w:lineRule="exact"/>
      </w:pPr>
      <w:r w:rsidRPr="00D0417E">
        <w:t xml:space="preserve">Farley, J. (2014) Against growth: A conversation with economist Joshua Farley (interviewed by Almantas Samalavicius, published in Lithuanian) in </w:t>
      </w:r>
      <w:r>
        <w:t xml:space="preserve">(A. Samalavicius ed.) </w:t>
      </w:r>
      <w:r w:rsidRPr="00D0417E">
        <w:t xml:space="preserve">Nelaisvės formos. </w:t>
      </w:r>
      <w:r>
        <w:t>Kulūros braai, Vilnius</w:t>
      </w:r>
      <w:r w:rsidRPr="00D0417E">
        <w:t xml:space="preserve">  pp. 72-87</w:t>
      </w:r>
    </w:p>
    <w:p w14:paraId="0D8555EE" w14:textId="7E957AB3" w:rsidR="002C74C9" w:rsidRDefault="002C74C9" w:rsidP="002C74C9">
      <w:pPr>
        <w:pStyle w:val="Bibliography"/>
        <w:spacing w:line="240" w:lineRule="exact"/>
      </w:pPr>
      <w:r>
        <w:t>Keeton, W.S.,  P.K. Angelstam, Y. Bihun, M. Chernyavskyy, S.M. Crow, A. Deyneka, M. Elbakidze, J. Farley, V. Kovalyshyn, I. Kruhlov, B. Mahura, S. Myklush, J.S. Nunery, I. Soloviy, L. Zahvoyska. (2013) Sustainable Forest Management Alternatives for the Carpathian Mountains with a Focus on Ukraine, in: J. Kozak, et al. (Eds.) Integrating Nature and Society Towards Sustainability, Environmental Science and Engineering, Springer-Verlag, Berlin Heidelberg pp. 331-352.</w:t>
      </w:r>
    </w:p>
    <w:p w14:paraId="19BF717E" w14:textId="104BFA18" w:rsidR="000070B0" w:rsidRDefault="00FC2E73" w:rsidP="003A2D53">
      <w:pPr>
        <w:pStyle w:val="Bibliography"/>
        <w:spacing w:line="240" w:lineRule="exact"/>
      </w:pPr>
      <w:r>
        <w:t>Farley, J. and S. Perkins (2013) Economics of Information in a Green Economy. In R. Robertson (ed.) Building a Green Economy</w:t>
      </w:r>
      <w:r w:rsidR="003A2D53">
        <w:t xml:space="preserve">. Michigan State University Press, Lansing pp. </w:t>
      </w:r>
    </w:p>
    <w:p w14:paraId="3ECE787A" w14:textId="6071BB6C" w:rsidR="009933FC" w:rsidRDefault="004E00EF" w:rsidP="007D629A">
      <w:pPr>
        <w:pStyle w:val="Bibliography"/>
        <w:spacing w:line="240" w:lineRule="exact"/>
      </w:pPr>
      <w:r>
        <w:t>Farley, J. (</w:t>
      </w:r>
      <w:r w:rsidR="00896251">
        <w:t>2013</w:t>
      </w:r>
      <w:r>
        <w:t>) The Economics of Sustainability in U. Diwekar and H. Cabezas (ed.) Sustainability</w:t>
      </w:r>
      <w:r w:rsidR="007D629A">
        <w:t xml:space="preserve">: </w:t>
      </w:r>
      <w:r w:rsidR="007D629A" w:rsidRPr="007D629A">
        <w:t>Multi-Disciplinary Perspectives</w:t>
      </w:r>
      <w:r>
        <w:t>. Bentham Open E-books.</w:t>
      </w:r>
      <w:r w:rsidR="009933FC" w:rsidRPr="009933FC">
        <w:t xml:space="preserve"> </w:t>
      </w:r>
    </w:p>
    <w:p w14:paraId="7A30B95E" w14:textId="03EB8EF4" w:rsidR="00FC2E73" w:rsidRDefault="00FC2E73" w:rsidP="00FC2E73">
      <w:pPr>
        <w:pStyle w:val="Bibliography"/>
        <w:spacing w:line="240" w:lineRule="exact"/>
      </w:pPr>
      <w:r w:rsidRPr="008E35D3">
        <w:t>Costanza, R., G. Alperovitz, H. Daly, J. Farley, C. Franco, T. Jackson, I. Kubiszewski, J. S</w:t>
      </w:r>
      <w:r>
        <w:t>chor and P. Victor (</w:t>
      </w:r>
      <w:r w:rsidRPr="008E35D3">
        <w:t>2013). Building a Sustainable and Desirable Economy-in-Society-in-Nature. State of the World. W. W. staf</w:t>
      </w:r>
      <w:r>
        <w:t>f. Washington, DC, Island Press pp. 126-142</w:t>
      </w:r>
    </w:p>
    <w:p w14:paraId="11F0BF42" w14:textId="49F6DD4C" w:rsidR="004E00EF" w:rsidRDefault="004E00EF" w:rsidP="004E00EF">
      <w:pPr>
        <w:pStyle w:val="Bibliography"/>
        <w:spacing w:line="240" w:lineRule="exact"/>
      </w:pPr>
      <w:r>
        <w:t>Schmitt Filho, A., J. Farley, G. Alarcon, J. Alvez and P. Rebollar (</w:t>
      </w:r>
      <w:r w:rsidR="00881754">
        <w:t>2013</w:t>
      </w:r>
      <w:r>
        <w:t xml:space="preserve">).  Integrating Agroecology and PES in Santa Catarina’s Atlantic Forest.  R. Muradian and L. Rival (eds.)  Governing the provision of environmental services. Springer Verlag </w:t>
      </w:r>
      <w:r w:rsidR="00881754">
        <w:t>pp. 333-356</w:t>
      </w:r>
    </w:p>
    <w:p w14:paraId="5BE5FFC5" w14:textId="77777777" w:rsidR="004E00EF" w:rsidRDefault="004E00EF" w:rsidP="004E00EF">
      <w:pPr>
        <w:pStyle w:val="Bibliography"/>
        <w:spacing w:line="240" w:lineRule="exact"/>
      </w:pPr>
      <w:r>
        <w:t xml:space="preserve">de Freitas, N. and J. Farley (2012) Restoring Ecosystem Services in Riparian  Zones by Promoting Working Forests in São Paulo, Brazil.  In D. R. Gallagher (ed.) Environmental Leadership: A Reference Handbook. Sage Publications, Thousand Oaks, CA </w:t>
      </w:r>
    </w:p>
    <w:p w14:paraId="21921CA2" w14:textId="0EECCCED" w:rsidR="00DA04FF" w:rsidRDefault="00DA04FF" w:rsidP="00DA04FF">
      <w:pPr>
        <w:pStyle w:val="Bibliography"/>
        <w:spacing w:line="240" w:lineRule="exact"/>
      </w:pPr>
      <w:r>
        <w:t>Farley, J. and A. Schmitt (2012) Ecosystem Services, Agriculture, and Economic Institutions. In M. Brouwer (ed.) The Ecosystem Promise. Partner in communications and sustainable development, Bunnik, the Netherlands</w:t>
      </w:r>
      <w:r w:rsidR="00881754">
        <w:t>. pp. 32-37</w:t>
      </w:r>
    </w:p>
    <w:p w14:paraId="7D613430" w14:textId="62CC2AE3" w:rsidR="00DA04FF" w:rsidRDefault="00DA04FF" w:rsidP="00DA04FF">
      <w:pPr>
        <w:pStyle w:val="Bibliography"/>
        <w:spacing w:line="240" w:lineRule="exact"/>
      </w:pPr>
      <w:r>
        <w:lastRenderedPageBreak/>
        <w:t>Farley, J. , R. Costanza, and G. Flomenhoft (2012) Ecosystem Services and Property Rights.  In M. Brouwer (ed.) The Ecosystem Promise. Partner in communications and sustainable development, Bunnik, the Netherlands</w:t>
      </w:r>
      <w:r w:rsidR="007D629A">
        <w:t xml:space="preserve"> pp. 162-165</w:t>
      </w:r>
    </w:p>
    <w:p w14:paraId="151BFE44" w14:textId="77777777" w:rsidR="00F87EC0" w:rsidRDefault="00F87EC0" w:rsidP="00F87EC0">
      <w:pPr>
        <w:pStyle w:val="Bibliography"/>
        <w:spacing w:line="240" w:lineRule="exact"/>
      </w:pPr>
      <w:r w:rsidRPr="00F87EC0">
        <w:t>Costanza R., Farley J. </w:t>
      </w:r>
      <w:r w:rsidR="00A95D1C">
        <w:t xml:space="preserve">(2011) </w:t>
      </w:r>
      <w:r w:rsidRPr="00F87EC0">
        <w:t>Common Asset Trusts and the World Environmental Constitution</w:t>
      </w:r>
      <w:r w:rsidR="00A95D1C">
        <w:t>. In Y.</w:t>
      </w:r>
      <w:r w:rsidR="00A95D1C" w:rsidRPr="00A95D1C">
        <w:t xml:space="preserve"> </w:t>
      </w:r>
      <w:r w:rsidR="00A95D1C" w:rsidRPr="00F87EC0">
        <w:t>Tunytsya</w:t>
      </w:r>
      <w:r w:rsidR="00A95D1C">
        <w:t xml:space="preserve"> (ed.)</w:t>
      </w:r>
      <w:r w:rsidR="00A95D1C" w:rsidRPr="00F87EC0">
        <w:t xml:space="preserve"> </w:t>
      </w:r>
      <w:r w:rsidRPr="00F87EC0">
        <w:t>World Environmental Constitution. Methodological basics</w:t>
      </w:r>
      <w:r w:rsidR="00A95D1C">
        <w:t>.</w:t>
      </w:r>
      <w:r w:rsidRPr="00F87EC0">
        <w:t> Lviv: Publishing House of UNFU, 2011: 224-225.</w:t>
      </w:r>
    </w:p>
    <w:p w14:paraId="6DF62EAC" w14:textId="77777777" w:rsidR="00643991" w:rsidRDefault="00F87EC0" w:rsidP="00F87EC0">
      <w:pPr>
        <w:pStyle w:val="Bibliography"/>
        <w:spacing w:line="240" w:lineRule="exact"/>
      </w:pPr>
      <w:r>
        <w:t xml:space="preserve"> </w:t>
      </w:r>
      <w:r w:rsidR="00643991">
        <w:t xml:space="preserve">van den Belt, M., V. Forgie and J. Farley (2011) </w:t>
      </w:r>
      <w:r w:rsidR="00643991" w:rsidRPr="002C7719">
        <w:t xml:space="preserve">Valuation of Ecosystem </w:t>
      </w:r>
      <w:r w:rsidR="00643991" w:rsidRPr="008F244F">
        <w:t xml:space="preserve">Services. </w:t>
      </w:r>
      <w:r w:rsidR="00643991" w:rsidRPr="008F244F">
        <w:rPr>
          <w:lang w:val="en-GB"/>
        </w:rPr>
        <w:t xml:space="preserve">In: </w:t>
      </w:r>
      <w:r w:rsidR="00643991" w:rsidRPr="008F244F">
        <w:rPr>
          <w:rStyle w:val="il"/>
          <w:lang w:val="en-GB"/>
        </w:rPr>
        <w:t>van</w:t>
      </w:r>
      <w:r w:rsidR="00643991" w:rsidRPr="008F244F">
        <w:rPr>
          <w:lang w:val="en-GB"/>
        </w:rPr>
        <w:t xml:space="preserve"> </w:t>
      </w:r>
      <w:r w:rsidR="00643991" w:rsidRPr="008F244F">
        <w:rPr>
          <w:rStyle w:val="il"/>
          <w:lang w:val="en-GB"/>
        </w:rPr>
        <w:t>den</w:t>
      </w:r>
      <w:r w:rsidR="00643991" w:rsidRPr="008F244F">
        <w:rPr>
          <w:lang w:val="en-GB"/>
        </w:rPr>
        <w:t xml:space="preserve"> </w:t>
      </w:r>
      <w:r w:rsidR="00643991" w:rsidRPr="008F244F">
        <w:rPr>
          <w:rStyle w:val="il"/>
          <w:lang w:val="en-GB"/>
        </w:rPr>
        <w:t>Belt</w:t>
      </w:r>
      <w:r w:rsidR="00643991" w:rsidRPr="008F244F">
        <w:rPr>
          <w:lang w:val="en-GB"/>
        </w:rPr>
        <w:t xml:space="preserve"> M. and Costanza R. (eds) Volume 12, </w:t>
      </w:r>
      <w:r w:rsidR="00643991" w:rsidRPr="008F244F">
        <w:rPr>
          <w:i/>
          <w:lang w:val="en-GB"/>
        </w:rPr>
        <w:t>“Ecological Economics of Estuaries and Coasts”</w:t>
      </w:r>
      <w:r w:rsidR="00643991" w:rsidRPr="008F244F">
        <w:rPr>
          <w:lang w:val="en-GB"/>
        </w:rPr>
        <w:t xml:space="preserve">. In Wolanski E. and McLusky D.S. (eds) </w:t>
      </w:r>
      <w:r w:rsidR="00643991" w:rsidRPr="008F244F">
        <w:rPr>
          <w:i/>
          <w:lang w:val="en-GB"/>
        </w:rPr>
        <w:t>Treatise on Estuarine and Coastal Science</w:t>
      </w:r>
      <w:r w:rsidR="00643991" w:rsidRPr="008F244F">
        <w:rPr>
          <w:lang w:val="en-GB"/>
        </w:rPr>
        <w:t>. Waltham, MA: Academic Press.</w:t>
      </w:r>
    </w:p>
    <w:p w14:paraId="186970A0" w14:textId="77777777" w:rsidR="00643991" w:rsidRPr="002D58B9" w:rsidRDefault="00643991" w:rsidP="00643991">
      <w:pPr>
        <w:pStyle w:val="Bibliography"/>
        <w:spacing w:line="240" w:lineRule="exact"/>
      </w:pPr>
      <w:r>
        <w:t>Pascual, U. and R. Muradian (coordinating lead authors),</w:t>
      </w:r>
      <w:r w:rsidRPr="00A95DD5">
        <w:t xml:space="preserve"> </w:t>
      </w:r>
      <w:r>
        <w:t>L. Brander, E. Gómez-Baggethun, B. Martín-López, and M. Verma (lead authors),</w:t>
      </w:r>
      <w:r w:rsidRPr="00A95DD5">
        <w:t xml:space="preserve"> </w:t>
      </w:r>
      <w:r>
        <w:t>P. Armsworth, M. Christie, H. Cornelissen, F. Eppink, J. Farley, J. Loomis, L. Pearson, C. Perrings, S. Polasky (contributing authors) (2010) The economics of valuing ecosystem services and biodiversity. in TEEB, (2010) The Economics of Ecosystems and Biodiversity: The Ecological and Economic Foundations. Earthscan Press</w:t>
      </w:r>
    </w:p>
    <w:p w14:paraId="20127295" w14:textId="77777777" w:rsidR="00643991" w:rsidRPr="002D58B9" w:rsidRDefault="00643991" w:rsidP="00643991">
      <w:pPr>
        <w:pStyle w:val="Bibliography"/>
        <w:spacing w:line="240" w:lineRule="exact"/>
      </w:pPr>
      <w:r w:rsidRPr="002D58B9">
        <w:t>Farley, J. (2010) Ecological Economics.  In R. Heinberg and D. Lerch (eds.) The Post Carbon Reader - Managing the 21st Century’s Sustainability Crises. On-line: http://www.postcarbon.org/reader</w:t>
      </w:r>
    </w:p>
    <w:p w14:paraId="7EC28A67" w14:textId="77777777" w:rsidR="00643991" w:rsidRPr="00A83EE7" w:rsidRDefault="00643991" w:rsidP="00643991">
      <w:pPr>
        <w:pStyle w:val="Bibliography"/>
        <w:spacing w:line="240" w:lineRule="exact"/>
      </w:pPr>
      <w:r w:rsidRPr="00A83EE7">
        <w:t>Costanza, R., J. Farley, and I. Ku</w:t>
      </w:r>
      <w:r>
        <w:t>biszewski</w:t>
      </w:r>
      <w:r w:rsidRPr="00A83EE7">
        <w:t xml:space="preserve"> </w:t>
      </w:r>
      <w:r>
        <w:t>(</w:t>
      </w:r>
      <w:r w:rsidRPr="00A83EE7">
        <w:t>2010</w:t>
      </w:r>
      <w:r>
        <w:t>)</w:t>
      </w:r>
      <w:r w:rsidRPr="00A83EE7">
        <w:t xml:space="preserve"> Adapting Institutions for Life in a Full World. Pages 85-90 in E. Assadourian (project director), L. Starke, and L. Mastny, editors. 2010 State of the World: Transforming Cultures. WW Norton and Co., New York.</w:t>
      </w:r>
    </w:p>
    <w:p w14:paraId="08448E2D" w14:textId="77777777" w:rsidR="00643991" w:rsidRPr="00200D45" w:rsidRDefault="00643991" w:rsidP="00643991">
      <w:pPr>
        <w:pStyle w:val="Bibliography"/>
        <w:spacing w:line="240" w:lineRule="exact"/>
      </w:pPr>
      <w:r>
        <w:t xml:space="preserve">Farley, J. (2009) </w:t>
      </w:r>
      <w:r w:rsidRPr="00200D45">
        <w:t>Ecological economics and sustainable forest management.</w:t>
      </w:r>
      <w:r>
        <w:t xml:space="preserve"> </w:t>
      </w:r>
      <w:r w:rsidRPr="00200D45">
        <w:t>In I.P. Soloviy and W.S. Keeton</w:t>
      </w:r>
      <w:r>
        <w:t xml:space="preserve"> (eds.) </w:t>
      </w:r>
      <w:r w:rsidRPr="00200D45">
        <w:t>Ecological Economics and Sustainable Forest Management: Transdisciplinary approach to the Carpathian Mountains. Ukrainian National forestry University Press/Liga-Press,  Lviv, Ukraine. pp. 40-54</w:t>
      </w:r>
    </w:p>
    <w:p w14:paraId="490F1875" w14:textId="77777777" w:rsidR="00643991" w:rsidRDefault="00643991" w:rsidP="00643991">
      <w:pPr>
        <w:pStyle w:val="Bibliography"/>
        <w:spacing w:line="240" w:lineRule="exact"/>
      </w:pPr>
      <w:r>
        <w:t xml:space="preserve">Farley, J., </w:t>
      </w:r>
      <w:r w:rsidRPr="00200D45">
        <w:t>L. Zahvoyska, and L. Maksymiv</w:t>
      </w:r>
      <w:r>
        <w:t xml:space="preserve"> (2009) Transdisciplinary paths towards sustainability: new approaches for integrating research, education and policy. In </w:t>
      </w:r>
      <w:r w:rsidRPr="00200D45">
        <w:t>I.P. Soloviy and W.S. Keeton</w:t>
      </w:r>
      <w:r>
        <w:t xml:space="preserve"> (eds.) </w:t>
      </w:r>
      <w:r w:rsidRPr="00200D45">
        <w:t>Ecological Economics and Sustainable Forest Management: Transdisciplinary approach to the Carpathian Mountains. Ukrainian National forestry University Press/Liga-Press,  Lviv, Ukraine. pp. 55-69</w:t>
      </w:r>
    </w:p>
    <w:p w14:paraId="632A1E9D" w14:textId="77777777" w:rsidR="00643991" w:rsidRDefault="00643991" w:rsidP="00643991">
      <w:pPr>
        <w:pStyle w:val="Bibliography"/>
        <w:spacing w:line="240" w:lineRule="exact"/>
      </w:pPr>
      <w:r>
        <w:t xml:space="preserve">Farley, J. (2008) </w:t>
      </w:r>
      <w:r w:rsidRPr="00853A0E">
        <w:t>Environmental valuation and its application</w:t>
      </w:r>
      <w:r>
        <w:t xml:space="preserve">. In F.G. Faleiro and A. L. Farias Neto (eds.) Savanas: Desafios e estratégias para o equilíbrio entre sociedade, agronegócio e recursos naturais.  </w:t>
      </w:r>
    </w:p>
    <w:p w14:paraId="61E54C44" w14:textId="77777777" w:rsidR="00643991" w:rsidRDefault="00643991" w:rsidP="00643991">
      <w:pPr>
        <w:pStyle w:val="Bibliography"/>
        <w:spacing w:line="240" w:lineRule="exact"/>
      </w:pPr>
      <w:r>
        <w:t>Campos, E., J. Farley and P. Pereira. (2007) Agregando a disposição a trabalhar voluntariamente (DTV) à metodologia de valoração dos bens e serviços ambientais: prinçípios e validação em remanescentes da Mata Atlântica em Minais Gerais. In L. Yamaguchi et al. (eds.) Aspectos sócio-econômicos e ambientais da produção de leite. EMPRAPA: Juiz de Fora, MG.</w:t>
      </w:r>
    </w:p>
    <w:p w14:paraId="34ABC7BD" w14:textId="77777777" w:rsidR="00643991" w:rsidRPr="002D58B9" w:rsidRDefault="00643991" w:rsidP="00643991">
      <w:pPr>
        <w:pStyle w:val="Bibliography"/>
        <w:spacing w:line="240" w:lineRule="exact"/>
      </w:pPr>
      <w:r>
        <w:t>Farley, J. and E. Gaddis.  (2007) An ecological economic assessment of restoration.  In J. Aronson, S. Milton and J. Blignaut.  Restoring Natural Capital: Science, Business and Practice. I</w:t>
      </w:r>
      <w:r w:rsidRPr="002D58B9">
        <w:t>sland Press: Washington, DC.</w:t>
      </w:r>
    </w:p>
    <w:p w14:paraId="3D1A5AE1" w14:textId="77777777" w:rsidR="00643991" w:rsidRPr="002D58B9" w:rsidRDefault="00643991" w:rsidP="00643991">
      <w:pPr>
        <w:pStyle w:val="Bibliography"/>
        <w:spacing w:line="240" w:lineRule="exact"/>
      </w:pPr>
      <w:r>
        <w:t>Farley, J., E. Gaddis, W. Rees and K. VanDis. (2007) Our global footprint: Managing global public goods.</w:t>
      </w:r>
      <w:r>
        <w:tab/>
        <w:t>In J. Aronson, S. Milton and J. Blignaut.  Restoring Natural Capital: Science, Business and Practice. I</w:t>
      </w:r>
      <w:r w:rsidRPr="002D58B9">
        <w:t>sland Press: Washington, DC.</w:t>
      </w:r>
    </w:p>
    <w:p w14:paraId="371D2C93" w14:textId="77777777" w:rsidR="00643991" w:rsidRPr="002D58B9" w:rsidRDefault="00643991" w:rsidP="00643991">
      <w:pPr>
        <w:pStyle w:val="Bibliography"/>
        <w:spacing w:line="240" w:lineRule="exact"/>
      </w:pPr>
      <w:r>
        <w:t xml:space="preserve">Rees, W., </w:t>
      </w:r>
      <w:r w:rsidRPr="002D58B9">
        <w:t>J. Farley, R. de Groot, and E. Vesely.  (2007) Valuing natural capital and the costs and benefits of restoration. In J. Aronson, S. Milton and J. Blignaut.  Restoring Natural Capital: Science, Business and Practice. Island Press: Washington, DC.</w:t>
      </w:r>
    </w:p>
    <w:p w14:paraId="7543DE23" w14:textId="77777777" w:rsidR="00643991" w:rsidRDefault="00643991" w:rsidP="00643991">
      <w:pPr>
        <w:pStyle w:val="Bibliography"/>
        <w:spacing w:line="240" w:lineRule="exact"/>
      </w:pPr>
      <w:r w:rsidRPr="002D58B9">
        <w:t>Costanza, R., J Farley, P. Templet (2002) Background: The Quality of Life and the Distribution of Wealth and Resources.  In C</w:t>
      </w:r>
      <w:r>
        <w:t xml:space="preserve">ostanza, R. and S. E. Jørgensen (eds.) 2002.  </w:t>
      </w:r>
      <w:r>
        <w:lastRenderedPageBreak/>
        <w:t>Understanding and Solving Environmental Problems in the 21st Century: Toward a New, Integrated Hard Problem Science. Elsevier, Amsterdam. 324 pp.</w:t>
      </w:r>
    </w:p>
    <w:p w14:paraId="12EE7688" w14:textId="3CEBE7D1" w:rsidR="009E2BBB" w:rsidRPr="00D46254" w:rsidRDefault="00643991" w:rsidP="00D46254">
      <w:pPr>
        <w:pStyle w:val="Bibliography"/>
        <w:spacing w:line="240" w:lineRule="exact"/>
        <w:rPr>
          <w:rFonts w:ascii="Times" w:hAnsi="Times"/>
        </w:rPr>
      </w:pPr>
      <w:r w:rsidRPr="002D58B9">
        <w:t>Farley, J., R. Costanza, P. Templet et al. (2002)  Synthesis: The Quality of Life and the Distribution of Wealth and Resources.  In Costanza, R. and S. E. Jørgensen (eds.) 2002.  Understanding and Solving Environmental Problems in the 21st Century: Toward a New, Integrated Hard</w:t>
      </w:r>
      <w:r>
        <w:rPr>
          <w:rFonts w:ascii="Times" w:hAnsi="Times"/>
        </w:rPr>
        <w:t xml:space="preserve"> Problem Science. Elsevier, Amsterdam. 324 pp. </w:t>
      </w:r>
    </w:p>
    <w:p w14:paraId="614600D1" w14:textId="77777777" w:rsidR="00643991" w:rsidRDefault="00643991" w:rsidP="009933FC">
      <w:pPr>
        <w:rPr>
          <w:rFonts w:ascii="Times" w:hAnsi="Times"/>
          <w:b/>
          <w:i/>
          <w:iCs/>
        </w:rPr>
      </w:pPr>
      <w:r>
        <w:rPr>
          <w:rFonts w:ascii="Times" w:hAnsi="Times"/>
          <w:b/>
          <w:i/>
          <w:iCs/>
        </w:rPr>
        <w:t>Other edited volumes</w:t>
      </w:r>
    </w:p>
    <w:p w14:paraId="559A41B8" w14:textId="77777777" w:rsidR="00643991" w:rsidRPr="00F6050E" w:rsidRDefault="00643991" w:rsidP="00643991">
      <w:pPr>
        <w:pStyle w:val="Bibliography"/>
        <w:spacing w:line="240" w:lineRule="exact"/>
      </w:pPr>
      <w:r w:rsidRPr="00F6050E">
        <w:t>Costanza, R. and J. Farley. (2010) Special issue on Payments for Ecosystem Services</w:t>
      </w:r>
      <w:r>
        <w:t>.</w:t>
      </w:r>
      <w:r w:rsidRPr="00F6050E">
        <w:t xml:space="preserve"> Ecological Economics</w:t>
      </w:r>
      <w:r>
        <w:t xml:space="preserve"> 69</w:t>
      </w:r>
    </w:p>
    <w:p w14:paraId="1003CFBB" w14:textId="3A4F700B" w:rsidR="00643991" w:rsidRPr="00AB6FC2" w:rsidRDefault="00643991" w:rsidP="00AB6FC2">
      <w:pPr>
        <w:pStyle w:val="Bibliography"/>
        <w:spacing w:line="240" w:lineRule="exact"/>
        <w:rPr>
          <w:rFonts w:ascii="Times" w:hAnsi="Times"/>
          <w:color w:val="000000"/>
        </w:rPr>
      </w:pPr>
      <w:r w:rsidRPr="00F6050E">
        <w:t>Costanza, R. and J. Farley.  (2008) Special issue on the Ecological Economics of Coastal Disasters</w:t>
      </w:r>
      <w:r>
        <w:t xml:space="preserve">. </w:t>
      </w:r>
      <w:r w:rsidRPr="00F6050E">
        <w:t xml:space="preserve">Ecological Economics </w:t>
      </w:r>
      <w:r>
        <w:rPr>
          <w:rFonts w:ascii="Times" w:hAnsi="Times"/>
          <w:color w:val="000000"/>
        </w:rPr>
        <w:t>63:2-3</w:t>
      </w:r>
    </w:p>
    <w:p w14:paraId="7D4501D6" w14:textId="77777777" w:rsidR="009E2BBB" w:rsidRPr="009E2BBB" w:rsidRDefault="009E2BBB" w:rsidP="009E2BBB">
      <w:pPr>
        <w:pStyle w:val="Bibliography"/>
        <w:rPr>
          <w:rFonts w:ascii="Times" w:hAnsi="Times"/>
          <w:b/>
          <w:i/>
        </w:rPr>
      </w:pPr>
      <w:r w:rsidRPr="009E2BBB">
        <w:rPr>
          <w:rFonts w:ascii="Times" w:hAnsi="Times"/>
          <w:b/>
          <w:i/>
        </w:rPr>
        <w:t>Encyclopedia Articles</w:t>
      </w:r>
    </w:p>
    <w:p w14:paraId="12FF5F22" w14:textId="419A6973" w:rsidR="003A2D53" w:rsidRDefault="00F91416" w:rsidP="00AE5617">
      <w:pPr>
        <w:pStyle w:val="Bibliography"/>
        <w:spacing w:line="240" w:lineRule="exact"/>
      </w:pPr>
      <w:r>
        <w:t>Farley, J.C</w:t>
      </w:r>
      <w:r w:rsidRPr="00F91416">
        <w:t xml:space="preserve"> </w:t>
      </w:r>
      <w:r>
        <w:t>(</w:t>
      </w:r>
      <w:r w:rsidRPr="00F91416">
        <w:t>2015</w:t>
      </w:r>
      <w:r>
        <w:t>)</w:t>
      </w:r>
      <w:r w:rsidRPr="00F91416">
        <w:t>. Ecological Economics, in: Holbrook, J.B. (Ed.), Ethics, Science, Technology, and Engineering: A Global Resource, 2nd ed. ed. Macmillan Reference USA, Farmington Hills, MI, pp. 15-18.</w:t>
      </w:r>
    </w:p>
    <w:p w14:paraId="51A8687F" w14:textId="68ED6736" w:rsidR="00616F54" w:rsidRDefault="00616F54" w:rsidP="00616F54">
      <w:pPr>
        <w:pStyle w:val="Bibliography"/>
        <w:spacing w:line="240" w:lineRule="exact"/>
        <w:rPr>
          <w:highlight w:val="yellow"/>
        </w:rPr>
      </w:pPr>
      <w:r w:rsidRPr="00CC0D66">
        <w:t xml:space="preserve">Farley, J. (2014). Ecological Economics. </w:t>
      </w:r>
      <w:r>
        <w:t>in (</w:t>
      </w:r>
      <w:r w:rsidRPr="00CC0D66">
        <w:t>D. Rowe</w:t>
      </w:r>
      <w:r>
        <w:t>, ed.)</w:t>
      </w:r>
      <w:r w:rsidRPr="00CC0D66">
        <w:t xml:space="preserve"> Achieving Sustainability: Visions, Principles, and Practices.. Detroit, Macmillan Reference.</w:t>
      </w:r>
    </w:p>
    <w:p w14:paraId="5B6464D4" w14:textId="77777777" w:rsidR="009E2BBB" w:rsidRDefault="009E2BBB" w:rsidP="009E2BBB">
      <w:pPr>
        <w:pStyle w:val="Bibliography"/>
        <w:spacing w:line="240" w:lineRule="exact"/>
      </w:pPr>
      <w:r w:rsidRPr="009933FC">
        <w:t>Farley, J. (2012). Natural Capital. Berkshire Encyclopedia of Sustainability: Ecosystem Management and Sustainability. R. K. Craig, J. C. Nagle, B. Pardy, O. Schmitz and W. Smith. Gt Barrington, MA, Berkshire Publishing. 5.</w:t>
      </w:r>
    </w:p>
    <w:p w14:paraId="17047BA5" w14:textId="4E606A2C" w:rsidR="009E2BBB" w:rsidRDefault="009E2BBB" w:rsidP="003A2D53">
      <w:pPr>
        <w:pStyle w:val="Bibliography"/>
        <w:spacing w:line="240" w:lineRule="exact"/>
      </w:pPr>
      <w:r>
        <w:t xml:space="preserve">Farley, J.  (2008) </w:t>
      </w:r>
      <w:r w:rsidRPr="00B0320D">
        <w:t>Limits to Growth</w:t>
      </w:r>
      <w:r>
        <w:t xml:space="preserve">. In J. B. Callicott and R. Frodeman (Co-Eds. in Chief) </w:t>
      </w:r>
      <w:r w:rsidRPr="00B0320D">
        <w:t>Encyclopedia of Environmental Ethics and Philosophy</w:t>
      </w:r>
      <w:r>
        <w:t xml:space="preserve">.  </w:t>
      </w:r>
      <w:r w:rsidRPr="00216FE4">
        <w:t xml:space="preserve">Macmillan Reference, USA, </w:t>
      </w:r>
      <w:r w:rsidRPr="002D58B9">
        <w:t>Farmington Hills, MI.</w:t>
      </w:r>
      <w:r w:rsidRPr="00216FE4">
        <w:t xml:space="preserve"> pp. </w:t>
      </w:r>
      <w:r>
        <w:t>45-47</w:t>
      </w:r>
    </w:p>
    <w:p w14:paraId="22082AF5" w14:textId="77777777" w:rsidR="009E2BBB" w:rsidRDefault="009E2BBB" w:rsidP="009E2BBB">
      <w:pPr>
        <w:ind w:left="720" w:hanging="720"/>
        <w:rPr>
          <w:rFonts w:ascii="Times" w:hAnsi="Times"/>
          <w:color w:val="000000"/>
        </w:rPr>
      </w:pPr>
      <w:r>
        <w:rPr>
          <w:rFonts w:ascii="Times" w:hAnsi="Times"/>
          <w:color w:val="000000"/>
        </w:rPr>
        <w:t xml:space="preserve">Costanza, R and J. Farley (2007) </w:t>
      </w:r>
      <w:r w:rsidRPr="0020425E">
        <w:rPr>
          <w:rFonts w:ascii="Times" w:hAnsi="Times"/>
          <w:color w:val="000000"/>
        </w:rPr>
        <w:t>Need for a shared vision of a sustainable and desirable future</w:t>
      </w:r>
      <w:r>
        <w:rPr>
          <w:rFonts w:ascii="Times" w:hAnsi="Times"/>
          <w:color w:val="000000"/>
        </w:rPr>
        <w:t xml:space="preserve">. In Encyclopedia of Earth (peer reviewed).  Available on-line at </w:t>
      </w:r>
      <w:hyperlink r:id="rId9" w:history="1">
        <w:r w:rsidRPr="00BA40FE">
          <w:rPr>
            <w:rStyle w:val="Hyperlink"/>
            <w:rFonts w:ascii="Times" w:hAnsi="Times"/>
          </w:rPr>
          <w:t>http://www.eoearth.org/article/Need_for_a_shared_vision_of_a_sustainable_and_desirable_future</w:t>
        </w:r>
      </w:hyperlink>
    </w:p>
    <w:p w14:paraId="63D5EE94" w14:textId="148A3874" w:rsidR="003A2D53" w:rsidRPr="00AB6FC2" w:rsidRDefault="003A2D53" w:rsidP="00AB6FC2">
      <w:pPr>
        <w:ind w:left="720" w:hanging="720"/>
      </w:pPr>
      <w:r w:rsidRPr="002D58B9">
        <w:t>Farley, Joshua (2005). Ecological Economics, in The Encyclopedia of Science, Technology and Ethics (C. Mitcham, ed.). Macmillan Reference, USA.</w:t>
      </w:r>
    </w:p>
    <w:p w14:paraId="675F1AAC" w14:textId="77777777" w:rsidR="00643991" w:rsidRDefault="00643991">
      <w:pPr>
        <w:rPr>
          <w:rFonts w:ascii="Times" w:hAnsi="Times"/>
          <w:b/>
          <w:i/>
          <w:iCs/>
        </w:rPr>
      </w:pPr>
      <w:r>
        <w:rPr>
          <w:rFonts w:ascii="Times" w:hAnsi="Times"/>
          <w:b/>
          <w:i/>
          <w:iCs/>
        </w:rPr>
        <w:t>Letters and book reviews</w:t>
      </w:r>
    </w:p>
    <w:p w14:paraId="4E6556E0" w14:textId="77777777" w:rsidR="00AB6FC2" w:rsidRDefault="00AB6FC2">
      <w:pPr>
        <w:pStyle w:val="Bibliography"/>
        <w:rPr>
          <w:rFonts w:ascii="Times" w:hAnsi="Times"/>
        </w:rPr>
      </w:pPr>
      <w:r w:rsidRPr="00AB6FC2">
        <w:rPr>
          <w:rFonts w:ascii="Times" w:hAnsi="Times"/>
        </w:rPr>
        <w:t>Farley, J. (2014) Law for the Anthropocene. Book review of Social–Ecological Resilience and Law. Ahjond S. Garmestani, Craig R. Allen. Columbia University Press, 2014.  BioScience. doi:10.1093/biosci/biu17</w:t>
      </w:r>
    </w:p>
    <w:p w14:paraId="67BC5B19" w14:textId="20C29FB3" w:rsidR="003A2D53" w:rsidRDefault="003A2D53">
      <w:pPr>
        <w:pStyle w:val="Bibliography"/>
        <w:rPr>
          <w:rFonts w:ascii="Times" w:hAnsi="Times"/>
        </w:rPr>
      </w:pPr>
      <w:r>
        <w:rPr>
          <w:rFonts w:ascii="Times" w:hAnsi="Times"/>
        </w:rPr>
        <w:t>Farley, J. (</w:t>
      </w:r>
      <w:r w:rsidR="00BD3C89">
        <w:rPr>
          <w:rFonts w:ascii="Times" w:hAnsi="Times"/>
        </w:rPr>
        <w:t>2013</w:t>
      </w:r>
      <w:r>
        <w:rPr>
          <w:rFonts w:ascii="Times" w:hAnsi="Times"/>
        </w:rPr>
        <w:t xml:space="preserve">) </w:t>
      </w:r>
      <w:r w:rsidRPr="003A2D53">
        <w:rPr>
          <w:rFonts w:ascii="Times" w:hAnsi="Times"/>
        </w:rPr>
        <w:t>Book Review of Enough Is Enough: Building a Sustainable Economy in a World of Finite Resources (2013), by Rob Dietz and Dan O'Neill, Berrett-Koehler (San Francisco) and Routledge (London), 240 pages.</w:t>
      </w:r>
      <w:r>
        <w:rPr>
          <w:rFonts w:ascii="Times" w:hAnsi="Times"/>
        </w:rPr>
        <w:t xml:space="preserve"> Ecological Economics.</w:t>
      </w:r>
      <w:r w:rsidR="004F369B">
        <w:rPr>
          <w:rFonts w:ascii="Times" w:hAnsi="Times"/>
        </w:rPr>
        <w:t xml:space="preserve"> 95, 236-237</w:t>
      </w:r>
    </w:p>
    <w:p w14:paraId="468F2907" w14:textId="77777777" w:rsidR="00643991" w:rsidRPr="00A83EE7" w:rsidRDefault="00643991">
      <w:pPr>
        <w:pStyle w:val="Bibliography"/>
        <w:rPr>
          <w:rFonts w:ascii="Times" w:hAnsi="Times"/>
        </w:rPr>
      </w:pPr>
      <w:r w:rsidRPr="00A83EE7">
        <w:rPr>
          <w:rFonts w:ascii="Times" w:hAnsi="Times"/>
        </w:rPr>
        <w:t>Beddoe, R., R. Costanza, J. Farley, E. Garza, J. Kent, I. Kubiszewski, L. Martinez, T. McCowen, K. Murphy, N. Myers, Z. Ogden, K. Stapleton, and J. Woodward. 2009. Reply to Knecht: Achieving sustainable health. Proceedings of the National Academy of Sciences. 106:E81.</w:t>
      </w:r>
    </w:p>
    <w:p w14:paraId="7D25C4A3" w14:textId="77777777" w:rsidR="00643991" w:rsidRDefault="00643991">
      <w:pPr>
        <w:pStyle w:val="Bibliography"/>
        <w:rPr>
          <w:rFonts w:ascii="Times" w:hAnsi="Times"/>
        </w:rPr>
      </w:pPr>
      <w:r>
        <w:rPr>
          <w:rFonts w:ascii="Times" w:hAnsi="Times"/>
        </w:rPr>
        <w:t>Farley, J. (2007) Deep Economy, by Bill McKibben. Adbusters. 15</w:t>
      </w:r>
    </w:p>
    <w:p w14:paraId="2CF58BEA" w14:textId="77777777" w:rsidR="00643991" w:rsidRDefault="00643991">
      <w:pPr>
        <w:pStyle w:val="Bibliography"/>
        <w:rPr>
          <w:rFonts w:ascii="Times" w:hAnsi="Times"/>
        </w:rPr>
      </w:pPr>
      <w:r>
        <w:rPr>
          <w:rFonts w:ascii="Times" w:hAnsi="Times"/>
        </w:rPr>
        <w:t>Farley, J. (2007) Wicked Problems, a review of Sustainability: A Philosophy of Adaptive Management, by Bryan Norton. Bioscience, v. 57, no. 9, p 797-798</w:t>
      </w:r>
    </w:p>
    <w:p w14:paraId="63055CA8" w14:textId="77777777" w:rsidR="00643991" w:rsidRDefault="00643991">
      <w:pPr>
        <w:pStyle w:val="Bibliography"/>
        <w:rPr>
          <w:rFonts w:ascii="Times" w:hAnsi="Times"/>
        </w:rPr>
      </w:pPr>
      <w:r>
        <w:rPr>
          <w:rFonts w:ascii="Times" w:hAnsi="Times"/>
        </w:rPr>
        <w:t>Czech, B, D. Trauger, J. Farley, R. Costanza, H. Daly, C. Hall, R. Noss, L. Krall, and P. Krausman  (2005) Establishing Indicators for Biodiversity (letter). Science, v. 308, no. 5723</w:t>
      </w:r>
    </w:p>
    <w:p w14:paraId="5FC09243" w14:textId="77777777" w:rsidR="00643991" w:rsidRDefault="00643991">
      <w:pPr>
        <w:pStyle w:val="Bibliography"/>
        <w:rPr>
          <w:rFonts w:ascii="Times" w:hAnsi="Times"/>
        </w:rPr>
      </w:pPr>
      <w:r>
        <w:rPr>
          <w:rFonts w:ascii="Times" w:hAnsi="Times"/>
        </w:rPr>
        <w:lastRenderedPageBreak/>
        <w:t>Farley, J. (2001) All Aboard for the Steady State Revolution.  Book Review of Czech, B. Shoveling fuel for a runaway train: errant economists, shameful spenders, and a plan to stop them all. Ecology, 82(7)</w:t>
      </w:r>
    </w:p>
    <w:p w14:paraId="79B8107E" w14:textId="77777777" w:rsidR="00643991" w:rsidRDefault="00643991">
      <w:pPr>
        <w:pStyle w:val="Bibliography"/>
        <w:spacing w:line="240" w:lineRule="exact"/>
      </w:pPr>
      <w:r>
        <w:t>Farley, J. (2000) The Natural Wealth of Nations: Harnessing the Market for the Environment (Book Review). Ecological Economics, vol. 34, No. 4, July 2000.</w:t>
      </w:r>
    </w:p>
    <w:p w14:paraId="255DB127" w14:textId="77777777" w:rsidR="00643991" w:rsidRDefault="00643991">
      <w:pPr>
        <w:rPr>
          <w:rFonts w:ascii="Times" w:hAnsi="Times"/>
          <w:b/>
          <w:i/>
          <w:iCs/>
        </w:rPr>
      </w:pPr>
      <w:r>
        <w:rPr>
          <w:rFonts w:ascii="Times" w:hAnsi="Times"/>
          <w:b/>
          <w:i/>
          <w:iCs/>
        </w:rPr>
        <w:t>Other publications</w:t>
      </w:r>
    </w:p>
    <w:p w14:paraId="082F0734" w14:textId="5D7C1AD1" w:rsidR="00113B24" w:rsidRDefault="00113B24" w:rsidP="00953DF1">
      <w:pPr>
        <w:pStyle w:val="Bibliography"/>
        <w:rPr>
          <w:rFonts w:ascii="Times" w:hAnsi="Times"/>
        </w:rPr>
      </w:pPr>
      <w:r>
        <w:rPr>
          <w:rFonts w:ascii="Times" w:hAnsi="Times"/>
        </w:rPr>
        <w:t xml:space="preserve">Farley, J. (2015) </w:t>
      </w:r>
      <w:r w:rsidRPr="00113B24">
        <w:rPr>
          <w:rFonts w:ascii="Times" w:hAnsi="Times"/>
        </w:rPr>
        <w:t>Planetary limits, social needs and economics for the Anthropocene</w:t>
      </w:r>
      <w:r>
        <w:rPr>
          <w:rFonts w:ascii="Times" w:hAnsi="Times"/>
        </w:rPr>
        <w:t xml:space="preserve">. OECD Observer, </w:t>
      </w:r>
      <w:r w:rsidRPr="00113B24">
        <w:rPr>
          <w:rFonts w:ascii="Times" w:hAnsi="Times"/>
        </w:rPr>
        <w:t>No 304,</w:t>
      </w:r>
      <w:r>
        <w:rPr>
          <w:rFonts w:ascii="Times" w:hAnsi="Times"/>
        </w:rPr>
        <w:t xml:space="preserve"> November,</w:t>
      </w:r>
      <w:r w:rsidRPr="00113B24">
        <w:rPr>
          <w:rFonts w:ascii="Times" w:hAnsi="Times"/>
        </w:rPr>
        <w:t xml:space="preserve"> </w:t>
      </w:r>
      <w:r>
        <w:rPr>
          <w:rFonts w:ascii="Times" w:hAnsi="Times"/>
        </w:rPr>
        <w:t xml:space="preserve">pp. 38-39 </w:t>
      </w:r>
      <w:r w:rsidRPr="00113B24">
        <w:rPr>
          <w:rFonts w:ascii="Times" w:hAnsi="Times"/>
        </w:rPr>
        <w:t>http://oecdobserver.org/news/fullstory.php/aid/5279/Planetary_limits,_social_needs_and_economics_for_the_Anthropocene.html</w:t>
      </w:r>
    </w:p>
    <w:p w14:paraId="7421B0E0" w14:textId="10CF4BE3" w:rsidR="00953DF1" w:rsidRDefault="00953DF1" w:rsidP="00953DF1">
      <w:pPr>
        <w:pStyle w:val="Bibliography"/>
        <w:rPr>
          <w:rFonts w:ascii="Times" w:hAnsi="Times"/>
        </w:rPr>
      </w:pPr>
      <w:r>
        <w:rPr>
          <w:rFonts w:ascii="Times" w:hAnsi="Times"/>
        </w:rPr>
        <w:t xml:space="preserve">Farley, J. (2013) </w:t>
      </w:r>
      <w:r w:rsidRPr="00953DF1">
        <w:rPr>
          <w:rFonts w:ascii="Times" w:hAnsi="Times"/>
        </w:rPr>
        <w:t>Le fonds des actifs communs du Vermont : une</w:t>
      </w:r>
      <w:r>
        <w:rPr>
          <w:rFonts w:ascii="Times" w:hAnsi="Times"/>
        </w:rPr>
        <w:t xml:space="preserve"> </w:t>
      </w:r>
      <w:r w:rsidRPr="00953DF1">
        <w:rPr>
          <w:rFonts w:ascii="Times" w:hAnsi="Times"/>
        </w:rPr>
        <w:t>institution dédiée à une répartition durable,</w:t>
      </w:r>
      <w:r>
        <w:rPr>
          <w:rFonts w:ascii="Times" w:hAnsi="Times"/>
        </w:rPr>
        <w:t xml:space="preserve"> </w:t>
      </w:r>
      <w:r w:rsidRPr="00953DF1">
        <w:rPr>
          <w:rFonts w:ascii="Times" w:hAnsi="Times"/>
        </w:rPr>
        <w:t>juste et efficace des ressources</w:t>
      </w:r>
      <w:r>
        <w:rPr>
          <w:rFonts w:ascii="Times" w:hAnsi="Times"/>
        </w:rPr>
        <w:t xml:space="preserve">.  (translation of </w:t>
      </w:r>
      <w:r w:rsidR="009462ED" w:rsidRPr="009462ED">
        <w:rPr>
          <w:rFonts w:ascii="Times" w:hAnsi="Times"/>
        </w:rPr>
        <w:t>Institutions for Sustainable, Just, and Efficient Resource Allocation: The Vermont Common Assets Trust</w:t>
      </w:r>
      <w:r>
        <w:rPr>
          <w:rFonts w:ascii="Times" w:hAnsi="Times"/>
        </w:rPr>
        <w:t xml:space="preserve">). Institut Veblen pour les réformes économiques. </w:t>
      </w:r>
      <w:r w:rsidRPr="00953DF1">
        <w:rPr>
          <w:rFonts w:ascii="Times" w:hAnsi="Times"/>
        </w:rPr>
        <w:t>http://www.veblen-institute.org/</w:t>
      </w:r>
    </w:p>
    <w:p w14:paraId="57D3119B" w14:textId="3503CBEC" w:rsidR="00561982" w:rsidRPr="00561982" w:rsidRDefault="00561982" w:rsidP="00561982">
      <w:pPr>
        <w:pStyle w:val="Bibliography"/>
        <w:rPr>
          <w:rFonts w:ascii="Times" w:hAnsi="Times"/>
        </w:rPr>
      </w:pPr>
      <w:r>
        <w:rPr>
          <w:rFonts w:ascii="Times" w:hAnsi="Times"/>
        </w:rPr>
        <w:t xml:space="preserve">Farley, J. (2012) </w:t>
      </w:r>
      <w:r w:rsidRPr="00561982">
        <w:rPr>
          <w:rFonts w:ascii="Times" w:hAnsi="Times"/>
        </w:rPr>
        <w:t>La protection de la nature vue par le prisme de</w:t>
      </w:r>
      <w:r>
        <w:rPr>
          <w:rFonts w:ascii="Times" w:hAnsi="Times"/>
        </w:rPr>
        <w:t xml:space="preserve"> </w:t>
      </w:r>
      <w:r w:rsidRPr="00561982">
        <w:rPr>
          <w:rFonts w:ascii="Times" w:hAnsi="Times"/>
        </w:rPr>
        <w:t>la science économique</w:t>
      </w:r>
      <w:r>
        <w:rPr>
          <w:rFonts w:ascii="Times" w:hAnsi="Times"/>
        </w:rPr>
        <w:t xml:space="preserve">.  (translation of Conservation Through the Economics Lens (see </w:t>
      </w:r>
      <w:r>
        <w:rPr>
          <w:rFonts w:ascii="Times" w:hAnsi="Times"/>
          <w:i/>
        </w:rPr>
        <w:t>articles</w:t>
      </w:r>
      <w:r>
        <w:rPr>
          <w:rFonts w:ascii="Times" w:hAnsi="Times"/>
        </w:rPr>
        <w:t xml:space="preserve"> above) by </w:t>
      </w:r>
      <w:r w:rsidRPr="00561982">
        <w:rPr>
          <w:rFonts w:ascii="Times" w:hAnsi="Times"/>
        </w:rPr>
        <w:t xml:space="preserve">Françoise </w:t>
      </w:r>
      <w:r>
        <w:rPr>
          <w:rFonts w:ascii="Times" w:hAnsi="Times"/>
        </w:rPr>
        <w:t xml:space="preserve">and </w:t>
      </w:r>
      <w:r w:rsidRPr="00561982">
        <w:rPr>
          <w:rFonts w:ascii="Times" w:hAnsi="Times"/>
        </w:rPr>
        <w:t>Paul Chemla</w:t>
      </w:r>
      <w:r>
        <w:rPr>
          <w:rFonts w:ascii="Times" w:hAnsi="Times"/>
        </w:rPr>
        <w:t xml:space="preserve">). </w:t>
      </w:r>
      <w:r w:rsidR="00953DF1">
        <w:rPr>
          <w:rFonts w:ascii="Times" w:hAnsi="Times"/>
        </w:rPr>
        <w:t xml:space="preserve">Institut Veblen pour les réformes économiques. </w:t>
      </w:r>
      <w:r w:rsidR="00953DF1" w:rsidRPr="00953DF1">
        <w:rPr>
          <w:rFonts w:ascii="Times" w:hAnsi="Times"/>
        </w:rPr>
        <w:t>http://www.veblen-institute.org/</w:t>
      </w:r>
    </w:p>
    <w:p w14:paraId="7E41379D" w14:textId="5B350E54" w:rsidR="00911A45" w:rsidRPr="00911A45" w:rsidRDefault="00911A45" w:rsidP="00911A45">
      <w:pPr>
        <w:pStyle w:val="Bibliography"/>
        <w:rPr>
          <w:rFonts w:ascii="Times" w:hAnsi="Times"/>
        </w:rPr>
      </w:pPr>
      <w:r>
        <w:rPr>
          <w:rFonts w:ascii="Times" w:hAnsi="Times"/>
        </w:rPr>
        <w:t xml:space="preserve">Farley, J. and A. Samalavicius (2012) </w:t>
      </w:r>
      <w:r w:rsidRPr="00911A45">
        <w:rPr>
          <w:rFonts w:ascii="Times" w:hAnsi="Times"/>
        </w:rPr>
        <w:t>Against growth</w:t>
      </w:r>
      <w:r>
        <w:rPr>
          <w:rFonts w:ascii="Times" w:hAnsi="Times"/>
        </w:rPr>
        <w:t xml:space="preserve">: </w:t>
      </w:r>
      <w:r w:rsidRPr="00911A45">
        <w:rPr>
          <w:rFonts w:ascii="Times" w:hAnsi="Times"/>
        </w:rPr>
        <w:t>A conversation with economist Joshua Farley</w:t>
      </w:r>
      <w:r>
        <w:rPr>
          <w:rFonts w:ascii="Times" w:hAnsi="Times"/>
        </w:rPr>
        <w:t xml:space="preserve"> (interviewed by </w:t>
      </w:r>
      <w:hyperlink r:id="rId10" w:history="1">
        <w:r w:rsidRPr="00911A45">
          <w:t>Almantas Samalavicius</w:t>
        </w:r>
      </w:hyperlink>
      <w:r>
        <w:rPr>
          <w:rFonts w:ascii="Times" w:hAnsi="Times"/>
        </w:rPr>
        <w:t xml:space="preserve">). Eurozine </w:t>
      </w:r>
      <w:hyperlink r:id="rId11" w:history="1">
        <w:r w:rsidRPr="00F6164E">
          <w:rPr>
            <w:rStyle w:val="Hyperlink"/>
            <w:rFonts w:ascii="Times" w:hAnsi="Times"/>
          </w:rPr>
          <w:t>http://www.eurozine.com/articles/2012-11-30-farley-en.html</w:t>
        </w:r>
      </w:hyperlink>
      <w:r>
        <w:rPr>
          <w:rFonts w:ascii="Times" w:hAnsi="Times"/>
        </w:rPr>
        <w:t xml:space="preserve">. Also published in Lithuanian in </w:t>
      </w:r>
      <w:r w:rsidRPr="00911A45">
        <w:rPr>
          <w:rFonts w:ascii="Times" w:hAnsi="Times"/>
        </w:rPr>
        <w:t>Kulturos barai (</w:t>
      </w:r>
      <w:hyperlink r:id="rId12" w:tgtFrame="_blank" w:history="1">
        <w:r w:rsidRPr="00911A45">
          <w:rPr>
            <w:rStyle w:val="Hyperlink"/>
            <w:rFonts w:ascii="Times" w:hAnsi="Times"/>
          </w:rPr>
          <w:t>http://www.kulturosbarai.lt/</w:t>
        </w:r>
      </w:hyperlink>
      <w:r w:rsidRPr="00911A45">
        <w:rPr>
          <w:rFonts w:ascii="Times" w:hAnsi="Times"/>
        </w:rPr>
        <w:t>) </w:t>
      </w:r>
    </w:p>
    <w:p w14:paraId="5DE76D1A" w14:textId="26FF90C7" w:rsidR="00FC2E73" w:rsidRPr="00FC2E73" w:rsidRDefault="00FC2E73" w:rsidP="00FC2E73">
      <w:pPr>
        <w:pStyle w:val="Bibliography"/>
        <w:rPr>
          <w:rFonts w:ascii="Times" w:hAnsi="Times"/>
        </w:rPr>
      </w:pPr>
      <w:r w:rsidRPr="00FC2E73">
        <w:rPr>
          <w:rFonts w:ascii="Times" w:hAnsi="Times"/>
        </w:rPr>
        <w:t>Meir, P., A. Mitchell, J. Marengo, C. Young, G. Poveda, C. Llerena, L. Rival, L. Meneses, A. Hall, R. Betts, J. Farley, S. Fordham and M. Trivedi (2011). Ecosystem Services for Poverty Alleviation in Amazonia. Oxford, Global Canopy Program.</w:t>
      </w:r>
      <w:r>
        <w:rPr>
          <w:rFonts w:ascii="Times" w:hAnsi="Times"/>
        </w:rPr>
        <w:t xml:space="preserve"> </w:t>
      </w:r>
      <w:r w:rsidRPr="00FC2E73">
        <w:rPr>
          <w:rFonts w:ascii="Times" w:hAnsi="Times"/>
        </w:rPr>
        <w:t>http://www.globalcanopy.org/materials/ecosystem-services-poverty-alleviation-amazonia</w:t>
      </w:r>
    </w:p>
    <w:p w14:paraId="1661F6EB" w14:textId="77777777" w:rsidR="00643991" w:rsidRDefault="00643991" w:rsidP="00643991">
      <w:pPr>
        <w:ind w:left="720" w:hanging="720"/>
        <w:rPr>
          <w:rFonts w:ascii="Times" w:hAnsi="Times"/>
          <w:color w:val="000000"/>
        </w:rPr>
      </w:pPr>
      <w:r>
        <w:rPr>
          <w:rFonts w:ascii="Times" w:hAnsi="Times"/>
          <w:color w:val="000000"/>
        </w:rPr>
        <w:t>Farley, J. (2011) Rethinking GNP: From Welfare to Cost. Published in Al Jazeera.  October 24, 2011.</w:t>
      </w:r>
    </w:p>
    <w:p w14:paraId="474A4F5E" w14:textId="77777777" w:rsidR="00643991" w:rsidRDefault="00643991" w:rsidP="00643991">
      <w:pPr>
        <w:ind w:left="720" w:hanging="720"/>
      </w:pPr>
      <w:r>
        <w:rPr>
          <w:rFonts w:ascii="Times" w:hAnsi="Times"/>
          <w:color w:val="000000"/>
        </w:rPr>
        <w:t xml:space="preserve">Farley, J. (2011) </w:t>
      </w:r>
      <w:r w:rsidRPr="005D7632">
        <w:t>An Ecological Economist's Global Economic Vision: Redefining Prosperity to Mean Healthy Minds and Bodies, Strong Commu</w:t>
      </w:r>
      <w:r>
        <w:t xml:space="preserve">nities and Resilient Ecosystems. Pathways (Washington, DC), Spring, 2011 </w:t>
      </w:r>
    </w:p>
    <w:p w14:paraId="08D39342" w14:textId="77777777" w:rsidR="00643991" w:rsidRDefault="00643991" w:rsidP="00643991">
      <w:pPr>
        <w:ind w:left="720" w:hanging="720"/>
        <w:rPr>
          <w:rFonts w:ascii="Times" w:hAnsi="Times"/>
          <w:color w:val="000000"/>
        </w:rPr>
      </w:pPr>
      <w:r>
        <w:t xml:space="preserve">Costanza, R. and J. Farley (2010) </w:t>
      </w:r>
      <w:r w:rsidRPr="00880FCD">
        <w:t xml:space="preserve">Sustentabilidade ou </w:t>
      </w:r>
      <w:r>
        <w:t>C</w:t>
      </w:r>
      <w:r w:rsidRPr="00880FCD">
        <w:t>olapso</w:t>
      </w:r>
      <w:r>
        <w:t xml:space="preserve"> (Sustainability or Collapse). Veja. Edição Especial: Sustentabilidade. Editora Abril. December, 2010. 43:2196</w:t>
      </w:r>
    </w:p>
    <w:p w14:paraId="37C4F0BE" w14:textId="77777777" w:rsidR="00643991" w:rsidRDefault="00643991" w:rsidP="00643991">
      <w:pPr>
        <w:ind w:left="720" w:hanging="720"/>
        <w:rPr>
          <w:rFonts w:ascii="Times" w:hAnsi="Times"/>
          <w:color w:val="000000"/>
        </w:rPr>
      </w:pPr>
      <w:r>
        <w:rPr>
          <w:rFonts w:ascii="Times" w:hAnsi="Times"/>
          <w:color w:val="000000"/>
        </w:rPr>
        <w:t xml:space="preserve">Farley, J. (2008) Questions for Mankiw. Adbusters 16:2 </w:t>
      </w:r>
    </w:p>
    <w:p w14:paraId="1954717B" w14:textId="77777777" w:rsidR="00643991" w:rsidRDefault="00643991" w:rsidP="00643991">
      <w:pPr>
        <w:ind w:left="720" w:hanging="720"/>
        <w:rPr>
          <w:rFonts w:ascii="Times" w:hAnsi="Times"/>
          <w:color w:val="000000"/>
        </w:rPr>
      </w:pPr>
      <w:r>
        <w:rPr>
          <w:rFonts w:ascii="Times" w:hAnsi="Times"/>
          <w:color w:val="000000"/>
        </w:rPr>
        <w:t xml:space="preserve">Farley, J. (2007) </w:t>
      </w:r>
      <w:r>
        <w:t xml:space="preserve">Evolution, Oil, Capitalism and the Commons. Available on-line at </w:t>
      </w:r>
      <w:hyperlink r:id="rId13" w:history="1">
        <w:r w:rsidRPr="00984BEB">
          <w:rPr>
            <w:rStyle w:val="Hyperlink"/>
            <w:rFonts w:ascii="Times" w:hAnsi="Times"/>
          </w:rPr>
          <w:t>http://onthecommons.org/node/1180</w:t>
        </w:r>
      </w:hyperlink>
    </w:p>
    <w:p w14:paraId="579247F6" w14:textId="77777777" w:rsidR="00643991" w:rsidRDefault="00643991" w:rsidP="00643991">
      <w:pPr>
        <w:ind w:left="720" w:hanging="720"/>
        <w:rPr>
          <w:rFonts w:ascii="Times" w:hAnsi="Times"/>
          <w:color w:val="000000"/>
        </w:rPr>
      </w:pPr>
      <w:r>
        <w:rPr>
          <w:rFonts w:ascii="Times" w:hAnsi="Times"/>
          <w:color w:val="000000"/>
        </w:rPr>
        <w:t xml:space="preserve">Farley, J. (2007) The Tragedy of the Non-commons.  </w:t>
      </w:r>
      <w:r>
        <w:t xml:space="preserve">Available on-line at </w:t>
      </w:r>
      <w:hyperlink r:id="rId14" w:history="1">
        <w:r w:rsidRPr="00984BEB">
          <w:rPr>
            <w:rStyle w:val="Hyperlink"/>
            <w:rFonts w:ascii="Times" w:hAnsi="Times"/>
          </w:rPr>
          <w:t>http://onthecommons.org/node/1179</w:t>
        </w:r>
      </w:hyperlink>
    </w:p>
    <w:p w14:paraId="21DF7EC3" w14:textId="77777777" w:rsidR="00643991" w:rsidRDefault="00643991" w:rsidP="00643991">
      <w:pPr>
        <w:ind w:left="720" w:hanging="720"/>
        <w:rPr>
          <w:rFonts w:ascii="Times" w:hAnsi="Times"/>
          <w:color w:val="000000"/>
        </w:rPr>
      </w:pPr>
      <w:r>
        <w:rPr>
          <w:rFonts w:ascii="Times" w:hAnsi="Times"/>
          <w:color w:val="000000"/>
        </w:rPr>
        <w:t xml:space="preserve">Farley, J. (2007) </w:t>
      </w:r>
      <w:r>
        <w:t xml:space="preserve">Economics of Information III: Consumption. Available on-line at </w:t>
      </w:r>
      <w:hyperlink r:id="rId15" w:history="1">
        <w:r w:rsidRPr="00984BEB">
          <w:rPr>
            <w:rStyle w:val="Hyperlink"/>
            <w:rFonts w:ascii="Times" w:hAnsi="Times"/>
          </w:rPr>
          <w:t>http://onthecommons.org/node/1175</w:t>
        </w:r>
      </w:hyperlink>
    </w:p>
    <w:p w14:paraId="160EC2E1" w14:textId="77777777" w:rsidR="00643991" w:rsidRDefault="00643991" w:rsidP="00643991">
      <w:pPr>
        <w:ind w:left="720" w:hanging="720"/>
        <w:rPr>
          <w:rFonts w:ascii="Times" w:hAnsi="Times"/>
          <w:color w:val="000000"/>
        </w:rPr>
      </w:pPr>
      <w:r>
        <w:rPr>
          <w:rFonts w:ascii="Times" w:hAnsi="Times"/>
          <w:color w:val="000000"/>
        </w:rPr>
        <w:t xml:space="preserve">Farley, J. (2007) </w:t>
      </w:r>
      <w:r>
        <w:t xml:space="preserve">The Economics of Information II: Production. Available on-line at </w:t>
      </w:r>
      <w:hyperlink r:id="rId16" w:history="1">
        <w:r w:rsidRPr="00984BEB">
          <w:rPr>
            <w:rStyle w:val="Hyperlink"/>
            <w:rFonts w:ascii="Times" w:hAnsi="Times"/>
          </w:rPr>
          <w:t>http://onthecommons.org/node/1174</w:t>
        </w:r>
      </w:hyperlink>
    </w:p>
    <w:p w14:paraId="4F56E284" w14:textId="77777777" w:rsidR="00643991" w:rsidRDefault="00643991" w:rsidP="00643991">
      <w:pPr>
        <w:ind w:left="720" w:hanging="720"/>
        <w:rPr>
          <w:rFonts w:ascii="Times" w:hAnsi="Times"/>
          <w:color w:val="000000"/>
        </w:rPr>
      </w:pPr>
      <w:r>
        <w:rPr>
          <w:rFonts w:ascii="Times" w:hAnsi="Times"/>
          <w:color w:val="000000"/>
        </w:rPr>
        <w:t xml:space="preserve">Farley, J. (2007) </w:t>
      </w:r>
      <w:r>
        <w:t xml:space="preserve">The Economics of Information, Part I. Available on-line at </w:t>
      </w:r>
      <w:hyperlink r:id="rId17" w:history="1">
        <w:r w:rsidRPr="00984BEB">
          <w:rPr>
            <w:rStyle w:val="Hyperlink"/>
            <w:rFonts w:ascii="Times" w:hAnsi="Times"/>
          </w:rPr>
          <w:t>http://onthecommons.org/node/1168</w:t>
        </w:r>
      </w:hyperlink>
    </w:p>
    <w:p w14:paraId="533CC54F" w14:textId="77777777" w:rsidR="00643991" w:rsidRDefault="00643991" w:rsidP="00643991">
      <w:pPr>
        <w:tabs>
          <w:tab w:val="left" w:pos="2160"/>
          <w:tab w:val="left" w:pos="6480"/>
        </w:tabs>
        <w:ind w:left="720" w:hanging="720"/>
      </w:pPr>
      <w:r>
        <w:rPr>
          <w:rFonts w:ascii="Times" w:hAnsi="Times"/>
          <w:color w:val="000000"/>
        </w:rPr>
        <w:lastRenderedPageBreak/>
        <w:t xml:space="preserve">Farley, J. (2007) </w:t>
      </w:r>
      <w:r>
        <w:t xml:space="preserve">Ecological Economics and the Commons: Converging Paradigms. Available on-line at </w:t>
      </w:r>
      <w:hyperlink r:id="rId18" w:history="1">
        <w:r w:rsidRPr="00984BEB">
          <w:rPr>
            <w:rStyle w:val="Hyperlink"/>
          </w:rPr>
          <w:t>http://onthecommons.org/node/1167</w:t>
        </w:r>
      </w:hyperlink>
    </w:p>
    <w:p w14:paraId="5D6A3BFE" w14:textId="77777777" w:rsidR="00643991" w:rsidRDefault="00643991">
      <w:pPr>
        <w:pStyle w:val="Bibliography"/>
      </w:pPr>
      <w:r>
        <w:t>Farley, J. (2006) O Ensino de Economia Ecológica nos EEUU: Status, obstáculos e prospectivas. Boletim do EcoEco, Septembro, 2006</w:t>
      </w:r>
    </w:p>
    <w:p w14:paraId="4F8C6660" w14:textId="77777777" w:rsidR="00643991" w:rsidRDefault="00643991">
      <w:pPr>
        <w:pStyle w:val="Bibliography"/>
        <w:spacing w:line="240" w:lineRule="exact"/>
        <w:rPr>
          <w:rFonts w:ascii="Times" w:hAnsi="Times"/>
        </w:rPr>
      </w:pPr>
      <w:r>
        <w:rPr>
          <w:rFonts w:ascii="Times" w:hAnsi="Times"/>
        </w:rPr>
        <w:t>Janoo, A. C. Hauser, C. Scheidegger, C. Tribe (editor), J. Cracraft (Chairman), J. Farley, K. Kaechele, L. Salles and T. Younes (coordinators), with other authors. (2006) Biodiversity—the Megascience in Focus: Outcomes and Recommendations of the COP8 Associated Meeting, and a Statement of Principles by Brazilian Biodiversity Scientists.  Rio de Janeiro, Museu Nacional.</w:t>
      </w:r>
    </w:p>
    <w:p w14:paraId="58404851" w14:textId="77777777" w:rsidR="00643991" w:rsidRDefault="00643991">
      <w:pPr>
        <w:pStyle w:val="Bibliography"/>
        <w:spacing w:line="240" w:lineRule="exact"/>
        <w:rPr>
          <w:rFonts w:ascii="Times" w:hAnsi="Times"/>
        </w:rPr>
      </w:pPr>
      <w:r>
        <w:rPr>
          <w:rFonts w:ascii="Times" w:hAnsi="Times"/>
        </w:rPr>
        <w:t>Farley, J. (2005) The Tragedy of the Non-commons. USSEE newsletter, summer, 2005.</w:t>
      </w:r>
    </w:p>
    <w:p w14:paraId="3523244B" w14:textId="56E4BB00" w:rsidR="00643991" w:rsidRDefault="00643991">
      <w:pPr>
        <w:rPr>
          <w:rFonts w:ascii="Times" w:hAnsi="Times"/>
          <w:b/>
          <w:i/>
          <w:iCs/>
        </w:rPr>
      </w:pPr>
      <w:r>
        <w:rPr>
          <w:rFonts w:ascii="Times" w:hAnsi="Times"/>
          <w:b/>
          <w:i/>
          <w:iCs/>
        </w:rPr>
        <w:t>Conference Proceedings</w:t>
      </w:r>
      <w:r w:rsidR="007A5249">
        <w:rPr>
          <w:rFonts w:ascii="Times" w:hAnsi="Times"/>
          <w:b/>
          <w:i/>
          <w:iCs/>
        </w:rPr>
        <w:t xml:space="preserve">: </w:t>
      </w:r>
      <w:r>
        <w:rPr>
          <w:rFonts w:ascii="Times" w:hAnsi="Times"/>
          <w:b/>
          <w:i/>
          <w:iCs/>
        </w:rPr>
        <w:t>papers</w:t>
      </w:r>
      <w:r w:rsidR="007A5249">
        <w:rPr>
          <w:rFonts w:ascii="Times" w:hAnsi="Times"/>
          <w:b/>
          <w:i/>
          <w:iCs/>
        </w:rPr>
        <w:t xml:space="preserve"> </w:t>
      </w:r>
      <w:r w:rsidR="007A5249" w:rsidRPr="007A5249">
        <w:rPr>
          <w:rFonts w:ascii="Times" w:hAnsi="Times"/>
          <w:i/>
          <w:iCs/>
        </w:rPr>
        <w:t>(</w:t>
      </w:r>
      <w:r w:rsidR="001333AD" w:rsidRPr="007A5249">
        <w:rPr>
          <w:rFonts w:ascii="Times" w:hAnsi="Times"/>
          <w:i/>
          <w:iCs/>
        </w:rPr>
        <w:t>*</w:t>
      </w:r>
      <w:r w:rsidR="00E719BC" w:rsidRPr="007A5249">
        <w:rPr>
          <w:rFonts w:ascii="Times" w:hAnsi="Times"/>
          <w:i/>
          <w:iCs/>
        </w:rPr>
        <w:t xml:space="preserve"> denotes invited</w:t>
      </w:r>
      <w:r w:rsidR="007A5249" w:rsidRPr="007A5249">
        <w:rPr>
          <w:rFonts w:ascii="Times" w:hAnsi="Times"/>
          <w:i/>
          <w:iCs/>
        </w:rPr>
        <w:t>;</w:t>
      </w:r>
      <w:r w:rsidR="00E719BC" w:rsidRPr="007A5249">
        <w:rPr>
          <w:rFonts w:ascii="Times" w:hAnsi="Times"/>
          <w:i/>
          <w:iCs/>
        </w:rPr>
        <w:t xml:space="preserve"> International in </w:t>
      </w:r>
      <w:r w:rsidR="00E719BC" w:rsidRPr="007A5249">
        <w:rPr>
          <w:rFonts w:ascii="Times" w:hAnsi="Times"/>
          <w:b/>
          <w:i/>
          <w:iCs/>
        </w:rPr>
        <w:t>bold</w:t>
      </w:r>
      <w:r w:rsidRPr="007A5249">
        <w:rPr>
          <w:rFonts w:ascii="Times" w:hAnsi="Times"/>
          <w:i/>
          <w:iCs/>
        </w:rPr>
        <w:t>)</w:t>
      </w:r>
    </w:p>
    <w:p w14:paraId="2034150F" w14:textId="77777777" w:rsidR="009933FC" w:rsidRPr="009933FC" w:rsidRDefault="009933FC" w:rsidP="00A332A4">
      <w:pPr>
        <w:pStyle w:val="Bibliography"/>
        <w:spacing w:line="240" w:lineRule="exact"/>
        <w:rPr>
          <w:i/>
        </w:rPr>
      </w:pPr>
      <w:r w:rsidRPr="009933FC">
        <w:rPr>
          <w:i/>
        </w:rPr>
        <w:t>Published</w:t>
      </w:r>
    </w:p>
    <w:p w14:paraId="0303A181" w14:textId="59B7E22B" w:rsidR="00A82642" w:rsidRDefault="00A82642" w:rsidP="00A82642">
      <w:pPr>
        <w:pStyle w:val="Bibliography"/>
        <w:spacing w:line="240" w:lineRule="exact"/>
      </w:pPr>
      <w:r>
        <w:t xml:space="preserve">Alvez, </w:t>
      </w:r>
      <w:r w:rsidRPr="00A82642">
        <w:t>J</w:t>
      </w:r>
      <w:r>
        <w:t>.</w:t>
      </w:r>
      <w:r w:rsidRPr="00A82642">
        <w:t xml:space="preserve"> P., A</w:t>
      </w:r>
      <w:r>
        <w:t>. Matthews</w:t>
      </w:r>
      <w:r w:rsidRPr="00A82642">
        <w:t>, J</w:t>
      </w:r>
      <w:r>
        <w:t>. Erickson</w:t>
      </w:r>
      <w:r w:rsidRPr="00A82642">
        <w:t>, J</w:t>
      </w:r>
      <w:r>
        <w:t>. Farley</w:t>
      </w:r>
      <w:r w:rsidRPr="00A82642">
        <w:t>, and A L. Schmitt</w:t>
      </w:r>
      <w:r>
        <w:t xml:space="preserve"> F. (2012) </w:t>
      </w:r>
      <w:r w:rsidRPr="00A82642">
        <w:t>Dairy Systems and Sustainability</w:t>
      </w:r>
      <w:r>
        <w:t xml:space="preserve">. </w:t>
      </w:r>
      <w:r w:rsidRPr="00A82642">
        <w:t>Proceedings of the 5</w:t>
      </w:r>
      <w:r w:rsidR="000616FE">
        <w:t>th</w:t>
      </w:r>
      <w:r w:rsidRPr="00A82642">
        <w:t xml:space="preserve"> national Grazing Lands (tri-enial) Conference</w:t>
      </w:r>
      <w:r>
        <w:t>.  Dec. 9-12, 2012,</w:t>
      </w:r>
      <w:r w:rsidRPr="00A82642">
        <w:t xml:space="preserve"> Orlando, Florida</w:t>
      </w:r>
    </w:p>
    <w:p w14:paraId="0918A2B1" w14:textId="56D50F70" w:rsidR="0063626E" w:rsidRDefault="0063626E" w:rsidP="00A332A4">
      <w:pPr>
        <w:pStyle w:val="Bibliography"/>
        <w:spacing w:line="240" w:lineRule="exact"/>
      </w:pPr>
      <w:r w:rsidRPr="0063626E">
        <w:t>Farley,</w:t>
      </w:r>
      <w:r>
        <w:t xml:space="preserve"> J.,</w:t>
      </w:r>
      <w:r w:rsidRPr="0063626E">
        <w:t xml:space="preserve"> M. Burke, G. Flomenhoft, B. Kelly, S. Posner, M. Putnam, A. Scanlan, and </w:t>
      </w:r>
      <w:r>
        <w:t>A. Witham</w:t>
      </w:r>
      <w:r w:rsidR="00A82642">
        <w:t xml:space="preserve"> (2012)</w:t>
      </w:r>
      <w:r>
        <w:t xml:space="preserve">. </w:t>
      </w:r>
      <w:r w:rsidRPr="0063626E">
        <w:t>Monetary and Fiscal P</w:t>
      </w:r>
      <w:r>
        <w:t>olicies for a Finite Planet.  Degrowth in the Americas. May 16, 2012,</w:t>
      </w:r>
      <w:r w:rsidRPr="0063626E">
        <w:t xml:space="preserve"> </w:t>
      </w:r>
      <w:r w:rsidRPr="00E719BC">
        <w:rPr>
          <w:b/>
        </w:rPr>
        <w:t>Montreal, Quebec</w:t>
      </w:r>
    </w:p>
    <w:p w14:paraId="1126034C" w14:textId="085BC084" w:rsidR="00A332A4" w:rsidRDefault="00A332A4" w:rsidP="00A332A4">
      <w:pPr>
        <w:pStyle w:val="Bibliography"/>
        <w:spacing w:line="240" w:lineRule="exact"/>
      </w:pPr>
      <w:r>
        <w:t>Rebollar, P.B.M, Schmitt F., A. L., Da Ros, J., Farley,J, Trevisan, A.D. (2011) Produtores Familiares e o Código Florestal Brasileiro: A clareza da importância na impossibilidade de aplicação (Dairy farmers and Brazilian Forest Code)</w:t>
      </w:r>
      <w:r w:rsidRPr="00A332A4">
        <w:t xml:space="preserve"> </w:t>
      </w:r>
      <w:r>
        <w:t xml:space="preserve">Resumos do VII Congresso Brasileiro de Agroecologia, </w:t>
      </w:r>
      <w:r w:rsidRPr="00E719BC">
        <w:rPr>
          <w:b/>
        </w:rPr>
        <w:t>Fortaleza/CE</w:t>
      </w:r>
      <w:r>
        <w:t>, December 12-16, 201</w:t>
      </w:r>
      <w:r w:rsidR="00911A45">
        <w:t>2</w:t>
      </w:r>
      <w:r w:rsidR="003624D4">
        <w:t xml:space="preserve">. </w:t>
      </w:r>
      <w:r w:rsidR="003624D4" w:rsidRPr="003624D4">
        <w:t>http://www.aba-agroecologia.org.br/ojs2/index.php/cad/article/view/12274/7459</w:t>
      </w:r>
      <w:r>
        <w:t>1</w:t>
      </w:r>
    </w:p>
    <w:p w14:paraId="7A59276A" w14:textId="77777777" w:rsidR="00643991" w:rsidRDefault="001333AD" w:rsidP="00643991">
      <w:pPr>
        <w:pStyle w:val="Bibliography"/>
        <w:spacing w:line="240" w:lineRule="exact"/>
      </w:pPr>
      <w:r>
        <w:t>*</w:t>
      </w:r>
      <w:r w:rsidR="00643991">
        <w:t xml:space="preserve">Farley, J. 2011. Green Growth: Restorative Economics for a Post Carbon Planet. Green Korea 2011 “Green Growth: Challenge, Strategy and Cooperation”. September 15, 2011, </w:t>
      </w:r>
      <w:r w:rsidR="00643991" w:rsidRPr="00E719BC">
        <w:rPr>
          <w:b/>
        </w:rPr>
        <w:t>Seoul, Korea</w:t>
      </w:r>
    </w:p>
    <w:p w14:paraId="4949FF2C" w14:textId="77777777" w:rsidR="00643991" w:rsidRDefault="001333AD" w:rsidP="00643991">
      <w:pPr>
        <w:pStyle w:val="Bibliography"/>
        <w:spacing w:line="240" w:lineRule="exact"/>
      </w:pPr>
      <w:r>
        <w:t>*</w:t>
      </w:r>
      <w:r w:rsidR="00643991">
        <w:t xml:space="preserve">Farley, J. 2011. </w:t>
      </w:r>
      <w:r w:rsidR="00643991" w:rsidRPr="00431AD1">
        <w:t>The Foundations for an Ecological Civilization</w:t>
      </w:r>
      <w:r w:rsidR="00643991">
        <w:t xml:space="preserve"> (in English and Chinese).  Fifth International Forum on Ecological Civilization: Toward an Ecological Economics.  April 28-29, 2011</w:t>
      </w:r>
      <w:r w:rsidR="00643991">
        <w:rPr>
          <w:rFonts w:ascii="Apple Symbols" w:hAnsi="Apple Symbols" w:cs="Apple Symbols"/>
        </w:rPr>
        <w:t>，</w:t>
      </w:r>
      <w:r w:rsidR="00643991">
        <w:t>Claremont, CA, USA</w:t>
      </w:r>
    </w:p>
    <w:p w14:paraId="36CF29F4" w14:textId="77777777" w:rsidR="00ED2059" w:rsidRDefault="00ED2059" w:rsidP="00643991">
      <w:pPr>
        <w:pStyle w:val="Bibliography"/>
        <w:spacing w:line="240" w:lineRule="exact"/>
      </w:pPr>
      <w:r w:rsidRPr="00ED2059">
        <w:t xml:space="preserve">Surdi, J., Schmitt Filho, A., Farley, J., Alvez, J. P., &amp; Satschumi, H. (2011). O fluxo de serviços ecossistêmicos na agricultura familiar da Encosta da Serra Catarinense (The flow of ecosystem services in family farming of the Encosta da Serra Catarinense). Cadernos de Agroecologia. Resumos do I Encontro Pan-Americano sobre Manejo Agroecológico de Pastagens, </w:t>
      </w:r>
      <w:r w:rsidR="00E719BC" w:rsidRPr="00E719BC">
        <w:rPr>
          <w:b/>
        </w:rPr>
        <w:t>Chapecó, SC, Brazil</w:t>
      </w:r>
      <w:r w:rsidR="00E719BC">
        <w:t xml:space="preserve">.  </w:t>
      </w:r>
      <w:r w:rsidRPr="00ED2059">
        <w:t>6(2), 1-6.</w:t>
      </w:r>
    </w:p>
    <w:p w14:paraId="44894FDB" w14:textId="77777777" w:rsidR="00643991" w:rsidRDefault="00643991" w:rsidP="00643991">
      <w:pPr>
        <w:pStyle w:val="Bibliography"/>
        <w:spacing w:line="240" w:lineRule="exact"/>
      </w:pPr>
      <w:r>
        <w:t xml:space="preserve">Farley, J., A. Schmitt F., F. Francisco, and G. Alarcon (2010). Integrating Agroecology with Payments for Ecosystem Services in Santa Catarina’s Atlantic Forest. ISEE 2010 conference, Advancing Sustainability in Time of Crisis. </w:t>
      </w:r>
      <w:r w:rsidRPr="00E719BC">
        <w:rPr>
          <w:b/>
        </w:rPr>
        <w:t>Oldenberg, Germany</w:t>
      </w:r>
      <w:r>
        <w:t>. August 22-25, 2010</w:t>
      </w:r>
    </w:p>
    <w:p w14:paraId="62C952B5" w14:textId="77777777" w:rsidR="00643991" w:rsidRPr="00D12A0C" w:rsidRDefault="001333AD" w:rsidP="00643991">
      <w:pPr>
        <w:pStyle w:val="Bibliography"/>
        <w:spacing w:line="240" w:lineRule="exact"/>
      </w:pPr>
      <w:r>
        <w:t>*</w:t>
      </w:r>
      <w:r w:rsidR="00643991">
        <w:t>The Limits of Marginal Valuation in Complex Systems. Invited paper and presentation.  Conservation Strategy Fund and Resources for the Future conference and workshop on Economics and the Conservation of Tropical Ecosystems, the Moore Foundation, San Francisco, CA  January 2008.</w:t>
      </w:r>
      <w:r w:rsidR="009933FC">
        <w:t xml:space="preserve"> </w:t>
      </w:r>
      <w:hyperlink r:id="rId19" w:history="1">
        <w:r w:rsidR="009933FC" w:rsidRPr="008255B5">
          <w:rPr>
            <w:rStyle w:val="Hyperlink"/>
          </w:rPr>
          <w:t>http://www.rff.org/documents/08_tropics_conference/tropics_conference_papers/tropics_conference_farley_valuing_natural_capital.pdf</w:t>
        </w:r>
      </w:hyperlink>
      <w:r w:rsidR="009933FC">
        <w:t xml:space="preserve"> </w:t>
      </w:r>
    </w:p>
    <w:p w14:paraId="6076D4E6" w14:textId="77777777" w:rsidR="00643991" w:rsidRDefault="00643991">
      <w:pPr>
        <w:pStyle w:val="Bibliography"/>
        <w:spacing w:line="240" w:lineRule="exact"/>
        <w:rPr>
          <w:rFonts w:ascii="Times" w:hAnsi="Times"/>
          <w:bCs/>
        </w:rPr>
      </w:pPr>
      <w:r>
        <w:rPr>
          <w:rFonts w:ascii="Times" w:hAnsi="Times"/>
          <w:bCs/>
        </w:rPr>
        <w:t xml:space="preserve">Santa-Barbara, J., B. Czech, H. E. Daly, J. Farley, D. Malghan (2005) Sustainable Scale In Environmental Education: Three Rules, Two Perspectives, One Overriding Policy Objective, And Six Cultural Shifts. Electronic conference proceedings, Education for a sustainable Future, International Conference, </w:t>
      </w:r>
      <w:r w:rsidRPr="00E719BC">
        <w:rPr>
          <w:rFonts w:ascii="Times" w:hAnsi="Times"/>
          <w:b/>
          <w:bCs/>
        </w:rPr>
        <w:t>Ahmedabad, India</w:t>
      </w:r>
      <w:r>
        <w:rPr>
          <w:rFonts w:ascii="Times" w:hAnsi="Times"/>
          <w:bCs/>
        </w:rPr>
        <w:t>. January, 2005</w:t>
      </w:r>
    </w:p>
    <w:p w14:paraId="49D27204" w14:textId="77777777" w:rsidR="00643991" w:rsidRDefault="00643991">
      <w:pPr>
        <w:pStyle w:val="Bibliography"/>
        <w:spacing w:line="240" w:lineRule="exact"/>
      </w:pPr>
      <w:r>
        <w:rPr>
          <w:rFonts w:ascii="Times" w:hAnsi="Times"/>
          <w:bCs/>
        </w:rPr>
        <w:lastRenderedPageBreak/>
        <w:t xml:space="preserve">Farley, J. and H. Daly (2001) The Failure of the Free-Market on a Full Planet.  Fifth International Conference of the International Society for Ecological Economics (ISEE) Russian Chapter. "Ecological Economic Management and Planning in Regional and Urban Systems" Institute of Control Sciences, </w:t>
      </w:r>
      <w:r w:rsidRPr="00E719BC">
        <w:rPr>
          <w:rFonts w:ascii="Times" w:hAnsi="Times"/>
          <w:b/>
          <w:bCs/>
        </w:rPr>
        <w:t>Russian Academy of Sciences, Moscow</w:t>
      </w:r>
      <w:r>
        <w:rPr>
          <w:rFonts w:ascii="Times" w:hAnsi="Times"/>
          <w:bCs/>
        </w:rPr>
        <w:t xml:space="preserve">, Russia, September 26-29, 2001. Available on-line at </w:t>
      </w:r>
      <w:hyperlink r:id="rId20" w:history="1">
        <w:r>
          <w:rPr>
            <w:rStyle w:val="Hyperlink"/>
            <w:rFonts w:ascii="Times" w:hAnsi="Times"/>
          </w:rPr>
          <w:t>http://www.ulb.ac.be/ceese/STAFF/safonov/ISEERC2001/Paper/Farley_Daly_paper.pdf</w:t>
        </w:r>
      </w:hyperlink>
    </w:p>
    <w:p w14:paraId="296CE3F6" w14:textId="77777777" w:rsidR="009933FC" w:rsidRPr="009933FC" w:rsidRDefault="009933FC">
      <w:pPr>
        <w:pStyle w:val="Bibliography"/>
        <w:spacing w:line="240" w:lineRule="exact"/>
        <w:rPr>
          <w:rFonts w:ascii="Times" w:hAnsi="Times"/>
          <w:bCs/>
          <w:i/>
        </w:rPr>
      </w:pPr>
      <w:r w:rsidRPr="009933FC">
        <w:rPr>
          <w:i/>
        </w:rPr>
        <w:t>Distributed to participants</w:t>
      </w:r>
    </w:p>
    <w:p w14:paraId="51722C68" w14:textId="77777777" w:rsidR="009933FC" w:rsidRDefault="001333AD" w:rsidP="009933FC">
      <w:pPr>
        <w:pStyle w:val="Bibliography"/>
        <w:spacing w:line="240" w:lineRule="exact"/>
      </w:pPr>
      <w:r>
        <w:t>*</w:t>
      </w:r>
      <w:r w:rsidR="009933FC">
        <w:t>Farley, J. et al. Money for a Finite Planet.  Creating Money for a Finite World. April 10-12, 2012. Claremont McKenna, CA</w:t>
      </w:r>
    </w:p>
    <w:p w14:paraId="241E7C08" w14:textId="77777777" w:rsidR="00643991" w:rsidRPr="009933FC" w:rsidRDefault="009933FC" w:rsidP="009933FC">
      <w:pPr>
        <w:pStyle w:val="Bibliography"/>
        <w:spacing w:line="240" w:lineRule="exact"/>
      </w:pPr>
      <w:r w:rsidRPr="00711941">
        <w:t>Farley, J. 2011. Institutions for Sustainable, Just, and Efficient Resource Allocation: Th</w:t>
      </w:r>
      <w:r>
        <w:t xml:space="preserve">e Vermont Common Assets Trust. </w:t>
      </w:r>
      <w:r w:rsidRPr="00711941">
        <w:t xml:space="preserve"> SCORAI (Sustainable Consumption Research and Action Initiative) conference, Socio-technical Transitions, Social Practices, and the New Economics: Meeting the Challenges of a Constrained World. Mountain Lakes House, Princeton, New Jersey.</w:t>
      </w:r>
    </w:p>
    <w:p w14:paraId="4089081D" w14:textId="69BE75EB" w:rsidR="00ED2059" w:rsidRPr="00ED2059" w:rsidRDefault="00ED2059" w:rsidP="007A5249">
      <w:pPr>
        <w:rPr>
          <w:rFonts w:ascii="Times" w:hAnsi="Times"/>
          <w:b/>
          <w:i/>
          <w:iCs/>
        </w:rPr>
      </w:pPr>
      <w:r>
        <w:rPr>
          <w:rFonts w:ascii="Times" w:hAnsi="Times"/>
          <w:b/>
          <w:i/>
          <w:iCs/>
        </w:rPr>
        <w:t>Conference proceedings</w:t>
      </w:r>
      <w:r w:rsidR="007A5249">
        <w:rPr>
          <w:rFonts w:ascii="Times" w:hAnsi="Times"/>
          <w:b/>
          <w:i/>
          <w:iCs/>
        </w:rPr>
        <w:t xml:space="preserve">: abstracts </w:t>
      </w:r>
      <w:r w:rsidR="007A5249" w:rsidRPr="007A5249">
        <w:rPr>
          <w:rFonts w:ascii="Times" w:hAnsi="Times"/>
          <w:i/>
          <w:iCs/>
        </w:rPr>
        <w:t xml:space="preserve">(* denotes invited; International in </w:t>
      </w:r>
      <w:r w:rsidR="007A5249" w:rsidRPr="007A5249">
        <w:rPr>
          <w:rFonts w:ascii="Times" w:hAnsi="Times"/>
          <w:b/>
          <w:i/>
          <w:iCs/>
        </w:rPr>
        <w:t>bold</w:t>
      </w:r>
      <w:r w:rsidR="007A5249" w:rsidRPr="007A5249">
        <w:rPr>
          <w:rFonts w:ascii="Times" w:hAnsi="Times"/>
          <w:i/>
          <w:iCs/>
        </w:rPr>
        <w:t>)</w:t>
      </w:r>
    </w:p>
    <w:p w14:paraId="6C6EC9EB" w14:textId="7145262B" w:rsidR="00BC0620" w:rsidRDefault="00BC0620" w:rsidP="00C91816">
      <w:pPr>
        <w:pStyle w:val="Bibliography"/>
        <w:numPr>
          <w:ilvl w:val="0"/>
          <w:numId w:val="11"/>
        </w:numPr>
        <w:spacing w:line="240" w:lineRule="exact"/>
        <w:rPr>
          <w:rFonts w:ascii="Times" w:hAnsi="Times"/>
          <w:bCs/>
        </w:rPr>
      </w:pPr>
      <w:r>
        <w:rPr>
          <w:rFonts w:ascii="Times" w:hAnsi="Times"/>
          <w:bCs/>
        </w:rPr>
        <w:t>*FORDHAM</w:t>
      </w:r>
    </w:p>
    <w:p w14:paraId="04D62BBF" w14:textId="0EA912B7" w:rsidR="00BC0620" w:rsidRDefault="00BC0620" w:rsidP="00C91816">
      <w:pPr>
        <w:pStyle w:val="Bibliography"/>
        <w:numPr>
          <w:ilvl w:val="0"/>
          <w:numId w:val="11"/>
        </w:numPr>
        <w:spacing w:line="240" w:lineRule="exact"/>
        <w:rPr>
          <w:rFonts w:ascii="Times" w:hAnsi="Times"/>
          <w:bCs/>
        </w:rPr>
      </w:pPr>
      <w:r>
        <w:rPr>
          <w:rFonts w:ascii="Times" w:hAnsi="Times"/>
          <w:bCs/>
        </w:rPr>
        <w:t>BROWN, BROAD, ERICKSON, FARLEY, KRALL</w:t>
      </w:r>
    </w:p>
    <w:p w14:paraId="073FB4D3" w14:textId="5A2B8791" w:rsidR="00BC0620" w:rsidRDefault="00BC0620" w:rsidP="00C91816">
      <w:pPr>
        <w:pStyle w:val="Bibliography"/>
        <w:numPr>
          <w:ilvl w:val="0"/>
          <w:numId w:val="11"/>
        </w:numPr>
        <w:spacing w:line="240" w:lineRule="exact"/>
        <w:rPr>
          <w:rFonts w:ascii="Times" w:hAnsi="Times"/>
          <w:bCs/>
        </w:rPr>
      </w:pPr>
      <w:r>
        <w:rPr>
          <w:rFonts w:ascii="Times" w:hAnsi="Times"/>
          <w:bCs/>
        </w:rPr>
        <w:t>ENGELMAN, FARLEY, ETC.</w:t>
      </w:r>
    </w:p>
    <w:p w14:paraId="3E3C724F" w14:textId="2FFA1B5D" w:rsidR="00E94E21" w:rsidRDefault="00E94E21" w:rsidP="00C91816">
      <w:pPr>
        <w:pStyle w:val="Bibliography"/>
        <w:numPr>
          <w:ilvl w:val="0"/>
          <w:numId w:val="11"/>
        </w:numPr>
        <w:spacing w:line="240" w:lineRule="exact"/>
        <w:rPr>
          <w:rFonts w:ascii="Times" w:hAnsi="Times"/>
          <w:bCs/>
        </w:rPr>
      </w:pPr>
      <w:r>
        <w:rPr>
          <w:rFonts w:ascii="Times" w:hAnsi="Times"/>
          <w:bCs/>
        </w:rPr>
        <w:t>Alvez, Farley, Schmitt-Filho, Erickson</w:t>
      </w:r>
    </w:p>
    <w:p w14:paraId="5E013606" w14:textId="7F9D7006" w:rsidR="00F91416" w:rsidRPr="00C91816" w:rsidRDefault="00AB6FC2" w:rsidP="00C91816">
      <w:pPr>
        <w:pStyle w:val="Bibliography"/>
        <w:numPr>
          <w:ilvl w:val="0"/>
          <w:numId w:val="11"/>
        </w:numPr>
        <w:spacing w:line="240" w:lineRule="exact"/>
        <w:rPr>
          <w:rFonts w:ascii="Times" w:hAnsi="Times"/>
          <w:bCs/>
        </w:rPr>
      </w:pPr>
      <w:r>
        <w:rPr>
          <w:rFonts w:ascii="Times" w:hAnsi="Times"/>
          <w:bCs/>
        </w:rPr>
        <w:t>Farley, J. (2014)</w:t>
      </w:r>
      <w:r w:rsidR="00C91816">
        <w:rPr>
          <w:rFonts w:ascii="Times" w:hAnsi="Times"/>
          <w:bCs/>
        </w:rPr>
        <w:t xml:space="preserve"> </w:t>
      </w:r>
      <w:r w:rsidR="00C91816" w:rsidRPr="00C91816">
        <w:rPr>
          <w:rFonts w:ascii="Times" w:hAnsi="Times"/>
          <w:bCs/>
        </w:rPr>
        <w:t>Monetary systems for well-being and equity within planetary boundaries</w:t>
      </w:r>
      <w:r w:rsidRPr="00C91816">
        <w:rPr>
          <w:rFonts w:ascii="Times" w:hAnsi="Times"/>
          <w:bCs/>
        </w:rPr>
        <w:t xml:space="preserve">. </w:t>
      </w:r>
      <w:r w:rsidR="00C91816">
        <w:rPr>
          <w:rFonts w:ascii="Times" w:hAnsi="Times"/>
          <w:bCs/>
        </w:rPr>
        <w:t xml:space="preserve"> </w:t>
      </w:r>
      <w:r w:rsidRPr="00C91816">
        <w:rPr>
          <w:rFonts w:ascii="Times" w:hAnsi="Times"/>
          <w:bCs/>
        </w:rPr>
        <w:t xml:space="preserve">International Society for Ecological Economics, 13-15 August, </w:t>
      </w:r>
      <w:r w:rsidRPr="00C91816">
        <w:rPr>
          <w:rFonts w:ascii="Times" w:hAnsi="Times"/>
          <w:b/>
          <w:bCs/>
        </w:rPr>
        <w:t>Reykjavik, Iceland</w:t>
      </w:r>
    </w:p>
    <w:p w14:paraId="799C9D9F" w14:textId="58AB292D" w:rsidR="00F91416" w:rsidRDefault="00AB6FC2" w:rsidP="00562F35">
      <w:pPr>
        <w:pStyle w:val="Bibliography"/>
        <w:numPr>
          <w:ilvl w:val="0"/>
          <w:numId w:val="11"/>
        </w:numPr>
        <w:spacing w:line="240" w:lineRule="exact"/>
        <w:rPr>
          <w:rFonts w:ascii="Times" w:hAnsi="Times"/>
          <w:bCs/>
        </w:rPr>
      </w:pPr>
      <w:r>
        <w:rPr>
          <w:rFonts w:ascii="Times" w:hAnsi="Times"/>
          <w:bCs/>
        </w:rPr>
        <w:t xml:space="preserve">Farley, J. (2014) </w:t>
      </w:r>
      <w:r w:rsidRPr="00AB6FC2">
        <w:rPr>
          <w:rFonts w:ascii="Times" w:hAnsi="Times"/>
          <w:bCs/>
        </w:rPr>
        <w:t xml:space="preserve">Adapting to prisoner’s dilemmas: economic institutions for the </w:t>
      </w:r>
      <w:r>
        <w:rPr>
          <w:rFonts w:ascii="Times" w:hAnsi="Times"/>
          <w:bCs/>
        </w:rPr>
        <w:t xml:space="preserve">Anthropocene. International Society for Ecological Economics, 13-15 August, </w:t>
      </w:r>
      <w:r w:rsidRPr="00C91816">
        <w:rPr>
          <w:rFonts w:ascii="Times" w:hAnsi="Times"/>
          <w:b/>
          <w:bCs/>
        </w:rPr>
        <w:t>Reykjavik, Iceland</w:t>
      </w:r>
    </w:p>
    <w:p w14:paraId="2C491626" w14:textId="05CB32C0" w:rsidR="00562F35" w:rsidRPr="00562F35" w:rsidRDefault="00562F35" w:rsidP="00562F35">
      <w:pPr>
        <w:pStyle w:val="Bibliography"/>
        <w:numPr>
          <w:ilvl w:val="0"/>
          <w:numId w:val="11"/>
        </w:numPr>
        <w:spacing w:line="240" w:lineRule="exact"/>
        <w:rPr>
          <w:rFonts w:ascii="Times" w:hAnsi="Times"/>
          <w:bCs/>
        </w:rPr>
      </w:pPr>
      <w:r w:rsidRPr="00562F35">
        <w:rPr>
          <w:rFonts w:ascii="Times" w:hAnsi="Times"/>
          <w:bCs/>
        </w:rPr>
        <w:t>Farley, J. (2013) Monetary and fisc</w:t>
      </w:r>
      <w:r>
        <w:rPr>
          <w:rFonts w:ascii="Times" w:hAnsi="Times"/>
          <w:bCs/>
        </w:rPr>
        <w:t>al policies for a finite planet. European Society for Ecological Economics</w:t>
      </w:r>
      <w:r w:rsidR="00AB6FC2">
        <w:rPr>
          <w:rFonts w:ascii="Times" w:hAnsi="Times"/>
          <w:bCs/>
        </w:rPr>
        <w:t>.</w:t>
      </w:r>
      <w:r>
        <w:rPr>
          <w:rFonts w:ascii="Times" w:hAnsi="Times"/>
          <w:bCs/>
        </w:rPr>
        <w:t xml:space="preserve"> 19 June, </w:t>
      </w:r>
      <w:r w:rsidRPr="00C91816">
        <w:rPr>
          <w:rFonts w:ascii="Times" w:hAnsi="Times"/>
          <w:b/>
          <w:bCs/>
        </w:rPr>
        <w:t>Lille, France</w:t>
      </w:r>
    </w:p>
    <w:p w14:paraId="1121193C" w14:textId="20246734" w:rsidR="00E07747" w:rsidRDefault="001E224E" w:rsidP="00643991">
      <w:pPr>
        <w:pStyle w:val="Bibliography"/>
        <w:numPr>
          <w:ilvl w:val="0"/>
          <w:numId w:val="11"/>
        </w:numPr>
        <w:spacing w:line="240" w:lineRule="exact"/>
        <w:rPr>
          <w:rFonts w:ascii="Times" w:hAnsi="Times"/>
          <w:bCs/>
        </w:rPr>
      </w:pPr>
      <w:r>
        <w:rPr>
          <w:rFonts w:ascii="Times" w:hAnsi="Times"/>
          <w:bCs/>
        </w:rPr>
        <w:t xml:space="preserve">Farley, J (2013) </w:t>
      </w:r>
      <w:r w:rsidR="00562F35" w:rsidRPr="00562F35">
        <w:rPr>
          <w:rFonts w:ascii="Times" w:hAnsi="Times"/>
          <w:bCs/>
        </w:rPr>
        <w:t xml:space="preserve">Reconciling Food Security with Ecosystem Health: Santa Catarina, Brazil, and the World </w:t>
      </w:r>
      <w:r>
        <w:rPr>
          <w:rFonts w:ascii="Times" w:hAnsi="Times"/>
          <w:bCs/>
        </w:rPr>
        <w:t xml:space="preserve">Seventh Biennial Conference of the </w:t>
      </w:r>
      <w:r w:rsidR="00E07747">
        <w:rPr>
          <w:rFonts w:ascii="Times" w:hAnsi="Times"/>
          <w:bCs/>
        </w:rPr>
        <w:t>USSEE</w:t>
      </w:r>
      <w:r>
        <w:rPr>
          <w:rFonts w:ascii="Times" w:hAnsi="Times"/>
          <w:bCs/>
        </w:rPr>
        <w:t>, 9-12 June, Burlington, Vermont</w:t>
      </w:r>
    </w:p>
    <w:p w14:paraId="33122437" w14:textId="4F79E543" w:rsidR="00E07747" w:rsidRDefault="001E224E" w:rsidP="00643991">
      <w:pPr>
        <w:pStyle w:val="Bibliography"/>
        <w:numPr>
          <w:ilvl w:val="0"/>
          <w:numId w:val="11"/>
        </w:numPr>
        <w:spacing w:line="240" w:lineRule="exact"/>
        <w:rPr>
          <w:rFonts w:ascii="Times" w:hAnsi="Times"/>
          <w:bCs/>
        </w:rPr>
      </w:pPr>
      <w:r>
        <w:rPr>
          <w:rFonts w:ascii="Times" w:hAnsi="Times"/>
          <w:bCs/>
        </w:rPr>
        <w:t xml:space="preserve">Farley, J., F. Hall, A. Krane, M. Mostaza (2013) </w:t>
      </w:r>
      <w:r w:rsidRPr="001E224E">
        <w:rPr>
          <w:rFonts w:ascii="Times" w:hAnsi="Times"/>
          <w:bCs/>
        </w:rPr>
        <w:t xml:space="preserve">Transitioning to a Steady State Burlington </w:t>
      </w:r>
      <w:r w:rsidR="00E07747">
        <w:rPr>
          <w:rFonts w:ascii="Times" w:hAnsi="Times"/>
          <w:bCs/>
        </w:rPr>
        <w:t>USSEE</w:t>
      </w:r>
      <w:r>
        <w:rPr>
          <w:rFonts w:ascii="Times" w:hAnsi="Times"/>
          <w:bCs/>
        </w:rPr>
        <w:t>, 9-12 June, Burlington, Vermont</w:t>
      </w:r>
    </w:p>
    <w:p w14:paraId="0E8F128E" w14:textId="09AF2B7F" w:rsidR="00E07747" w:rsidRPr="00E07747" w:rsidRDefault="001E224E" w:rsidP="00643991">
      <w:pPr>
        <w:pStyle w:val="Bibliography"/>
        <w:numPr>
          <w:ilvl w:val="0"/>
          <w:numId w:val="11"/>
        </w:numPr>
        <w:spacing w:line="240" w:lineRule="exact"/>
        <w:rPr>
          <w:rFonts w:ascii="Times" w:hAnsi="Times"/>
          <w:bCs/>
        </w:rPr>
      </w:pPr>
      <w:r>
        <w:rPr>
          <w:rFonts w:ascii="Times" w:hAnsi="Times"/>
          <w:bCs/>
        </w:rPr>
        <w:t xml:space="preserve">Farley, J. </w:t>
      </w:r>
      <w:r w:rsidRPr="001E224E">
        <w:rPr>
          <w:rFonts w:ascii="Times" w:hAnsi="Times"/>
          <w:bCs/>
        </w:rPr>
        <w:t xml:space="preserve">Capitalism, Cooperation and </w:t>
      </w:r>
      <w:r>
        <w:rPr>
          <w:rFonts w:ascii="Times" w:hAnsi="Times"/>
          <w:bCs/>
        </w:rPr>
        <w:t>t</w:t>
      </w:r>
      <w:r w:rsidRPr="001E224E">
        <w:rPr>
          <w:rFonts w:ascii="Times" w:hAnsi="Times"/>
          <w:bCs/>
        </w:rPr>
        <w:t>he Anthropocene</w:t>
      </w:r>
      <w:r>
        <w:rPr>
          <w:rFonts w:ascii="Times" w:hAnsi="Times"/>
          <w:bCs/>
        </w:rPr>
        <w:t xml:space="preserve"> </w:t>
      </w:r>
      <w:r w:rsidR="00E07747">
        <w:rPr>
          <w:rFonts w:ascii="Times" w:hAnsi="Times"/>
          <w:bCs/>
        </w:rPr>
        <w:t>USSEE</w:t>
      </w:r>
      <w:r>
        <w:rPr>
          <w:rFonts w:ascii="Times" w:hAnsi="Times"/>
          <w:bCs/>
        </w:rPr>
        <w:t>9-12 June, Burlington, Vermont</w:t>
      </w:r>
    </w:p>
    <w:p w14:paraId="5DFFF848" w14:textId="1C7F4F27" w:rsidR="00E07747" w:rsidRPr="00E07747" w:rsidRDefault="00E07747" w:rsidP="00643991">
      <w:pPr>
        <w:pStyle w:val="Bibliography"/>
        <w:numPr>
          <w:ilvl w:val="0"/>
          <w:numId w:val="11"/>
        </w:numPr>
        <w:spacing w:line="240" w:lineRule="exact"/>
        <w:rPr>
          <w:rFonts w:ascii="Times" w:hAnsi="Times"/>
          <w:bCs/>
        </w:rPr>
      </w:pPr>
      <w:r>
        <w:rPr>
          <w:rFonts w:ascii="Times" w:hAnsi="Times"/>
          <w:bCs/>
          <w:lang w:val="en-ZA"/>
        </w:rPr>
        <w:t xml:space="preserve">Farley, J. (2012) </w:t>
      </w:r>
      <w:r w:rsidRPr="00E07747">
        <w:rPr>
          <w:rFonts w:ascii="Times" w:hAnsi="Times"/>
          <w:bCs/>
          <w:lang w:val="en-ZA"/>
        </w:rPr>
        <w:t>Ecosystem services valuation and trade-offs: accounting for justice and sustainability</w:t>
      </w:r>
      <w:r>
        <w:rPr>
          <w:rFonts w:ascii="Times" w:hAnsi="Times"/>
          <w:bCs/>
          <w:lang w:val="en-ZA"/>
        </w:rPr>
        <w:t>. Ecosummit. October 4, Colombus, Ohio.</w:t>
      </w:r>
    </w:p>
    <w:p w14:paraId="65E9D9B9" w14:textId="3FE4C0CA" w:rsidR="00A10AD3" w:rsidRDefault="00A10AD3" w:rsidP="00643991">
      <w:pPr>
        <w:pStyle w:val="Bibliography"/>
        <w:numPr>
          <w:ilvl w:val="0"/>
          <w:numId w:val="11"/>
        </w:numPr>
        <w:spacing w:line="240" w:lineRule="exact"/>
        <w:rPr>
          <w:rFonts w:ascii="Times" w:hAnsi="Times"/>
          <w:bCs/>
        </w:rPr>
      </w:pPr>
      <w:r>
        <w:rPr>
          <w:rFonts w:ascii="Times" w:hAnsi="Times"/>
          <w:bCs/>
          <w:lang w:val="en-ZA"/>
        </w:rPr>
        <w:t xml:space="preserve">Farley, J. (2012) </w:t>
      </w:r>
      <w:r w:rsidRPr="00A10AD3">
        <w:rPr>
          <w:rFonts w:ascii="Times" w:hAnsi="Times"/>
          <w:bCs/>
          <w:lang w:val="en-ZA"/>
        </w:rPr>
        <w:t>Human Behavior, Economic Institutions and the Challenges of a Full World</w:t>
      </w:r>
      <w:r>
        <w:rPr>
          <w:rFonts w:ascii="Times" w:hAnsi="Times"/>
          <w:bCs/>
          <w:lang w:val="en-ZA"/>
        </w:rPr>
        <w:t xml:space="preserve">. </w:t>
      </w:r>
      <w:r w:rsidRPr="00A10AD3">
        <w:rPr>
          <w:rFonts w:ascii="Times" w:hAnsi="Times"/>
          <w:bCs/>
        </w:rPr>
        <w:t xml:space="preserve">International Society for Ecological Economics conference.  June 16-19, </w:t>
      </w:r>
      <w:r w:rsidRPr="00A10AD3">
        <w:rPr>
          <w:rFonts w:ascii="Times" w:hAnsi="Times"/>
          <w:b/>
          <w:bCs/>
        </w:rPr>
        <w:t>Rio de Janeiro, Brazil</w:t>
      </w:r>
      <w:r w:rsidRPr="00A10AD3">
        <w:rPr>
          <w:rFonts w:ascii="Times" w:hAnsi="Times"/>
          <w:bCs/>
        </w:rPr>
        <w:t>.</w:t>
      </w:r>
    </w:p>
    <w:p w14:paraId="7C311CDD" w14:textId="7557E9ED" w:rsidR="00D23E71" w:rsidRDefault="00A10AD3" w:rsidP="00643991">
      <w:pPr>
        <w:pStyle w:val="Bibliography"/>
        <w:numPr>
          <w:ilvl w:val="0"/>
          <w:numId w:val="11"/>
        </w:numPr>
        <w:spacing w:line="240" w:lineRule="exact"/>
        <w:rPr>
          <w:rFonts w:ascii="Times" w:hAnsi="Times"/>
          <w:bCs/>
        </w:rPr>
      </w:pPr>
      <w:r>
        <w:rPr>
          <w:rFonts w:ascii="Times" w:hAnsi="Times"/>
          <w:bCs/>
          <w:lang w:val="en-ZA"/>
        </w:rPr>
        <w:t xml:space="preserve">Sevak, P. and J. Farley (presenter) (2012) </w:t>
      </w:r>
      <w:r w:rsidRPr="00A10AD3">
        <w:rPr>
          <w:rFonts w:ascii="Times" w:hAnsi="Times"/>
          <w:bCs/>
          <w:lang w:val="en-ZA"/>
        </w:rPr>
        <w:t>Valuing Essential and Non-substitutable Resources on an Unequal and Full Planet</w:t>
      </w:r>
      <w:r>
        <w:rPr>
          <w:rFonts w:ascii="Times" w:hAnsi="Times"/>
          <w:bCs/>
          <w:lang w:val="en-ZA"/>
        </w:rPr>
        <w:t>.</w:t>
      </w:r>
      <w:r w:rsidRPr="00A10AD3">
        <w:t xml:space="preserve"> </w:t>
      </w:r>
      <w:r w:rsidRPr="00A10AD3">
        <w:rPr>
          <w:rFonts w:ascii="Times" w:hAnsi="Times"/>
          <w:bCs/>
        </w:rPr>
        <w:t xml:space="preserve">International Society for Ecological Economics conference.  June 16-19, </w:t>
      </w:r>
      <w:r w:rsidRPr="00A10AD3">
        <w:rPr>
          <w:rFonts w:ascii="Times" w:hAnsi="Times"/>
          <w:b/>
          <w:bCs/>
        </w:rPr>
        <w:t>Rio de Janeiro, Brazil</w:t>
      </w:r>
      <w:r w:rsidRPr="00A10AD3">
        <w:rPr>
          <w:rFonts w:ascii="Times" w:hAnsi="Times"/>
          <w:bCs/>
        </w:rPr>
        <w:t>.</w:t>
      </w:r>
      <w:r w:rsidRPr="00A10AD3">
        <w:rPr>
          <w:rFonts w:ascii="Times" w:hAnsi="Times"/>
          <w:bCs/>
          <w:lang w:val="en-ZA"/>
        </w:rPr>
        <w:t xml:space="preserve"> </w:t>
      </w:r>
    </w:p>
    <w:p w14:paraId="640905C4" w14:textId="77777777" w:rsidR="00ED2059" w:rsidRDefault="00ED2059" w:rsidP="00643991">
      <w:pPr>
        <w:pStyle w:val="Bibliography"/>
        <w:numPr>
          <w:ilvl w:val="0"/>
          <w:numId w:val="11"/>
        </w:numPr>
        <w:spacing w:line="240" w:lineRule="exact"/>
        <w:rPr>
          <w:rFonts w:ascii="Times" w:hAnsi="Times"/>
          <w:bCs/>
        </w:rPr>
      </w:pPr>
      <w:r w:rsidRPr="00ED2059">
        <w:rPr>
          <w:rFonts w:ascii="Times" w:hAnsi="Times"/>
          <w:bCs/>
        </w:rPr>
        <w:t xml:space="preserve">Alvez, J., Matthews, A., Schmitt Filho, A., &amp; Farley, J. (2011). Indicadores de sustentabilidade para pecuária (Sustainability indicators for cattle farms). Cadernos de Agroecologia. Resumos do I Encontro </w:t>
      </w:r>
      <w:r w:rsidR="00E719BC" w:rsidRPr="00E719BC">
        <w:rPr>
          <w:rFonts w:ascii="Times" w:hAnsi="Times"/>
          <w:b/>
          <w:bCs/>
        </w:rPr>
        <w:t>Chapecó, SC, Brazil</w:t>
      </w:r>
      <w:r w:rsidR="00E719BC">
        <w:rPr>
          <w:rFonts w:ascii="Times" w:hAnsi="Times"/>
          <w:bCs/>
        </w:rPr>
        <w:t xml:space="preserve">. </w:t>
      </w:r>
      <w:r w:rsidRPr="00ED2059">
        <w:rPr>
          <w:rFonts w:ascii="Times" w:hAnsi="Times"/>
          <w:bCs/>
        </w:rPr>
        <w:t xml:space="preserve">Pan-Americano sobre Manejo Agroecológico de Pastagens, 6(1). </w:t>
      </w:r>
    </w:p>
    <w:p w14:paraId="492F2A1C" w14:textId="77777777" w:rsidR="00643991" w:rsidRDefault="00643991" w:rsidP="00643991">
      <w:pPr>
        <w:pStyle w:val="Bibliography"/>
        <w:numPr>
          <w:ilvl w:val="0"/>
          <w:numId w:val="11"/>
        </w:numPr>
        <w:spacing w:line="240" w:lineRule="exact"/>
        <w:rPr>
          <w:rFonts w:ascii="Times" w:hAnsi="Times"/>
          <w:bCs/>
        </w:rPr>
      </w:pPr>
      <w:r>
        <w:rPr>
          <w:rFonts w:ascii="Times" w:hAnsi="Times"/>
          <w:bCs/>
        </w:rPr>
        <w:lastRenderedPageBreak/>
        <w:t>Farley, J. (2011)</w:t>
      </w:r>
      <w:r w:rsidRPr="00B840DB">
        <w:rPr>
          <w:rFonts w:ascii="Times" w:hAnsi="Times"/>
          <w:bCs/>
        </w:rPr>
        <w:t xml:space="preserve"> Institutions for a Green Economy: The Vermont Common Assets Trust.</w:t>
      </w:r>
      <w:r>
        <w:rPr>
          <w:rFonts w:ascii="Times" w:hAnsi="Times"/>
          <w:bCs/>
        </w:rPr>
        <w:t xml:space="preserve">  US Society for Ecological Economics 2011 conference.  Building a Green Economy. </w:t>
      </w:r>
      <w:r w:rsidRPr="00B840DB">
        <w:rPr>
          <w:rFonts w:ascii="Times" w:hAnsi="Times"/>
          <w:bCs/>
        </w:rPr>
        <w:t>Michigan State University</w:t>
      </w:r>
      <w:r>
        <w:rPr>
          <w:rFonts w:ascii="Times" w:hAnsi="Times"/>
          <w:bCs/>
        </w:rPr>
        <w:t xml:space="preserve">, </w:t>
      </w:r>
      <w:r w:rsidRPr="00B840DB">
        <w:rPr>
          <w:rFonts w:ascii="Times" w:hAnsi="Times"/>
          <w:bCs/>
        </w:rPr>
        <w:t>East Lansing, Michigan June 26-29, 2011</w:t>
      </w:r>
    </w:p>
    <w:p w14:paraId="316F6251" w14:textId="77777777" w:rsidR="00643991" w:rsidRPr="00B840DB" w:rsidRDefault="00643991" w:rsidP="00643991">
      <w:pPr>
        <w:pStyle w:val="Bibliography"/>
        <w:numPr>
          <w:ilvl w:val="0"/>
          <w:numId w:val="11"/>
        </w:numPr>
        <w:spacing w:line="240" w:lineRule="exact"/>
        <w:rPr>
          <w:rFonts w:ascii="Times" w:hAnsi="Times"/>
          <w:bCs/>
        </w:rPr>
      </w:pPr>
      <w:r>
        <w:rPr>
          <w:rFonts w:ascii="Times" w:hAnsi="Times"/>
          <w:bCs/>
        </w:rPr>
        <w:t>Farley, J. (2011)</w:t>
      </w:r>
      <w:r w:rsidRPr="00B840DB">
        <w:rPr>
          <w:rFonts w:ascii="Times" w:hAnsi="Times"/>
          <w:bCs/>
        </w:rPr>
        <w:t xml:space="preserve"> The Economics of Information in a Green Economy.</w:t>
      </w:r>
      <w:r>
        <w:rPr>
          <w:rFonts w:ascii="Times" w:hAnsi="Times"/>
          <w:bCs/>
        </w:rPr>
        <w:t xml:space="preserve">  US Society for Ecological Economics 2011 conference.  Building a Green Economy. </w:t>
      </w:r>
      <w:r w:rsidRPr="00B840DB">
        <w:rPr>
          <w:rFonts w:ascii="Times" w:hAnsi="Times"/>
          <w:bCs/>
        </w:rPr>
        <w:t>Michigan State University</w:t>
      </w:r>
      <w:r>
        <w:rPr>
          <w:rFonts w:ascii="Times" w:hAnsi="Times"/>
          <w:bCs/>
        </w:rPr>
        <w:t xml:space="preserve">, </w:t>
      </w:r>
      <w:r w:rsidRPr="00B840DB">
        <w:rPr>
          <w:rFonts w:ascii="Times" w:hAnsi="Times"/>
          <w:bCs/>
        </w:rPr>
        <w:t>East Lansing, Michigan June 26-29, 2011</w:t>
      </w:r>
    </w:p>
    <w:p w14:paraId="191B97B8" w14:textId="77777777" w:rsidR="00643991" w:rsidRDefault="00643991" w:rsidP="00643991">
      <w:pPr>
        <w:pStyle w:val="Bibliography"/>
        <w:numPr>
          <w:ilvl w:val="0"/>
          <w:numId w:val="11"/>
        </w:numPr>
        <w:spacing w:line="240" w:lineRule="exact"/>
        <w:rPr>
          <w:rFonts w:ascii="Times" w:hAnsi="Times"/>
          <w:bCs/>
        </w:rPr>
      </w:pPr>
      <w:r>
        <w:rPr>
          <w:rFonts w:ascii="Times" w:hAnsi="Times"/>
          <w:bCs/>
        </w:rPr>
        <w:t>Farley, J. (2011)</w:t>
      </w:r>
      <w:r w:rsidRPr="00B840DB">
        <w:rPr>
          <w:rFonts w:ascii="Times" w:hAnsi="Times"/>
          <w:bCs/>
        </w:rPr>
        <w:t xml:space="preserve"> Synergistic Solutions to the Fin</w:t>
      </w:r>
      <w:r>
        <w:rPr>
          <w:rFonts w:ascii="Times" w:hAnsi="Times"/>
          <w:bCs/>
        </w:rPr>
        <w:t xml:space="preserve">ancial and Biophysical Crises: </w:t>
      </w:r>
      <w:r w:rsidRPr="00B840DB">
        <w:rPr>
          <w:rFonts w:ascii="Times" w:hAnsi="Times"/>
          <w:bCs/>
        </w:rPr>
        <w:t>Fiscal and Monetary Policies for a Steady State Economy</w:t>
      </w:r>
      <w:r>
        <w:rPr>
          <w:rFonts w:ascii="Times" w:hAnsi="Times"/>
          <w:bCs/>
        </w:rPr>
        <w:t xml:space="preserve">.  US Society for Ecological Economics 2011 conference.  Building a Green Economy. </w:t>
      </w:r>
      <w:r w:rsidRPr="00B840DB">
        <w:rPr>
          <w:rFonts w:ascii="Times" w:hAnsi="Times"/>
          <w:bCs/>
        </w:rPr>
        <w:t>Michigan State University</w:t>
      </w:r>
      <w:r>
        <w:rPr>
          <w:rFonts w:ascii="Times" w:hAnsi="Times"/>
          <w:bCs/>
        </w:rPr>
        <w:t xml:space="preserve">, </w:t>
      </w:r>
      <w:r w:rsidRPr="00B840DB">
        <w:rPr>
          <w:rFonts w:ascii="Times" w:hAnsi="Times"/>
          <w:bCs/>
        </w:rPr>
        <w:t>East Lansing, Michigan June 26-29, 2011</w:t>
      </w:r>
    </w:p>
    <w:p w14:paraId="52981C99" w14:textId="77777777" w:rsidR="00643991" w:rsidRPr="003B4383" w:rsidRDefault="00643991" w:rsidP="00643991">
      <w:pPr>
        <w:pStyle w:val="Bibliography"/>
        <w:numPr>
          <w:ilvl w:val="0"/>
          <w:numId w:val="11"/>
        </w:numPr>
        <w:spacing w:line="240" w:lineRule="exact"/>
        <w:rPr>
          <w:rFonts w:ascii="Times" w:hAnsi="Times"/>
          <w:bCs/>
        </w:rPr>
      </w:pPr>
      <w:r w:rsidRPr="003B4383">
        <w:rPr>
          <w:rFonts w:ascii="Times" w:hAnsi="Times"/>
          <w:bCs/>
        </w:rPr>
        <w:t xml:space="preserve">Schmitt F., </w:t>
      </w:r>
      <w:r>
        <w:rPr>
          <w:rFonts w:ascii="Times" w:hAnsi="Times"/>
          <w:bCs/>
        </w:rPr>
        <w:t xml:space="preserve">A., J. Farley, F. Mauer, J. Alvez (presenter). (2010) </w:t>
      </w:r>
      <w:r w:rsidRPr="003B4383">
        <w:rPr>
          <w:rFonts w:ascii="Times" w:hAnsi="Times"/>
          <w:bCs/>
        </w:rPr>
        <w:t>Farmers’</w:t>
      </w:r>
      <w:r>
        <w:rPr>
          <w:rFonts w:ascii="Times" w:hAnsi="Times"/>
          <w:bCs/>
        </w:rPr>
        <w:t xml:space="preserve"> </w:t>
      </w:r>
      <w:r w:rsidRPr="003B4383">
        <w:rPr>
          <w:rFonts w:ascii="Times" w:hAnsi="Times"/>
          <w:bCs/>
        </w:rPr>
        <w:t>Perception about Ecosystems Services and Pasture Based Milk Production</w:t>
      </w:r>
      <w:r>
        <w:rPr>
          <w:rFonts w:ascii="Times" w:hAnsi="Times"/>
          <w:bCs/>
        </w:rPr>
        <w:t>.</w:t>
      </w:r>
      <w:r w:rsidRPr="003B4383">
        <w:rPr>
          <w:rFonts w:ascii="Times" w:hAnsi="Times"/>
          <w:bCs/>
        </w:rPr>
        <w:t xml:space="preserve"> Soil </w:t>
      </w:r>
      <w:r>
        <w:rPr>
          <w:rFonts w:ascii="Times" w:hAnsi="Times"/>
          <w:bCs/>
        </w:rPr>
        <w:t xml:space="preserve">and </w:t>
      </w:r>
      <w:r w:rsidRPr="003B4383">
        <w:rPr>
          <w:rFonts w:ascii="Times" w:hAnsi="Times"/>
          <w:bCs/>
        </w:rPr>
        <w:t>Water Conservation Service USA</w:t>
      </w:r>
      <w:r>
        <w:rPr>
          <w:rFonts w:ascii="Times" w:hAnsi="Times"/>
          <w:bCs/>
        </w:rPr>
        <w:t xml:space="preserve"> 2010 conference. </w:t>
      </w:r>
      <w:r w:rsidRPr="003B4383">
        <w:rPr>
          <w:rFonts w:ascii="Times" w:hAnsi="Times"/>
          <w:bCs/>
        </w:rPr>
        <w:t>Ecosy</w:t>
      </w:r>
      <w:r>
        <w:rPr>
          <w:rFonts w:ascii="Times" w:hAnsi="Times"/>
          <w:bCs/>
        </w:rPr>
        <w:t xml:space="preserve">stem Services: Applications for </w:t>
      </w:r>
      <w:r w:rsidRPr="003B4383">
        <w:rPr>
          <w:rFonts w:ascii="Times" w:hAnsi="Times"/>
          <w:bCs/>
        </w:rPr>
        <w:t>Conservation Science, Policy, and Practice</w:t>
      </w:r>
      <w:r>
        <w:rPr>
          <w:rFonts w:ascii="Times" w:hAnsi="Times"/>
          <w:bCs/>
        </w:rPr>
        <w:t>. St. Louis, Missouri. July 18-21, 2010</w:t>
      </w:r>
    </w:p>
    <w:p w14:paraId="308E009C" w14:textId="77777777" w:rsidR="00643991" w:rsidRPr="003B4383" w:rsidRDefault="00643991" w:rsidP="00643991">
      <w:pPr>
        <w:pStyle w:val="Bibliography"/>
        <w:numPr>
          <w:ilvl w:val="0"/>
          <w:numId w:val="11"/>
        </w:numPr>
        <w:spacing w:line="240" w:lineRule="exact"/>
        <w:rPr>
          <w:rFonts w:ascii="Times" w:hAnsi="Times"/>
          <w:bCs/>
        </w:rPr>
      </w:pPr>
      <w:r>
        <w:rPr>
          <w:rFonts w:ascii="Times" w:hAnsi="Times"/>
          <w:bCs/>
        </w:rPr>
        <w:t xml:space="preserve">J. Farley, A. </w:t>
      </w:r>
      <w:r w:rsidRPr="003B4383">
        <w:rPr>
          <w:rFonts w:ascii="Times" w:hAnsi="Times"/>
          <w:bCs/>
        </w:rPr>
        <w:t xml:space="preserve">Schmitt F., </w:t>
      </w:r>
      <w:r>
        <w:rPr>
          <w:rFonts w:ascii="Times" w:hAnsi="Times"/>
          <w:bCs/>
        </w:rPr>
        <w:t xml:space="preserve">J. Alvez (presenter). (2010) </w:t>
      </w:r>
      <w:r w:rsidRPr="003B4383">
        <w:rPr>
          <w:rFonts w:ascii="Times" w:hAnsi="Times"/>
          <w:bCs/>
        </w:rPr>
        <w:t>Payments</w:t>
      </w:r>
      <w:r>
        <w:rPr>
          <w:rFonts w:ascii="Times" w:hAnsi="Times"/>
          <w:bCs/>
        </w:rPr>
        <w:t xml:space="preserve"> </w:t>
      </w:r>
      <w:r w:rsidRPr="003B4383">
        <w:rPr>
          <w:rFonts w:ascii="Times" w:hAnsi="Times"/>
          <w:bCs/>
        </w:rPr>
        <w:t>for Ecosystem Services and Agroecology in Brazil’s</w:t>
      </w:r>
      <w:r>
        <w:rPr>
          <w:rFonts w:ascii="Times" w:hAnsi="Times"/>
          <w:bCs/>
        </w:rPr>
        <w:t xml:space="preserve"> </w:t>
      </w:r>
      <w:r w:rsidRPr="003B4383">
        <w:rPr>
          <w:rFonts w:ascii="Times" w:hAnsi="Times"/>
          <w:bCs/>
        </w:rPr>
        <w:t>Subtropical At</w:t>
      </w:r>
      <w:r>
        <w:rPr>
          <w:rFonts w:ascii="Times" w:hAnsi="Times"/>
          <w:bCs/>
        </w:rPr>
        <w:t>l</w:t>
      </w:r>
      <w:r w:rsidRPr="003B4383">
        <w:rPr>
          <w:rFonts w:ascii="Times" w:hAnsi="Times"/>
          <w:bCs/>
        </w:rPr>
        <w:t>antic Forest</w:t>
      </w:r>
      <w:r>
        <w:rPr>
          <w:rFonts w:ascii="Times" w:hAnsi="Times"/>
          <w:bCs/>
        </w:rPr>
        <w:t>.</w:t>
      </w:r>
      <w:r w:rsidRPr="003B4383">
        <w:rPr>
          <w:rFonts w:ascii="Times" w:hAnsi="Times"/>
          <w:bCs/>
        </w:rPr>
        <w:t xml:space="preserve"> Soil </w:t>
      </w:r>
      <w:r>
        <w:rPr>
          <w:rFonts w:ascii="Times" w:hAnsi="Times"/>
          <w:bCs/>
        </w:rPr>
        <w:t xml:space="preserve">and </w:t>
      </w:r>
      <w:r w:rsidRPr="003B4383">
        <w:rPr>
          <w:rFonts w:ascii="Times" w:hAnsi="Times"/>
          <w:bCs/>
        </w:rPr>
        <w:t>Water Conservation Service USA</w:t>
      </w:r>
      <w:r>
        <w:rPr>
          <w:rFonts w:ascii="Times" w:hAnsi="Times"/>
          <w:bCs/>
        </w:rPr>
        <w:t xml:space="preserve"> 2010 conference. </w:t>
      </w:r>
      <w:r w:rsidRPr="003B4383">
        <w:rPr>
          <w:rFonts w:ascii="Times" w:hAnsi="Times"/>
          <w:bCs/>
        </w:rPr>
        <w:t>Ecosy</w:t>
      </w:r>
      <w:r>
        <w:rPr>
          <w:rFonts w:ascii="Times" w:hAnsi="Times"/>
          <w:bCs/>
        </w:rPr>
        <w:t xml:space="preserve">stem Services: Applications for </w:t>
      </w:r>
      <w:r w:rsidRPr="003B4383">
        <w:rPr>
          <w:rFonts w:ascii="Times" w:hAnsi="Times"/>
          <w:bCs/>
        </w:rPr>
        <w:t>Conservation Science, Policy, and Practice</w:t>
      </w:r>
      <w:r>
        <w:rPr>
          <w:rFonts w:ascii="Times" w:hAnsi="Times"/>
          <w:bCs/>
        </w:rPr>
        <w:t>. St. Louis, Missouri. July 18-21, 2010</w:t>
      </w:r>
    </w:p>
    <w:p w14:paraId="52BA3125" w14:textId="77777777" w:rsidR="00643991" w:rsidRPr="004B44C7" w:rsidRDefault="00643991" w:rsidP="00643991">
      <w:pPr>
        <w:pStyle w:val="Bibliography"/>
        <w:numPr>
          <w:ilvl w:val="0"/>
          <w:numId w:val="11"/>
        </w:numPr>
        <w:spacing w:line="240" w:lineRule="exact"/>
        <w:rPr>
          <w:rFonts w:ascii="Times" w:hAnsi="Times"/>
          <w:bCs/>
        </w:rPr>
      </w:pPr>
      <w:r w:rsidRPr="004B44C7">
        <w:rPr>
          <w:rFonts w:ascii="Times" w:hAnsi="Times"/>
          <w:bCs/>
        </w:rPr>
        <w:t xml:space="preserve">Bauer, A. Schmitt, J. Epping, J. Farley. (2009) Produção de Leite na Grande Florianópolis: Percepção dos Agricultores Familiares sobre a Transição do 'Semi-confinamento Tradicional’ para o Pastoreio Voisin (Dairy Production in Florianópolis: Farmers’ Perceptions about the Transition from Conventional Dairy to Voisin Management intensive Grazing.) VI Congresso Brasileiro de Agroecologica; II Congresso Latino Americano de Agroecologia, </w:t>
      </w:r>
      <w:r w:rsidRPr="00E719BC">
        <w:rPr>
          <w:rFonts w:ascii="Times" w:hAnsi="Times"/>
          <w:b/>
          <w:bCs/>
        </w:rPr>
        <w:t>Curitiba, PR, Brazil</w:t>
      </w:r>
      <w:r w:rsidRPr="004B44C7">
        <w:rPr>
          <w:rFonts w:ascii="Times" w:hAnsi="Times"/>
          <w:bCs/>
        </w:rPr>
        <w:t xml:space="preserve">. November 9-12, 2009. </w:t>
      </w:r>
    </w:p>
    <w:p w14:paraId="4BFC356D" w14:textId="77777777" w:rsidR="00643991" w:rsidRPr="004B44C7" w:rsidRDefault="00643991" w:rsidP="00643991">
      <w:pPr>
        <w:pStyle w:val="Bibliography"/>
        <w:numPr>
          <w:ilvl w:val="0"/>
          <w:numId w:val="11"/>
        </w:numPr>
        <w:spacing w:line="240" w:lineRule="exact"/>
        <w:rPr>
          <w:rFonts w:ascii="Times" w:hAnsi="Times"/>
          <w:bCs/>
        </w:rPr>
      </w:pPr>
      <w:r w:rsidRPr="004B44C7">
        <w:rPr>
          <w:rFonts w:ascii="Times" w:hAnsi="Times"/>
          <w:bCs/>
        </w:rPr>
        <w:t xml:space="preserve">Maurer, F., Schmitt F., A., Farley, J. , Alvez, J., Oldra, A.,  Francisco, F. (2009) Serviços Ambientais e a Produção de Leite sob Pastoreio Voisin na Agricultura Familiar: Ativos Ambientais que Devem ser Considerados (Environmental Services and Pasture Based Milk Production: Assets that Need Further Consideration). Congresso Brasileiro de Agroecologica; II Congresso Latino Americano de Agroecologia, </w:t>
      </w:r>
      <w:r w:rsidRPr="00E719BC">
        <w:rPr>
          <w:rFonts w:ascii="Times" w:hAnsi="Times"/>
          <w:b/>
          <w:bCs/>
        </w:rPr>
        <w:t>Curitiba, PR, Brazil</w:t>
      </w:r>
      <w:r w:rsidRPr="004B44C7">
        <w:rPr>
          <w:rFonts w:ascii="Times" w:hAnsi="Times"/>
          <w:bCs/>
        </w:rPr>
        <w:t>. November 9-12, 2009.</w:t>
      </w:r>
    </w:p>
    <w:p w14:paraId="259A8066" w14:textId="77777777" w:rsidR="00643991" w:rsidRPr="004B44C7" w:rsidRDefault="00643991" w:rsidP="00643991">
      <w:pPr>
        <w:pStyle w:val="Bibliography"/>
        <w:numPr>
          <w:ilvl w:val="0"/>
          <w:numId w:val="11"/>
        </w:numPr>
        <w:spacing w:line="240" w:lineRule="exact"/>
        <w:rPr>
          <w:rFonts w:ascii="Times" w:hAnsi="Times"/>
          <w:bCs/>
        </w:rPr>
      </w:pPr>
      <w:r w:rsidRPr="004B44C7">
        <w:rPr>
          <w:rFonts w:ascii="Times" w:hAnsi="Times"/>
          <w:bCs/>
        </w:rPr>
        <w:t>Back, F.</w:t>
      </w:r>
      <w:r>
        <w:rPr>
          <w:rFonts w:ascii="Times" w:hAnsi="Times"/>
          <w:bCs/>
        </w:rPr>
        <w:t>,</w:t>
      </w:r>
      <w:r w:rsidRPr="004B44C7">
        <w:rPr>
          <w:rFonts w:ascii="Times" w:hAnsi="Times"/>
          <w:bCs/>
        </w:rPr>
        <w:t xml:space="preserve"> Schmitt F., A., Alves, G., Felipe, F., Surdi, J. Busnardo, F., Farley, J. (2009) Programa de Fortalecimento da Agricultura Familiar através da Produção Ecológica inserida nos Processos de Recuperação Ambiental e Gestão da Paisagem. </w:t>
      </w:r>
      <w:r w:rsidR="00801924" w:rsidRPr="00801924">
        <w:rPr>
          <w:rFonts w:ascii="Times" w:hAnsi="Times"/>
          <w:bCs/>
        </w:rPr>
        <w:t>(Program for strengthening family agriculture by inserting ecological production into restoration processes and landscape management)</w:t>
      </w:r>
      <w:r w:rsidR="00801924">
        <w:rPr>
          <w:rFonts w:ascii="Times" w:hAnsi="Times"/>
          <w:bCs/>
        </w:rPr>
        <w:t xml:space="preserve">.  </w:t>
      </w:r>
      <w:r w:rsidRPr="004B44C7">
        <w:rPr>
          <w:rFonts w:ascii="Times" w:hAnsi="Times"/>
          <w:bCs/>
        </w:rPr>
        <w:t xml:space="preserve">VI Congresso Brasileiro de Agroecologica; II Congresso Latino Americano de Agroecologia, </w:t>
      </w:r>
      <w:r w:rsidRPr="00E719BC">
        <w:rPr>
          <w:rFonts w:ascii="Times" w:hAnsi="Times"/>
          <w:b/>
          <w:bCs/>
        </w:rPr>
        <w:t>Curitiba, PR, Brazil</w:t>
      </w:r>
      <w:r w:rsidRPr="004B44C7">
        <w:rPr>
          <w:rFonts w:ascii="Times" w:hAnsi="Times"/>
          <w:bCs/>
        </w:rPr>
        <w:t>. November 9-12, 2009.</w:t>
      </w:r>
    </w:p>
    <w:p w14:paraId="333C8ED0" w14:textId="77777777" w:rsidR="00643991" w:rsidRPr="00200D45" w:rsidRDefault="00643991" w:rsidP="00643991">
      <w:pPr>
        <w:pStyle w:val="Bibliography"/>
        <w:numPr>
          <w:ilvl w:val="0"/>
          <w:numId w:val="11"/>
        </w:numPr>
        <w:spacing w:line="240" w:lineRule="exact"/>
        <w:rPr>
          <w:rFonts w:ascii="Times" w:hAnsi="Times"/>
          <w:bCs/>
        </w:rPr>
      </w:pPr>
      <w:r w:rsidRPr="00200D45">
        <w:rPr>
          <w:rFonts w:ascii="Times" w:hAnsi="Times"/>
          <w:bCs/>
        </w:rPr>
        <w:t xml:space="preserve">Farley, J. (2009) Energy, Economic Systems, Competition and Cooperation. </w:t>
      </w:r>
      <w:r>
        <w:t>US Society for Ecological Economics, Washington, DC. May, 2009</w:t>
      </w:r>
    </w:p>
    <w:p w14:paraId="353F9F86" w14:textId="77777777" w:rsidR="00643991" w:rsidRPr="00200D45" w:rsidRDefault="00643991" w:rsidP="00643991">
      <w:pPr>
        <w:pStyle w:val="Bibliography"/>
        <w:numPr>
          <w:ilvl w:val="0"/>
          <w:numId w:val="11"/>
        </w:numPr>
        <w:spacing w:line="240" w:lineRule="exact"/>
        <w:rPr>
          <w:rFonts w:ascii="Times" w:hAnsi="Times"/>
          <w:bCs/>
        </w:rPr>
      </w:pPr>
      <w:r w:rsidRPr="00200D45">
        <w:rPr>
          <w:rFonts w:ascii="Times" w:hAnsi="Times"/>
          <w:bCs/>
        </w:rPr>
        <w:t xml:space="preserve">Maddison, J, J. Farley and D. Kirk. (2009) Revenue Generation and Distributional Impacts of The Vermont Common Assets Trust: The Case of Atmospheric Carbon Dioxide Absorption Capacity. </w:t>
      </w:r>
      <w:r>
        <w:t>US Society for Ecological Economics, Washington, DC. May, 2009</w:t>
      </w:r>
    </w:p>
    <w:p w14:paraId="64D7A8FA" w14:textId="77777777" w:rsidR="00643991" w:rsidRPr="00200D45" w:rsidRDefault="00643991" w:rsidP="00643991">
      <w:pPr>
        <w:pStyle w:val="Bibliography"/>
        <w:numPr>
          <w:ilvl w:val="0"/>
          <w:numId w:val="11"/>
        </w:numPr>
        <w:spacing w:line="240" w:lineRule="exact"/>
        <w:rPr>
          <w:rFonts w:ascii="Times" w:hAnsi="Times"/>
          <w:bCs/>
        </w:rPr>
      </w:pPr>
      <w:r w:rsidRPr="00200D45">
        <w:rPr>
          <w:rFonts w:ascii="Times" w:hAnsi="Times"/>
          <w:bCs/>
        </w:rPr>
        <w:t xml:space="preserve">Farley, J. Vermont's Common Asset Trust: A Practical Application Of Georgist Ecological Economics. </w:t>
      </w:r>
      <w:r>
        <w:t>US Society for Ecological Economics, Washington, DC. May, 2009</w:t>
      </w:r>
    </w:p>
    <w:p w14:paraId="407A5BBB" w14:textId="77777777" w:rsidR="00643991" w:rsidRDefault="00643991" w:rsidP="00643991">
      <w:pPr>
        <w:pStyle w:val="Bibliography"/>
        <w:numPr>
          <w:ilvl w:val="0"/>
          <w:numId w:val="11"/>
        </w:numPr>
        <w:spacing w:line="240" w:lineRule="exact"/>
      </w:pPr>
      <w:r w:rsidRPr="00200D45">
        <w:rPr>
          <w:rFonts w:ascii="Times" w:hAnsi="Times"/>
          <w:bCs/>
        </w:rPr>
        <w:t xml:space="preserve">Farley, J. (2009) Addressing The Financial Crisis: An Ecological Economics Approach. </w:t>
      </w:r>
      <w:r>
        <w:t>US Society for Ecological Economics, Washington, DC. May, 2009</w:t>
      </w:r>
    </w:p>
    <w:p w14:paraId="311DF7C4" w14:textId="77777777" w:rsidR="00643991" w:rsidRPr="00C21D4B" w:rsidRDefault="00643991" w:rsidP="00643991">
      <w:pPr>
        <w:pStyle w:val="Bibliography"/>
        <w:numPr>
          <w:ilvl w:val="0"/>
          <w:numId w:val="11"/>
        </w:numPr>
        <w:spacing w:line="240" w:lineRule="exact"/>
        <w:rPr>
          <w:rFonts w:ascii="Times" w:hAnsi="Times"/>
          <w:bCs/>
        </w:rPr>
      </w:pPr>
      <w:r w:rsidRPr="00C21D4B">
        <w:rPr>
          <w:rFonts w:ascii="Times" w:hAnsi="Times"/>
          <w:bCs/>
        </w:rPr>
        <w:lastRenderedPageBreak/>
        <w:t>Farley J. and D. Richards (presenter) (2008) The Valuation Solution. Society for Conservation Biology, Chatanooga, TN. July, 2008.</w:t>
      </w:r>
    </w:p>
    <w:p w14:paraId="65B6E415" w14:textId="77777777" w:rsidR="00643991" w:rsidRDefault="00643991" w:rsidP="00643991">
      <w:pPr>
        <w:pStyle w:val="Bibliography"/>
        <w:numPr>
          <w:ilvl w:val="0"/>
          <w:numId w:val="11"/>
        </w:numPr>
        <w:spacing w:line="240" w:lineRule="exact"/>
        <w:rPr>
          <w:rFonts w:ascii="Times" w:hAnsi="Times"/>
          <w:bCs/>
        </w:rPr>
      </w:pPr>
      <w:r w:rsidRPr="00C21D4B">
        <w:rPr>
          <w:rFonts w:ascii="Times" w:hAnsi="Times"/>
          <w:bCs/>
        </w:rPr>
        <w:t xml:space="preserve">Farley, J. </w:t>
      </w:r>
      <w:r w:rsidRPr="00A41197">
        <w:rPr>
          <w:rFonts w:ascii="Times" w:hAnsi="Times"/>
          <w:bCs/>
        </w:rPr>
        <w:t>(2008) Climate change, peak oil and biodiversity loss: an alternative approach to assessing the costs and benefits of mitigation versus adaptation. 14th International Symposium on Society and Resource Management</w:t>
      </w:r>
      <w:r>
        <w:rPr>
          <w:rFonts w:ascii="Times" w:hAnsi="Times"/>
          <w:bCs/>
        </w:rPr>
        <w:t>, Burlington, VT. June, 2008</w:t>
      </w:r>
    </w:p>
    <w:p w14:paraId="3458D737" w14:textId="77777777" w:rsidR="00643991" w:rsidRPr="00A41197" w:rsidRDefault="00643991" w:rsidP="00643991">
      <w:pPr>
        <w:pStyle w:val="Bibliography"/>
        <w:numPr>
          <w:ilvl w:val="0"/>
          <w:numId w:val="11"/>
        </w:numPr>
        <w:spacing w:line="240" w:lineRule="exact"/>
        <w:rPr>
          <w:rFonts w:ascii="Times" w:hAnsi="Times"/>
          <w:bCs/>
        </w:rPr>
      </w:pPr>
      <w:r>
        <w:rPr>
          <w:rFonts w:ascii="Times" w:hAnsi="Times"/>
          <w:bCs/>
        </w:rPr>
        <w:t xml:space="preserve">Farley, J. (2008) </w:t>
      </w:r>
      <w:r w:rsidRPr="00A41197">
        <w:rPr>
          <w:rFonts w:ascii="Times" w:hAnsi="Times"/>
          <w:bCs/>
        </w:rPr>
        <w:t>Introduction to Ecological Economics and the Atelier Model in Ukraine, as part of a session on Sustainable Forestry in the Carpathian Ecoregion: Culture and Ecology in a Transition Economy 14th International Symposium on Society and Resource Management</w:t>
      </w:r>
      <w:r>
        <w:rPr>
          <w:rFonts w:ascii="Times" w:hAnsi="Times"/>
          <w:bCs/>
        </w:rPr>
        <w:t>, Burlington, VT. June, 2008.</w:t>
      </w:r>
    </w:p>
    <w:p w14:paraId="4F452DCC" w14:textId="77777777" w:rsidR="00643991" w:rsidRPr="00C21D4B" w:rsidRDefault="00643991" w:rsidP="00643991">
      <w:pPr>
        <w:pStyle w:val="Bibliography"/>
        <w:numPr>
          <w:ilvl w:val="0"/>
          <w:numId w:val="11"/>
        </w:numPr>
        <w:spacing w:line="240" w:lineRule="exact"/>
      </w:pPr>
      <w:r w:rsidRPr="00C21D4B">
        <w:rPr>
          <w:rFonts w:ascii="Times" w:hAnsi="Times"/>
          <w:bCs/>
        </w:rPr>
        <w:t>Farley</w:t>
      </w:r>
      <w:r>
        <w:rPr>
          <w:rFonts w:ascii="Times" w:hAnsi="Times"/>
          <w:bCs/>
        </w:rPr>
        <w:t xml:space="preserve">, J.  (2007) </w:t>
      </w:r>
      <w:r w:rsidRPr="00C21D4B">
        <w:rPr>
          <w:rFonts w:ascii="Times" w:hAnsi="Times"/>
          <w:bCs/>
        </w:rPr>
        <w:t>Three birds with one (photo) shot: the role of rent collection in creating a sustainable, just and efficient society</w:t>
      </w:r>
      <w:r>
        <w:rPr>
          <w:rFonts w:ascii="Times" w:hAnsi="Times"/>
          <w:bCs/>
        </w:rPr>
        <w:t xml:space="preserve">. </w:t>
      </w:r>
      <w:r>
        <w:t>US Society for Ecological Economics, NY, NY. June, 2007</w:t>
      </w:r>
    </w:p>
    <w:p w14:paraId="2BFADCA1" w14:textId="77777777" w:rsidR="00643991" w:rsidRDefault="00643991" w:rsidP="00643991">
      <w:pPr>
        <w:pStyle w:val="Bibliography"/>
        <w:numPr>
          <w:ilvl w:val="0"/>
          <w:numId w:val="11"/>
        </w:numPr>
        <w:spacing w:line="240" w:lineRule="exact"/>
        <w:rPr>
          <w:rFonts w:ascii="Times" w:hAnsi="Times"/>
          <w:bCs/>
        </w:rPr>
      </w:pPr>
      <w:r w:rsidRPr="00C21D4B">
        <w:rPr>
          <w:rFonts w:ascii="Times" w:hAnsi="Times"/>
          <w:bCs/>
        </w:rPr>
        <w:t>Farley</w:t>
      </w:r>
      <w:r>
        <w:rPr>
          <w:rFonts w:ascii="Times" w:hAnsi="Times"/>
          <w:bCs/>
        </w:rPr>
        <w:t>,  J. and E.M.G. Campos (2007)</w:t>
      </w:r>
      <w:r w:rsidRPr="00C21D4B">
        <w:rPr>
          <w:rFonts w:ascii="Times" w:hAnsi="Times"/>
          <w:bCs/>
        </w:rPr>
        <w:t xml:space="preserve"> Scale, distribution and valuation: serious problems and potential solutions</w:t>
      </w:r>
      <w:r>
        <w:rPr>
          <w:rFonts w:ascii="Times" w:hAnsi="Times"/>
          <w:bCs/>
        </w:rPr>
        <w:t xml:space="preserve">. </w:t>
      </w:r>
      <w:r>
        <w:t>US Society for Ecological Economics, NY, NY. June, 2007</w:t>
      </w:r>
    </w:p>
    <w:p w14:paraId="51EEC715" w14:textId="77777777" w:rsidR="00643991" w:rsidRPr="00C21D4B" w:rsidRDefault="00643991" w:rsidP="00643991">
      <w:pPr>
        <w:pStyle w:val="Bibliography"/>
        <w:numPr>
          <w:ilvl w:val="0"/>
          <w:numId w:val="11"/>
        </w:numPr>
        <w:spacing w:line="240" w:lineRule="exact"/>
        <w:rPr>
          <w:rFonts w:ascii="Times" w:hAnsi="Times"/>
          <w:bCs/>
        </w:rPr>
      </w:pPr>
      <w:r w:rsidRPr="00C21D4B">
        <w:rPr>
          <w:rFonts w:ascii="Times" w:hAnsi="Times"/>
          <w:bCs/>
        </w:rPr>
        <w:t>Farley</w:t>
      </w:r>
      <w:r>
        <w:rPr>
          <w:rFonts w:ascii="Times" w:hAnsi="Times"/>
          <w:bCs/>
        </w:rPr>
        <w:t xml:space="preserve">, J. (2007)  </w:t>
      </w:r>
      <w:r w:rsidRPr="00C21D4B">
        <w:rPr>
          <w:rFonts w:ascii="Times" w:hAnsi="Times"/>
          <w:bCs/>
        </w:rPr>
        <w:t>Ecosystem services, information and the tragedy of the non-commons</w:t>
      </w:r>
      <w:r>
        <w:rPr>
          <w:rFonts w:ascii="Times" w:hAnsi="Times"/>
          <w:bCs/>
        </w:rPr>
        <w:t>.</w:t>
      </w:r>
      <w:r w:rsidRPr="00C21D4B">
        <w:t xml:space="preserve"> </w:t>
      </w:r>
      <w:r>
        <w:t>US Society for Ecological Economics, NY, NY. June, 2007</w:t>
      </w:r>
    </w:p>
    <w:p w14:paraId="50584C1E" w14:textId="77777777" w:rsidR="00643991" w:rsidRDefault="00643991" w:rsidP="00643991">
      <w:pPr>
        <w:pStyle w:val="Bibliography"/>
        <w:numPr>
          <w:ilvl w:val="0"/>
          <w:numId w:val="11"/>
        </w:numPr>
        <w:spacing w:line="240" w:lineRule="exact"/>
        <w:rPr>
          <w:rFonts w:ascii="Times" w:hAnsi="Times"/>
          <w:bCs/>
        </w:rPr>
      </w:pPr>
      <w:r w:rsidRPr="00C21D4B">
        <w:rPr>
          <w:rFonts w:ascii="Times" w:hAnsi="Times"/>
          <w:bCs/>
        </w:rPr>
        <w:t xml:space="preserve">Reynolds, T.W. </w:t>
      </w:r>
      <w:r>
        <w:rPr>
          <w:rFonts w:ascii="Times" w:hAnsi="Times"/>
          <w:bCs/>
        </w:rPr>
        <w:t xml:space="preserve">, </w:t>
      </w:r>
      <w:r w:rsidRPr="00C21D4B">
        <w:rPr>
          <w:rFonts w:ascii="Times" w:hAnsi="Times"/>
          <w:bCs/>
        </w:rPr>
        <w:t>C. Huber, and J. Farley</w:t>
      </w:r>
      <w:r>
        <w:rPr>
          <w:rFonts w:ascii="Times" w:hAnsi="Times"/>
          <w:bCs/>
        </w:rPr>
        <w:t xml:space="preserve"> (2007)</w:t>
      </w:r>
      <w:r w:rsidRPr="00C21D4B">
        <w:rPr>
          <w:rFonts w:ascii="Times" w:hAnsi="Times"/>
          <w:bCs/>
        </w:rPr>
        <w:t xml:space="preserve"> Investing in human and natural capital: An alternative paradigm for sustainable development in Awassa, Ethiopia</w:t>
      </w:r>
      <w:r>
        <w:rPr>
          <w:rFonts w:ascii="Times" w:hAnsi="Times"/>
          <w:bCs/>
        </w:rPr>
        <w:t xml:space="preserve">. </w:t>
      </w:r>
      <w:r>
        <w:t>US Society for Ecological Economics, NY, NY. June, 2007</w:t>
      </w:r>
    </w:p>
    <w:p w14:paraId="666CEC6B" w14:textId="77777777" w:rsidR="00643991" w:rsidRPr="00C21D4B" w:rsidRDefault="00643991" w:rsidP="00643991">
      <w:pPr>
        <w:pStyle w:val="Bibliography"/>
        <w:numPr>
          <w:ilvl w:val="0"/>
          <w:numId w:val="11"/>
        </w:numPr>
        <w:spacing w:line="240" w:lineRule="exact"/>
        <w:rPr>
          <w:rFonts w:ascii="Times" w:hAnsi="Times"/>
          <w:bCs/>
        </w:rPr>
      </w:pPr>
      <w:r>
        <w:rPr>
          <w:rFonts w:ascii="Times" w:hAnsi="Times"/>
          <w:bCs/>
        </w:rPr>
        <w:t>Kerchner, C. and J. Farley (2007)</w:t>
      </w:r>
      <w:r w:rsidRPr="00C21D4B">
        <w:rPr>
          <w:rFonts w:ascii="Times" w:hAnsi="Times"/>
          <w:bCs/>
        </w:rPr>
        <w:t xml:space="preserve"> Payments for ecosystem services in a Dominican watershed: Are they enough to “tip the scale” toward forest conservation?</w:t>
      </w:r>
      <w:r>
        <w:rPr>
          <w:rFonts w:ascii="Times" w:hAnsi="Times"/>
          <w:bCs/>
        </w:rPr>
        <w:t xml:space="preserve"> </w:t>
      </w:r>
      <w:r>
        <w:t>US Society for Ecological Economics, NY, NY. June, 2007</w:t>
      </w:r>
    </w:p>
    <w:p w14:paraId="7BB6B6AF" w14:textId="77777777" w:rsidR="00643991" w:rsidRPr="000752F6" w:rsidRDefault="00643991" w:rsidP="00643991">
      <w:pPr>
        <w:pStyle w:val="Bibliography"/>
        <w:numPr>
          <w:ilvl w:val="0"/>
          <w:numId w:val="11"/>
        </w:numPr>
        <w:spacing w:line="240" w:lineRule="exact"/>
        <w:rPr>
          <w:rFonts w:ascii="Times" w:hAnsi="Times"/>
          <w:bCs/>
        </w:rPr>
      </w:pPr>
      <w:r>
        <w:rPr>
          <w:rFonts w:ascii="Times" w:hAnsi="Times"/>
          <w:bCs/>
        </w:rPr>
        <w:t xml:space="preserve">Campos, E., J. Farley and P. Pereira (2006) Economic and socio-cultural value of ecotourism and recreational activities provided by Sao Jose Mountain ecosystem (Brazil). National Extension Tourism Conference, Burlington, VT.  September, 2006.  </w:t>
      </w:r>
    </w:p>
    <w:p w14:paraId="2B8B5468" w14:textId="77777777" w:rsidR="00643991" w:rsidRDefault="00643991" w:rsidP="00643991">
      <w:pPr>
        <w:pStyle w:val="Bibliography"/>
        <w:numPr>
          <w:ilvl w:val="0"/>
          <w:numId w:val="11"/>
        </w:numPr>
        <w:spacing w:line="240" w:lineRule="exact"/>
      </w:pPr>
      <w:r>
        <w:rPr>
          <w:rFonts w:ascii="Times" w:hAnsi="Times"/>
          <w:bCs/>
        </w:rPr>
        <w:t xml:space="preserve">Farley, J. and R. Costanza (2005) </w:t>
      </w:r>
      <w:r>
        <w:t>Complementary Currencies as a Method to Improve Local Sustainable Economic Welfare. Electronic conference proceedings, US Society for Ecological Economics, Tacoma, Washington. July, 2005</w:t>
      </w:r>
    </w:p>
    <w:p w14:paraId="1B31E4F0" w14:textId="77777777" w:rsidR="00643991" w:rsidRDefault="00643991" w:rsidP="00643991">
      <w:pPr>
        <w:pStyle w:val="Bibliography"/>
        <w:numPr>
          <w:ilvl w:val="0"/>
          <w:numId w:val="11"/>
        </w:numPr>
        <w:spacing w:line="240" w:lineRule="exact"/>
      </w:pPr>
      <w:r>
        <w:rPr>
          <w:rFonts w:ascii="Times" w:hAnsi="Times"/>
          <w:bCs/>
        </w:rPr>
        <w:t xml:space="preserve">Murray, B., A. Azersky and J. Farley. (2005)  Understanding and Solving the Tragedy of the Non-commons in Riparian zone management: the case of Lewis Creek, Vermont.  </w:t>
      </w:r>
      <w:r>
        <w:t>Electronic conference proceedings, US Society for Ecological Economics, Tacoma, Washington. July, 2005</w:t>
      </w:r>
    </w:p>
    <w:p w14:paraId="642885C8" w14:textId="77777777" w:rsidR="00643991" w:rsidRDefault="00643991" w:rsidP="00643991">
      <w:pPr>
        <w:pStyle w:val="Bibliography"/>
        <w:numPr>
          <w:ilvl w:val="0"/>
          <w:numId w:val="11"/>
        </w:numPr>
        <w:spacing w:line="240" w:lineRule="exact"/>
      </w:pPr>
      <w:r>
        <w:rPr>
          <w:rFonts w:ascii="Times" w:hAnsi="Times"/>
          <w:bCs/>
        </w:rPr>
        <w:t xml:space="preserve">Farley, J. (2005)  Ecological Economics 101.  </w:t>
      </w:r>
      <w:r>
        <w:t>Electronic conference proceedings, US Society for Ecological Economics, Tacoma, Washington. July, 2005</w:t>
      </w:r>
    </w:p>
    <w:p w14:paraId="01A12526" w14:textId="77777777" w:rsidR="00643991" w:rsidRDefault="00643991" w:rsidP="00643991">
      <w:pPr>
        <w:pStyle w:val="Bibliography"/>
        <w:numPr>
          <w:ilvl w:val="0"/>
          <w:numId w:val="11"/>
        </w:numPr>
        <w:spacing w:line="240" w:lineRule="exact"/>
      </w:pPr>
      <w:r>
        <w:rPr>
          <w:rFonts w:ascii="Times" w:hAnsi="Times"/>
          <w:bCs/>
        </w:rPr>
        <w:t xml:space="preserve">Farley, J., D. Batker, and I. de la Torre (2005) </w:t>
      </w:r>
      <w:r>
        <w:t>Conserving Mangrove Ecosystems in the Philippines: transcending disciplinary, institutional and geographic borders.  Electronic conference proceedings, US Society for Ecological Economics, Tacoma, Washington. July, 2005</w:t>
      </w:r>
    </w:p>
    <w:p w14:paraId="1E1ACDF7" w14:textId="77777777" w:rsidR="00643991" w:rsidRDefault="00643991" w:rsidP="00643991">
      <w:pPr>
        <w:pStyle w:val="Bibliography"/>
        <w:numPr>
          <w:ilvl w:val="0"/>
          <w:numId w:val="11"/>
        </w:numPr>
        <w:spacing w:line="240" w:lineRule="exact"/>
      </w:pPr>
      <w:r>
        <w:t>The Role of Parks in the Ecological Economy. George Wright Society Conference, Philadelphia, PA  March 14, 2005.</w:t>
      </w:r>
    </w:p>
    <w:p w14:paraId="055C4830" w14:textId="77777777" w:rsidR="00643991" w:rsidRDefault="00643991" w:rsidP="00643991">
      <w:pPr>
        <w:pStyle w:val="Bibliography"/>
        <w:numPr>
          <w:ilvl w:val="0"/>
          <w:numId w:val="11"/>
        </w:numPr>
        <w:spacing w:line="240" w:lineRule="exact"/>
      </w:pPr>
      <w:r>
        <w:rPr>
          <w:rFonts w:ascii="Times" w:hAnsi="Times"/>
          <w:bCs/>
        </w:rPr>
        <w:t xml:space="preserve">Farley, J. and K.  Vandis  (2004) </w:t>
      </w:r>
      <w:r>
        <w:t xml:space="preserve">Policies towards a globally efficient allocation of ecosystem goods and services.  Electronic conference proceedings, International Society for Ecological Economics, </w:t>
      </w:r>
      <w:r w:rsidRPr="000A187E">
        <w:t>Montreal, Quebec.</w:t>
      </w:r>
      <w:r>
        <w:t xml:space="preserve">  July 13, 2004</w:t>
      </w:r>
    </w:p>
    <w:p w14:paraId="404A150B" w14:textId="77777777" w:rsidR="00643991" w:rsidRDefault="00643991" w:rsidP="00643991">
      <w:pPr>
        <w:pStyle w:val="Bibliography"/>
        <w:numPr>
          <w:ilvl w:val="0"/>
          <w:numId w:val="11"/>
        </w:numPr>
        <w:spacing w:line="240" w:lineRule="exact"/>
      </w:pPr>
      <w:r>
        <w:t xml:space="preserve">Erickson, J. and J. Farley  (2004) Problem-Based Learning in Ecological Economics.  Electronic conference proceedings, International Society for Ecological Economics, </w:t>
      </w:r>
      <w:r w:rsidRPr="000A187E">
        <w:t>Montreal, Quebec</w:t>
      </w:r>
      <w:r>
        <w:t>.  July 13, 2004</w:t>
      </w:r>
    </w:p>
    <w:p w14:paraId="751620A5" w14:textId="77777777" w:rsidR="00643991" w:rsidRDefault="00643991" w:rsidP="00643991">
      <w:pPr>
        <w:pStyle w:val="Bibliography"/>
        <w:numPr>
          <w:ilvl w:val="0"/>
          <w:numId w:val="11"/>
        </w:numPr>
        <w:spacing w:line="240" w:lineRule="exact"/>
      </w:pPr>
      <w:r>
        <w:t>Farley, J. (2004) Towards a Just Distribution of the Returns from Capital. Electronic conference proceedings, International Society for Ecological Economics, Montreal, Quebec.  July 13, 2004</w:t>
      </w:r>
    </w:p>
    <w:p w14:paraId="6CEF53C6" w14:textId="77777777" w:rsidR="00643991" w:rsidRDefault="00643991" w:rsidP="00643991">
      <w:pPr>
        <w:pStyle w:val="Bibliography"/>
        <w:numPr>
          <w:ilvl w:val="0"/>
          <w:numId w:val="11"/>
        </w:numPr>
        <w:spacing w:line="240" w:lineRule="exact"/>
      </w:pPr>
      <w:r>
        <w:lastRenderedPageBreak/>
        <w:t>Farley, J., H. Raatikainen and L. Spring (2004) Biotechnology, Patents and Efficiency: What Impact do Property Rights to DNA have on the Common Good?  Electronic conference proceedings, International Society for Ecological Economics, Montreal, Quebec.  July 12, 2004</w:t>
      </w:r>
    </w:p>
    <w:p w14:paraId="346DBA42" w14:textId="77777777" w:rsidR="00643991" w:rsidRDefault="00643991" w:rsidP="00643991">
      <w:pPr>
        <w:pStyle w:val="Bibliography"/>
        <w:numPr>
          <w:ilvl w:val="0"/>
          <w:numId w:val="11"/>
        </w:numPr>
        <w:spacing w:line="240" w:lineRule="exact"/>
      </w:pPr>
      <w:r>
        <w:t>Farley, J. (2003) The Status of Sustainability Science in Academia.  Part of a symposium on Sustainability Science, At the Wildlife Society Annual Conference, Burlington, VT September 8, 2003</w:t>
      </w:r>
    </w:p>
    <w:p w14:paraId="708F3C08" w14:textId="77777777" w:rsidR="00643991" w:rsidRDefault="00643991" w:rsidP="00643991">
      <w:pPr>
        <w:pStyle w:val="Bibliography"/>
        <w:numPr>
          <w:ilvl w:val="0"/>
          <w:numId w:val="11"/>
        </w:numPr>
        <w:spacing w:line="240" w:lineRule="exact"/>
      </w:pPr>
      <w:r>
        <w:t>Farley, J. (2003) Ecological Macro-Economics. United States Society for Ecological Economics Biennial conference, Saratoga Springs, NY.  May 23, 2003</w:t>
      </w:r>
    </w:p>
    <w:p w14:paraId="41FEF8BD" w14:textId="77777777" w:rsidR="00643991" w:rsidRDefault="00643991" w:rsidP="00643991">
      <w:pPr>
        <w:pStyle w:val="Bibliography"/>
        <w:numPr>
          <w:ilvl w:val="0"/>
          <w:numId w:val="11"/>
        </w:numPr>
        <w:spacing w:line="240" w:lineRule="exact"/>
      </w:pPr>
      <w:r>
        <w:t>Farley, J. (2003) Applied Problem-Solving Approaches to Education in Ecological Economics. United States Society for Ecological Economics Biennial conference, Saratoga Springs, NY.  May 22, 2003</w:t>
      </w:r>
    </w:p>
    <w:p w14:paraId="6D9951FC" w14:textId="77777777" w:rsidR="00643991" w:rsidRDefault="00643991" w:rsidP="00643991">
      <w:pPr>
        <w:pStyle w:val="Bibliography"/>
        <w:numPr>
          <w:ilvl w:val="0"/>
          <w:numId w:val="11"/>
        </w:numPr>
        <w:spacing w:line="240" w:lineRule="exact"/>
      </w:pPr>
      <w:r>
        <w:t>Boumans, R., R. Costanza, M. Wilson and J. Farley (2003) Simulating Ecosystem Services within the Context of the Global Unified Meta Model of the Biosphere. United States Society for Ecological Economics Biennial conference, Saratoga Springs, NY.  May, 2003</w:t>
      </w:r>
    </w:p>
    <w:p w14:paraId="2DEB1CE5" w14:textId="77777777" w:rsidR="00643991" w:rsidRDefault="00643991" w:rsidP="00643991">
      <w:pPr>
        <w:pStyle w:val="Bibliography"/>
        <w:numPr>
          <w:ilvl w:val="0"/>
          <w:numId w:val="11"/>
        </w:numPr>
        <w:spacing w:line="240" w:lineRule="exact"/>
      </w:pPr>
      <w:r>
        <w:t xml:space="preserve">Farley, J. (2000) Obstacles and incentives to socially rational investment in natural capital: The case of Riparian Rainforest restoration in the Atherton Tablelands, Queensland, Australia.  ISEE biennial conference. </w:t>
      </w:r>
      <w:r w:rsidRPr="000A187E">
        <w:rPr>
          <w:b/>
        </w:rPr>
        <w:t xml:space="preserve">ANU, </w:t>
      </w:r>
      <w:r w:rsidR="000A187E" w:rsidRPr="000A187E">
        <w:rPr>
          <w:b/>
        </w:rPr>
        <w:t>Canberra, Australia</w:t>
      </w:r>
      <w:r w:rsidR="000A187E">
        <w:t xml:space="preserve"> July, 2000</w:t>
      </w:r>
    </w:p>
    <w:p w14:paraId="2FC049D8" w14:textId="77777777" w:rsidR="00643991" w:rsidRDefault="00643991" w:rsidP="00643991">
      <w:pPr>
        <w:pStyle w:val="Bibliography"/>
        <w:numPr>
          <w:ilvl w:val="0"/>
          <w:numId w:val="11"/>
        </w:numPr>
        <w:spacing w:line="240" w:lineRule="exact"/>
      </w:pPr>
      <w:r>
        <w:t xml:space="preserve">Farley, J. (2000) The Economics of Ecosystem Health from Rainforest to Reef: A Case Study of the Johnstone River Watershed, Queensland, Australia.  International Society for Ecosystem Health conference, </w:t>
      </w:r>
      <w:r w:rsidR="000A187E" w:rsidRPr="000A187E">
        <w:rPr>
          <w:b/>
        </w:rPr>
        <w:t xml:space="preserve">Brisbane, Australia.  </w:t>
      </w:r>
      <w:r>
        <w:t xml:space="preserve">July, 2000. </w:t>
      </w:r>
    </w:p>
    <w:p w14:paraId="7EDDB656" w14:textId="77777777" w:rsidR="00643991" w:rsidRDefault="00643991">
      <w:pPr>
        <w:rPr>
          <w:rFonts w:ascii="Times" w:hAnsi="Times"/>
          <w:bCs/>
        </w:rPr>
      </w:pPr>
    </w:p>
    <w:p w14:paraId="224AB7D0" w14:textId="7D2F42A5" w:rsidR="00372D7A" w:rsidRPr="00C91816" w:rsidRDefault="00643991" w:rsidP="00C91816">
      <w:pPr>
        <w:pStyle w:val="Bibliography"/>
        <w:numPr>
          <w:ilvl w:val="0"/>
          <w:numId w:val="4"/>
        </w:numPr>
        <w:tabs>
          <w:tab w:val="left" w:pos="1440"/>
        </w:tabs>
        <w:spacing w:line="240" w:lineRule="exact"/>
        <w:ind w:left="1440"/>
        <w:rPr>
          <w:rFonts w:ascii="Times" w:hAnsi="Times"/>
          <w:b/>
        </w:rPr>
      </w:pPr>
      <w:r>
        <w:rPr>
          <w:rFonts w:ascii="Times" w:hAnsi="Times"/>
          <w:b/>
        </w:rPr>
        <w:t>Contracts and Grants</w:t>
      </w:r>
      <w:r w:rsidR="00041EA3">
        <w:rPr>
          <w:rFonts w:ascii="Times" w:hAnsi="Times"/>
          <w:b/>
        </w:rPr>
        <w:t xml:space="preserve"> (</w:t>
      </w:r>
      <w:r w:rsidR="00041EA3">
        <w:rPr>
          <w:rFonts w:ascii="Times" w:hAnsi="Times"/>
        </w:rPr>
        <w:t>Academic year commitment in FTE)</w:t>
      </w:r>
    </w:p>
    <w:p w14:paraId="341CC651" w14:textId="07904EA5" w:rsidR="00BC0620" w:rsidRDefault="00BC0620" w:rsidP="00372D7A">
      <w:pPr>
        <w:pStyle w:val="Bibliography"/>
        <w:spacing w:line="240" w:lineRule="exact"/>
      </w:pPr>
      <w:r>
        <w:t>HATCH</w:t>
      </w:r>
    </w:p>
    <w:p w14:paraId="1F399F26" w14:textId="77777777" w:rsidR="00862F00" w:rsidRDefault="00862F00" w:rsidP="00372D7A">
      <w:pPr>
        <w:pStyle w:val="Bibliography"/>
        <w:spacing w:line="240" w:lineRule="exact"/>
      </w:pPr>
      <w:r w:rsidRPr="00862F00">
        <w:t>Economics for the Anthropocene. Canada’s Social Science and Humanities Research Council. 5/14-4/20 (collaborator) ~$2,490,000 .05 FTE</w:t>
      </w:r>
    </w:p>
    <w:p w14:paraId="58D0741B" w14:textId="009B36F8" w:rsidR="00372D7A" w:rsidRPr="00372D7A" w:rsidRDefault="004F369B" w:rsidP="00372D7A">
      <w:pPr>
        <w:pStyle w:val="Bibliography"/>
        <w:spacing w:line="240" w:lineRule="exact"/>
        <w:rPr>
          <w:lang w:val="pt-BR"/>
        </w:rPr>
      </w:pPr>
      <w:r w:rsidRPr="004F369B">
        <w:t>Synergies between Ecosystem Services and Agroecology in the Atlantic Forest</w:t>
      </w:r>
      <w:r>
        <w:t xml:space="preserve">.  CNPq-CAPES (Brazilian government) </w:t>
      </w:r>
      <w:r w:rsidRPr="004F369B">
        <w:rPr>
          <w:lang w:val="pt-BR"/>
        </w:rPr>
        <w:t>Programa Ciência</w:t>
      </w:r>
      <w:r>
        <w:rPr>
          <w:lang w:val="pt-BR"/>
        </w:rPr>
        <w:t xml:space="preserve"> Sem Fronteiras –</w:t>
      </w:r>
      <w:r w:rsidRPr="004F369B">
        <w:rPr>
          <w:lang w:val="pt-BR"/>
        </w:rPr>
        <w:t>Pesquisador Visitante Especial</w:t>
      </w:r>
      <w:r>
        <w:rPr>
          <w:lang w:val="pt-BR"/>
        </w:rPr>
        <w:t>.  1/14-12/16 (Visiting researcher) ~R$280,000 plus PhD students and post-docs.  2.5 months summer funding per year</w:t>
      </w:r>
    </w:p>
    <w:p w14:paraId="600E0B25" w14:textId="0A9407C5" w:rsidR="00DA04FF" w:rsidRDefault="00DA04FF" w:rsidP="00424E0B">
      <w:pPr>
        <w:pStyle w:val="Bibliography"/>
        <w:spacing w:line="240" w:lineRule="exact"/>
      </w:pPr>
      <w:r>
        <w:t>Assessing the Potential for Carbon Neutral Food Systems for Chittenden County, Vermont. USDA-CSREES</w:t>
      </w:r>
      <w:r w:rsidR="008871D6">
        <w:t xml:space="preserve"> Hatch grant</w:t>
      </w:r>
      <w:r>
        <w:t>. 10/12-9/1</w:t>
      </w:r>
      <w:r w:rsidR="00F85CF9">
        <w:t>6</w:t>
      </w:r>
      <w:r>
        <w:t xml:space="preserve"> (PI) $41,200 plus graduate student and .1 FTE</w:t>
      </w:r>
    </w:p>
    <w:p w14:paraId="15CE6329" w14:textId="77777777" w:rsidR="00424E0B" w:rsidRDefault="00424E0B" w:rsidP="00424E0B">
      <w:pPr>
        <w:pStyle w:val="Bibliography"/>
        <w:spacing w:line="240" w:lineRule="exact"/>
      </w:pPr>
      <w:r w:rsidRPr="00424E0B">
        <w:t>Land Use, Ecosystem Services, Economic Institutions and Human Welfare in Brazil’s Atlantic Forest</w:t>
      </w:r>
      <w:r>
        <w:t xml:space="preserve">. </w:t>
      </w:r>
      <w:r w:rsidRPr="00424E0B">
        <w:t xml:space="preserve"> Collaborating Faculty Funds from the Gund Institute</w:t>
      </w:r>
      <w:r>
        <w:t xml:space="preserve"> for Ecological Economics.  1/1/2012-5/31/2012. (PI) $8000</w:t>
      </w:r>
      <w:r w:rsidRPr="00424E0B">
        <w:t xml:space="preserve"> </w:t>
      </w:r>
      <w:r w:rsidR="00041EA3">
        <w:t>~.</w:t>
      </w:r>
      <w:r w:rsidR="00FD6E6C">
        <w:t>0</w:t>
      </w:r>
      <w:r w:rsidR="00041EA3">
        <w:t>7 FTE</w:t>
      </w:r>
    </w:p>
    <w:p w14:paraId="29BED1C5" w14:textId="77777777" w:rsidR="00424E0B" w:rsidRDefault="00424E0B" w:rsidP="00424E0B">
      <w:pPr>
        <w:pStyle w:val="Bibliography"/>
        <w:spacing w:line="240" w:lineRule="exact"/>
      </w:pPr>
      <w:r>
        <w:t xml:space="preserve">Bicycles, Transportation Sustainability, and Quality of Life.  UTC Spire. </w:t>
      </w:r>
      <w:r w:rsidRPr="00424E0B">
        <w:t xml:space="preserve">3/1/2012-2/28/2013 </w:t>
      </w:r>
      <w:r>
        <w:t>(co-I)</w:t>
      </w:r>
      <w:r w:rsidRPr="00424E0B">
        <w:t xml:space="preserve"> </w:t>
      </w:r>
      <w:r>
        <w:t>$100,807</w:t>
      </w:r>
      <w:r w:rsidR="001333AD">
        <w:t xml:space="preserve"> </w:t>
      </w:r>
      <w:r w:rsidR="00041EA3">
        <w:t xml:space="preserve"> 1 week summer, </w:t>
      </w:r>
      <w:r w:rsidR="00FD6E6C">
        <w:t>.1</w:t>
      </w:r>
      <w:r w:rsidR="00041EA3">
        <w:t xml:space="preserve">4 FTE </w:t>
      </w:r>
    </w:p>
    <w:p w14:paraId="18823D0C" w14:textId="77777777" w:rsidR="008871D6" w:rsidRDefault="008871D6" w:rsidP="00424E0B">
      <w:pPr>
        <w:pStyle w:val="Bibliography"/>
        <w:spacing w:line="240" w:lineRule="exact"/>
      </w:pPr>
      <w:r w:rsidRPr="008871D6">
        <w:t>Food Systems, Ecosystem Services and Economic Institutions</w:t>
      </w:r>
      <w:r>
        <w:t>. USDA-CSREES Thematic Hatch Grant.  10/1/11-9/30/12. Graduate student and .1 FTE.</w:t>
      </w:r>
    </w:p>
    <w:p w14:paraId="576CBDF7" w14:textId="77777777" w:rsidR="00643991" w:rsidRDefault="00643991" w:rsidP="00643991">
      <w:pPr>
        <w:pStyle w:val="Bibliography"/>
        <w:spacing w:line="240" w:lineRule="exact"/>
      </w:pPr>
      <w:r>
        <w:t>Valuing rainforests as Global Eco-utilities: a novel mechanism to pay communities for regional scale tropical forest. UK National Environmental Research Council. 2009 (co-I)</w:t>
      </w:r>
      <w:r w:rsidR="00C83851">
        <w:t xml:space="preserve"> ~.05</w:t>
      </w:r>
      <w:r w:rsidR="00041EA3">
        <w:t xml:space="preserve"> </w:t>
      </w:r>
      <w:r w:rsidR="00C83851">
        <w:t>FTE</w:t>
      </w:r>
    </w:p>
    <w:p w14:paraId="01C086F3" w14:textId="77777777" w:rsidR="00643991" w:rsidRPr="00443555" w:rsidRDefault="00643991" w:rsidP="00643991">
      <w:pPr>
        <w:pStyle w:val="Bibliography"/>
        <w:spacing w:line="240" w:lineRule="exact"/>
      </w:pPr>
      <w:r w:rsidRPr="00443555">
        <w:t xml:space="preserve"> Threats, Examples and Opportunities for the Sustainable Development of the Térraba-Sierpe Mangrove of Costa Rica. Blue </w:t>
      </w:r>
      <w:r>
        <w:t>Moon F</w:t>
      </w:r>
      <w:r w:rsidR="00D36B1B">
        <w:t>und</w:t>
      </w:r>
      <w:r>
        <w:t>. 2008-2010 (co-</w:t>
      </w:r>
      <w:r w:rsidRPr="00443555">
        <w:t>I) $300,000</w:t>
      </w:r>
      <w:r w:rsidR="00041EA3">
        <w:t>. 1 month summer, but not taken when on sabbatical in Brazil.</w:t>
      </w:r>
    </w:p>
    <w:p w14:paraId="5205C010" w14:textId="77777777" w:rsidR="00643991" w:rsidRDefault="00643991" w:rsidP="00643991">
      <w:pPr>
        <w:pStyle w:val="Bibliography"/>
        <w:spacing w:line="240" w:lineRule="exact"/>
      </w:pPr>
      <w:r w:rsidRPr="003862EE">
        <w:lastRenderedPageBreak/>
        <w:t>Integrating Vermont’s Common Assets Trust with Payments for Ecosystem Services</w:t>
      </w:r>
      <w:r>
        <w:t>. Hatch Award, Vermont Agricultural Experiment Station.  2007-2011 (PI) $45,000, 0.</w:t>
      </w:r>
      <w:r w:rsidR="00041EA3">
        <w:t>1</w:t>
      </w:r>
      <w:r>
        <w:t>FTE plus assistantships</w:t>
      </w:r>
    </w:p>
    <w:p w14:paraId="41A610F6" w14:textId="77777777" w:rsidR="00643991" w:rsidRDefault="00643991">
      <w:pPr>
        <w:pStyle w:val="Bibliography"/>
        <w:spacing w:line="240" w:lineRule="exact"/>
      </w:pPr>
      <w:r>
        <w:t>ARIES (Assessment and Research Infrastructure for Ecosystem Services). NSF. (Lead Economist) 2007-2010. $927,000</w:t>
      </w:r>
      <w:r w:rsidR="00041EA3">
        <w:t>.  1 month summer</w:t>
      </w:r>
    </w:p>
    <w:p w14:paraId="1AE59479" w14:textId="77777777" w:rsidR="00643991" w:rsidRDefault="00643991">
      <w:pPr>
        <w:pStyle w:val="Bibliography"/>
        <w:spacing w:line="240" w:lineRule="exact"/>
        <w:rPr>
          <w:rFonts w:ascii="Times" w:hAnsi="Times"/>
        </w:rPr>
      </w:pPr>
      <w:r>
        <w:t>Payment for Ecosystem Services (PES):  An International Atelier Work</w:t>
      </w:r>
      <w:r w:rsidR="00D36B1B">
        <w:t>shop.  The Blue Moon F</w:t>
      </w:r>
      <w:r>
        <w:t xml:space="preserve">und. (Co-PI) 2006-2007 </w:t>
      </w:r>
      <w:r>
        <w:rPr>
          <w:rFonts w:ascii="Times" w:hAnsi="Times"/>
        </w:rPr>
        <w:t>$108,874</w:t>
      </w:r>
      <w:r w:rsidR="00041EA3">
        <w:rPr>
          <w:rFonts w:ascii="Times" w:hAnsi="Times"/>
        </w:rPr>
        <w:t xml:space="preserve"> </w:t>
      </w:r>
      <w:r w:rsidR="00FD6E6C">
        <w:rPr>
          <w:rFonts w:ascii="Times" w:hAnsi="Times"/>
        </w:rPr>
        <w:t>.11</w:t>
      </w:r>
      <w:r w:rsidR="00041EA3">
        <w:rPr>
          <w:rFonts w:ascii="Times" w:hAnsi="Times"/>
        </w:rPr>
        <w:t xml:space="preserve"> FTE</w:t>
      </w:r>
    </w:p>
    <w:p w14:paraId="747D9708" w14:textId="77777777" w:rsidR="00643991" w:rsidRDefault="00643991">
      <w:pPr>
        <w:pStyle w:val="Bibliography"/>
        <w:spacing w:line="240" w:lineRule="exact"/>
      </w:pPr>
      <w:r>
        <w:t>Integrating Ecological Economics and Sustainable Forest Management into Ukraine’s Transition Economy. The Trust for Mutual Understanding. 2006-2007  (Co-Investigator) $28,000</w:t>
      </w:r>
      <w:r w:rsidR="00041EA3">
        <w:t>. .1 FTE</w:t>
      </w:r>
    </w:p>
    <w:p w14:paraId="11180D23" w14:textId="77777777" w:rsidR="00643991" w:rsidRDefault="00643991">
      <w:pPr>
        <w:pStyle w:val="Bibliography"/>
        <w:spacing w:line="240" w:lineRule="exact"/>
      </w:pPr>
      <w:r>
        <w:t>The Tragedy of the Non-commons in Vermont’s Forests, Watersheds and Agriculture. Hatch Award, Vermont Agricultural Experiment Station.  2005-2008 (PI) 0.</w:t>
      </w:r>
      <w:r w:rsidR="00041EA3">
        <w:t>1</w:t>
      </w:r>
      <w:r>
        <w:t>FTE plus assistantships</w:t>
      </w:r>
    </w:p>
    <w:p w14:paraId="62BCBBAC" w14:textId="77777777" w:rsidR="00FD6E6C" w:rsidRDefault="00643991">
      <w:pPr>
        <w:pStyle w:val="Bibliography"/>
        <w:spacing w:line="240" w:lineRule="exact"/>
      </w:pPr>
      <w:r>
        <w:t>The Role of Ecological Economics and Sustainable Forestry Management in Ukraine’s Transition Economy. The Trust for Mutual Understanding. 2005-2006  (PI) $45,000</w:t>
      </w:r>
      <w:r w:rsidR="00D867EC">
        <w:t xml:space="preserve"> </w:t>
      </w:r>
    </w:p>
    <w:p w14:paraId="7D78AC04" w14:textId="77777777" w:rsidR="00643991" w:rsidRDefault="00643991">
      <w:pPr>
        <w:pStyle w:val="Bibliography"/>
        <w:spacing w:line="240" w:lineRule="exact"/>
      </w:pPr>
      <w:r>
        <w:t>Ethiopia Atelier Gift.  To prepare for an atelier based in Awassa, Ethiopia in partnership with the Awassa Vocational Training and Debub Nigat Circus Center, the town of Awassa, FSF, and several European partners.  Given to Gund Institute for Ecological Economics by the Foundation for a Sustainable Future, based in Huntington, VT  2005-2006  $26,000</w:t>
      </w:r>
      <w:r w:rsidR="00D867EC">
        <w:t>. .1 FTE</w:t>
      </w:r>
    </w:p>
    <w:p w14:paraId="196C234C" w14:textId="77777777" w:rsidR="00643991" w:rsidRDefault="00643991">
      <w:pPr>
        <w:pStyle w:val="Bibliography"/>
        <w:spacing w:line="240" w:lineRule="exact"/>
      </w:pPr>
      <w:r>
        <w:t>A Study of the Relaunch of Burlington Bread: Measuring the Contribution of a Local Currency to Sustainable Community Development.  URECA! 2004 (Faculty mentor) $3,000</w:t>
      </w:r>
    </w:p>
    <w:p w14:paraId="6492C83D" w14:textId="77777777" w:rsidR="00643991" w:rsidRDefault="00643991">
      <w:pPr>
        <w:pStyle w:val="Bibliography"/>
        <w:spacing w:line="240" w:lineRule="exact"/>
        <w:rPr>
          <w:color w:val="000000"/>
        </w:rPr>
      </w:pPr>
      <w:r>
        <w:rPr>
          <w:color w:val="000000"/>
        </w:rPr>
        <w:t>Application of Interactive Integrated Assessment and Modeling to Design Sustainable Development Strategies for Arctic Watersheds.  National Science Foundation.  2004-2005. (Co-PI). $62,000</w:t>
      </w:r>
      <w:r w:rsidR="00D867EC">
        <w:rPr>
          <w:color w:val="000000"/>
        </w:rPr>
        <w:t xml:space="preserve"> .07 FTE</w:t>
      </w:r>
    </w:p>
    <w:p w14:paraId="6E18BDC0" w14:textId="77777777" w:rsidR="00643991" w:rsidRDefault="00643991">
      <w:pPr>
        <w:pStyle w:val="Bibliography"/>
        <w:spacing w:line="240" w:lineRule="exact"/>
      </w:pPr>
      <w:r>
        <w:t>Redefining “Productive”: Implications for Sustainable Forest Management.  Northeastern States Research Cooperative.  2003-2006 (PI) $100,000</w:t>
      </w:r>
    </w:p>
    <w:p w14:paraId="463456AD" w14:textId="77777777" w:rsidR="00643991" w:rsidRDefault="00643991">
      <w:pPr>
        <w:pStyle w:val="Bibliography"/>
        <w:spacing w:line="240" w:lineRule="exact"/>
      </w:pPr>
      <w:r>
        <w:t>Policies Towards a More Productive Use of the Northern Forest.  Hatch Award, Vermont Agricultural Experiment Station.  2003-2004 (PI) $9,982. 0.</w:t>
      </w:r>
      <w:r w:rsidR="00FD6E6C">
        <w:t>1</w:t>
      </w:r>
      <w:r>
        <w:t xml:space="preserve"> FTE plus assistantships</w:t>
      </w:r>
    </w:p>
    <w:p w14:paraId="60EE024A" w14:textId="77777777" w:rsidR="00643991" w:rsidRDefault="00643991">
      <w:pPr>
        <w:pStyle w:val="Bibliography"/>
        <w:spacing w:line="240" w:lineRule="exact"/>
      </w:pPr>
      <w:r>
        <w:t>Applying Spatially Explicit Dynamic Landscape Modeling to Forest Watershed Planning and Adaptive Management in the Northern Forest.  Northeastern States Research Cooperative.  2003-2006 (Co-Investigator) $135,000</w:t>
      </w:r>
    </w:p>
    <w:p w14:paraId="25DAA9C0" w14:textId="77777777" w:rsidR="00643991" w:rsidRDefault="00643991">
      <w:pPr>
        <w:pStyle w:val="Bibliography"/>
        <w:spacing w:line="240" w:lineRule="exact"/>
      </w:pPr>
      <w:r>
        <w:t xml:space="preserve">Vermont Food, Farms and Schools Service Learning Project.  UVM Instructional Incentive Grant.  2003-2004 (Co-Investigator) $7500 </w:t>
      </w:r>
    </w:p>
    <w:p w14:paraId="50AEEE8F" w14:textId="77777777" w:rsidR="00643991" w:rsidRDefault="00643991">
      <w:pPr>
        <w:pStyle w:val="Bibliography"/>
        <w:spacing w:line="240" w:lineRule="exact"/>
      </w:pPr>
      <w:r>
        <w:t>Funding for textbook, Ecological Economics: Principles and Applications.  Santa Barbara Family Foundation.  2001-2003 (Co-PI with Herman Daly).  $100,000</w:t>
      </w:r>
    </w:p>
    <w:p w14:paraId="6202CC8C" w14:textId="77777777" w:rsidR="00643991" w:rsidRDefault="00643991">
      <w:pPr>
        <w:pStyle w:val="Bibliography"/>
        <w:spacing w:line="240" w:lineRule="exact"/>
      </w:pPr>
      <w:r>
        <w:t>‘Atelier’ Workshop/Field-Courses in Ecological Economics.  John D. and Catherine T. MacArthur Foundation, 2000-2003. (Co-PI with Robert Costanza) $235,000</w:t>
      </w:r>
    </w:p>
    <w:p w14:paraId="206E0694" w14:textId="77777777" w:rsidR="00643991" w:rsidRDefault="00643991">
      <w:pPr>
        <w:pStyle w:val="Bibliography"/>
        <w:spacing w:line="240" w:lineRule="exact"/>
      </w:pPr>
      <w:r>
        <w:t>Application of Interactive Integrated Assessment and Modeling to Design Sustainable Development Strategies for Arctic Watersheds.  National Science Foundation.  2001-2002. (Co-Investigator). $30,000</w:t>
      </w:r>
    </w:p>
    <w:p w14:paraId="37FF2EF0" w14:textId="77777777" w:rsidR="00643991" w:rsidRDefault="00643991">
      <w:pPr>
        <w:pStyle w:val="Bibliography"/>
        <w:spacing w:line="240" w:lineRule="exact"/>
      </w:pPr>
      <w:r>
        <w:t>Envisioning a Sustainable and Desirable America.  Environmental Protection Agency, 2001. (Co-Investigator) $20,000</w:t>
      </w:r>
    </w:p>
    <w:p w14:paraId="53B8787D" w14:textId="77777777" w:rsidR="00643991" w:rsidRDefault="00643991">
      <w:pPr>
        <w:pStyle w:val="Bibliography"/>
        <w:spacing w:line="240" w:lineRule="exact"/>
      </w:pPr>
      <w:r>
        <w:t>Riparian Reforestation of Stewart’s Gully in Yungaburra, Far North Queensland, Australia.  Natural Heritage Trust, 1999-2001.  (Awarded to Eastern Tinaroo Catchment Land Care Group) A$12,000</w:t>
      </w:r>
    </w:p>
    <w:p w14:paraId="66F3424D" w14:textId="77777777" w:rsidR="001333AD" w:rsidRDefault="001333AD" w:rsidP="001333AD">
      <w:pPr>
        <w:pStyle w:val="Heading4"/>
        <w:tabs>
          <w:tab w:val="left" w:pos="0"/>
        </w:tabs>
        <w:rPr>
          <w:rFonts w:ascii="Times" w:hAnsi="Times"/>
          <w:sz w:val="24"/>
        </w:rPr>
      </w:pPr>
      <w:r>
        <w:rPr>
          <w:rFonts w:ascii="Times" w:hAnsi="Times"/>
          <w:sz w:val="24"/>
        </w:rPr>
        <w:t>E. Presentations</w:t>
      </w:r>
    </w:p>
    <w:p w14:paraId="3078547F" w14:textId="78E854AE" w:rsidR="00602E2E" w:rsidRPr="00602E2E" w:rsidRDefault="001333AD" w:rsidP="00602E2E">
      <w:pPr>
        <w:rPr>
          <w:b/>
          <w:bCs/>
          <w:i/>
          <w:iCs/>
        </w:rPr>
      </w:pPr>
      <w:r>
        <w:rPr>
          <w:b/>
          <w:bCs/>
          <w:i/>
          <w:iCs/>
        </w:rPr>
        <w:t>Keynote and Plenary Addresses (bold denotes international)</w:t>
      </w:r>
    </w:p>
    <w:p w14:paraId="2E66582A" w14:textId="23474D34" w:rsidR="00BC0620" w:rsidRDefault="00BC0620" w:rsidP="00F0446C">
      <w:pPr>
        <w:pStyle w:val="Bibliography"/>
        <w:spacing w:line="240" w:lineRule="exact"/>
        <w:rPr>
          <w:lang w:val="es-ES_tradnl"/>
        </w:rPr>
      </w:pPr>
      <w:r>
        <w:rPr>
          <w:lang w:val="es-ES_tradnl"/>
        </w:rPr>
        <w:lastRenderedPageBreak/>
        <w:t>FORDHAM</w:t>
      </w:r>
      <w:r w:rsidR="00A54D79">
        <w:rPr>
          <w:lang w:val="es-ES_tradnl"/>
        </w:rPr>
        <w:t xml:space="preserve"> (2)</w:t>
      </w:r>
    </w:p>
    <w:p w14:paraId="3E20D25E" w14:textId="275113BC" w:rsidR="00F0446C" w:rsidRDefault="00F0446C" w:rsidP="00F0446C">
      <w:pPr>
        <w:pStyle w:val="Bibliography"/>
        <w:spacing w:line="240" w:lineRule="exact"/>
        <w:rPr>
          <w:lang w:val="es-ES_tradnl"/>
        </w:rPr>
      </w:pPr>
      <w:r w:rsidRPr="007F7E06">
        <w:rPr>
          <w:lang w:val="es-ES_tradnl"/>
        </w:rPr>
        <w:t>Politicas Monetárias e Fiscais para uma Economia de Estado Estável</w:t>
      </w:r>
      <w:r>
        <w:rPr>
          <w:lang w:val="es-ES_tradnl"/>
        </w:rPr>
        <w:t xml:space="preserve">. </w:t>
      </w:r>
      <w:r w:rsidRPr="007F7E06">
        <w:rPr>
          <w:lang w:val="es-ES_tradnl"/>
        </w:rPr>
        <w:t>XI Encontro Nacional da Sociedade Brasileira de Economia Ecológica (ECOECO) e VII Congreso Iberoamericano de Des</w:t>
      </w:r>
      <w:r>
        <w:rPr>
          <w:lang w:val="es-ES_tradnl"/>
        </w:rPr>
        <w:t>arrollo y Ambiente (CISDA) 2015. Araraquara, SP, Brazil. Sept. 9, 2015</w:t>
      </w:r>
    </w:p>
    <w:p w14:paraId="1B2791A1" w14:textId="4B026E6E" w:rsidR="00602E2E" w:rsidRPr="00602E2E" w:rsidRDefault="00602E2E" w:rsidP="001D0E31">
      <w:pPr>
        <w:pStyle w:val="Bibliography"/>
        <w:spacing w:line="240" w:lineRule="exact"/>
        <w:rPr>
          <w:lang w:val="es-ES_tradnl"/>
        </w:rPr>
      </w:pPr>
      <w:r w:rsidRPr="00602E2E">
        <w:rPr>
          <w:lang w:val="es-ES_tradnl"/>
        </w:rPr>
        <w:t>Agricultura, Ecosis</w:t>
      </w:r>
      <w:r w:rsidR="00CC552A">
        <w:rPr>
          <w:lang w:val="es-ES_tradnl"/>
        </w:rPr>
        <w:t xml:space="preserve">temas y la Sobrevivencia Humana. </w:t>
      </w:r>
      <w:r w:rsidRPr="00602E2E">
        <w:rPr>
          <w:lang w:val="es-ES_tradnl"/>
        </w:rPr>
        <w:t>1</w:t>
      </w:r>
      <w:r w:rsidRPr="00602E2E">
        <w:rPr>
          <w:vertAlign w:val="superscript"/>
          <w:lang w:val="es-ES_tradnl"/>
        </w:rPr>
        <w:t>er</w:t>
      </w:r>
      <w:r w:rsidRPr="00602E2E">
        <w:rPr>
          <w:lang w:val="es-ES_tradnl"/>
        </w:rPr>
        <w:t xml:space="preserve"> Congreso Internacional de Economía Ecológica en Puerto Rico. </w:t>
      </w:r>
      <w:r>
        <w:rPr>
          <w:lang w:val="es-ES_tradnl"/>
        </w:rPr>
        <w:t xml:space="preserve">Universidad de Puerto Rico, Mayagüez.  </w:t>
      </w:r>
      <w:r w:rsidRPr="00602E2E">
        <w:rPr>
          <w:lang w:val="es-ES_tradnl"/>
        </w:rPr>
        <w:t>June 26, 2015</w:t>
      </w:r>
    </w:p>
    <w:p w14:paraId="3E1CFB7A" w14:textId="265A359A" w:rsidR="00602E2E" w:rsidRPr="00602E2E" w:rsidRDefault="00602E2E" w:rsidP="00602E2E">
      <w:pPr>
        <w:pStyle w:val="Bibliography"/>
        <w:spacing w:line="240" w:lineRule="exact"/>
        <w:rPr>
          <w:lang w:val="es-ES_tradnl"/>
        </w:rPr>
      </w:pPr>
      <w:r w:rsidRPr="00602E2E">
        <w:rPr>
          <w:lang w:val="es-ES_tradnl"/>
        </w:rPr>
        <w:t>Filosofía de la Economía Ecológica (with Bernardo Aguilar). 1</w:t>
      </w:r>
      <w:r w:rsidRPr="00602E2E">
        <w:rPr>
          <w:vertAlign w:val="superscript"/>
          <w:lang w:val="es-ES_tradnl"/>
        </w:rPr>
        <w:t>er</w:t>
      </w:r>
      <w:r w:rsidRPr="00602E2E">
        <w:rPr>
          <w:lang w:val="es-ES_tradnl"/>
        </w:rPr>
        <w:t xml:space="preserve"> Congreso Internacional de Economía Ecológica en Puerto Rico. </w:t>
      </w:r>
      <w:r>
        <w:rPr>
          <w:lang w:val="es-ES_tradnl"/>
        </w:rPr>
        <w:t xml:space="preserve">Universidad de Puerto Rico, Mayagüez. </w:t>
      </w:r>
      <w:r w:rsidRPr="00602E2E">
        <w:rPr>
          <w:lang w:val="es-ES_tradnl"/>
        </w:rPr>
        <w:t>June 25, 2015</w:t>
      </w:r>
    </w:p>
    <w:p w14:paraId="0E69E9B0" w14:textId="0DFA25CF" w:rsidR="003B29E5" w:rsidRDefault="003B29E5" w:rsidP="001D0E31">
      <w:pPr>
        <w:pStyle w:val="Bibliography"/>
        <w:spacing w:line="240" w:lineRule="exact"/>
      </w:pPr>
      <w:r w:rsidRPr="003B29E5">
        <w:t>Agroecology, Farmer Livelihoods and Ecosystem Services in Brazil’s Atlantic Forest</w:t>
      </w:r>
      <w:r w:rsidR="001D0E31">
        <w:t>. X Eugen Warming Lectures in Evolutionary Ecology: Biodiversity and ecosystem services in the tropics – now and beyond. Universidade Federal de Minas Gerais, Belo Horizonte, MG, Brazil. December 3, 2014</w:t>
      </w:r>
    </w:p>
    <w:p w14:paraId="137B5953" w14:textId="50893B5B" w:rsidR="001D0E31" w:rsidRDefault="001D0E31" w:rsidP="001D0E31">
      <w:pPr>
        <w:pStyle w:val="Bibliography"/>
        <w:spacing w:line="240" w:lineRule="exact"/>
      </w:pPr>
      <w:r w:rsidRPr="001D0E31">
        <w:t>Ecological economics and sustainability</w:t>
      </w:r>
      <w:r>
        <w:t>. X Eugen Warming Lectures in Evolutionary Ecology: Biodiversity and ecosystem services in the tropics – now and beyond. Universidade Federal de Minas Gerais, Belo Horizonte, MG, Brazil. December 2, 2014</w:t>
      </w:r>
    </w:p>
    <w:p w14:paraId="6F102E28" w14:textId="7E1E91BA" w:rsidR="008D4089" w:rsidRDefault="008D4089" w:rsidP="0071524A">
      <w:pPr>
        <w:pStyle w:val="Bibliography"/>
        <w:spacing w:line="240" w:lineRule="exact"/>
      </w:pPr>
      <w:r>
        <w:t xml:space="preserve">Capitalism and the Steady State Economy: Uneasy Bedfellows?  Plenary address (on video) at the Addicted to Growth conference, University of New South Wales, </w:t>
      </w:r>
      <w:r w:rsidRPr="008D4089">
        <w:rPr>
          <w:b/>
        </w:rPr>
        <w:t>Sydney, Australia</w:t>
      </w:r>
      <w:r>
        <w:t>, October 3, 2014</w:t>
      </w:r>
    </w:p>
    <w:p w14:paraId="1008AC33" w14:textId="15F30490" w:rsidR="00D815F3" w:rsidRDefault="00D815F3" w:rsidP="0071524A">
      <w:pPr>
        <w:pStyle w:val="Bibliography"/>
        <w:spacing w:line="240" w:lineRule="exact"/>
      </w:pPr>
      <w:r w:rsidRPr="00D815F3">
        <w:t>How to Grow a Green Economy</w:t>
      </w:r>
      <w:r>
        <w:t>.</w:t>
      </w:r>
      <w:r w:rsidRPr="00D815F3">
        <w:t xml:space="preserve"> Plenary </w:t>
      </w:r>
      <w:r>
        <w:t xml:space="preserve">panel at </w:t>
      </w:r>
      <w:r w:rsidRPr="00D815F3">
        <w:t xml:space="preserve">Big Ideas for Sustainable Prosperity Policy Innovation for Greening Growth Conference. </w:t>
      </w:r>
      <w:r w:rsidRPr="00D815F3">
        <w:rPr>
          <w:b/>
        </w:rPr>
        <w:t>Ottawa, Ontario</w:t>
      </w:r>
      <w:r w:rsidRPr="00D815F3">
        <w:t xml:space="preserve"> </w:t>
      </w:r>
      <w:r>
        <w:t xml:space="preserve"> </w:t>
      </w:r>
      <w:r w:rsidRPr="00D815F3">
        <w:t xml:space="preserve">April 28-29, </w:t>
      </w:r>
      <w:r>
        <w:t xml:space="preserve">2014 </w:t>
      </w:r>
    </w:p>
    <w:p w14:paraId="74EBDD1A" w14:textId="125AFD22" w:rsidR="00FA3052" w:rsidRDefault="008D4089" w:rsidP="0071524A">
      <w:pPr>
        <w:pStyle w:val="Bibliography"/>
        <w:spacing w:line="240" w:lineRule="exact"/>
      </w:pPr>
      <w:r>
        <w:t>Local Agriculture, Global Ecosystems and Human Survival.  Plenary address as the Local Food Summit. Anne Arbor, Michigan.  March 31, 2014</w:t>
      </w:r>
    </w:p>
    <w:p w14:paraId="3B3CB79C" w14:textId="37C2CF6F" w:rsidR="0071524A" w:rsidRPr="0071524A" w:rsidRDefault="00AE5BDA" w:rsidP="0071524A">
      <w:pPr>
        <w:pStyle w:val="Bibliography"/>
        <w:spacing w:line="240" w:lineRule="exact"/>
      </w:pPr>
      <w:r w:rsidRPr="00AE5BDA">
        <w:t>Peace, Justice and Sustainability: the Foundations for a New Economy</w:t>
      </w:r>
      <w:r w:rsidR="00592B29">
        <w:t xml:space="preserve">.  Farley Center for Peace, Justice and Sustainability </w:t>
      </w:r>
      <w:r w:rsidR="0071524A">
        <w:t xml:space="preserve">conference on </w:t>
      </w:r>
      <w:r w:rsidR="0071524A" w:rsidRPr="0071524A">
        <w:t>Ecological Justice:  Creating legacies: honoring the earth</w:t>
      </w:r>
      <w:r w:rsidR="0071524A">
        <w:t>. Verona, Wisconsin. August 16, 2013</w:t>
      </w:r>
    </w:p>
    <w:p w14:paraId="73A5F0E6" w14:textId="19BB52EB" w:rsidR="0071524A" w:rsidRDefault="0071524A" w:rsidP="0078551A">
      <w:pPr>
        <w:pStyle w:val="Bibliography"/>
        <w:spacing w:line="240" w:lineRule="exact"/>
      </w:pPr>
      <w:r w:rsidRPr="0071524A">
        <w:t>Economics, Nature and the Commons</w:t>
      </w:r>
      <w:r>
        <w:t xml:space="preserve">. Economics and the Commons Conference, </w:t>
      </w:r>
      <w:r w:rsidRPr="0071524A">
        <w:rPr>
          <w:b/>
        </w:rPr>
        <w:t>Berlin, Germany</w:t>
      </w:r>
      <w:r>
        <w:t>. May 22, 2013</w:t>
      </w:r>
    </w:p>
    <w:p w14:paraId="61D891A8" w14:textId="4017A968" w:rsidR="00911A45" w:rsidRDefault="00911A45" w:rsidP="0078551A">
      <w:pPr>
        <w:pStyle w:val="Bibliography"/>
        <w:spacing w:line="240" w:lineRule="exact"/>
      </w:pPr>
      <w:r>
        <w:t>Impact on migration, public order/</w:t>
      </w:r>
      <w:r w:rsidR="0078551A">
        <w:t>national security</w:t>
      </w:r>
      <w:r>
        <w:t xml:space="preserve"> (plenary panel).  Will the World of 2050 be Livable?  William Patterson University Department of Political Science International Conference. March 28, 2013</w:t>
      </w:r>
    </w:p>
    <w:p w14:paraId="5499C654" w14:textId="74A82BFF" w:rsidR="00E07747" w:rsidRDefault="00911A45" w:rsidP="00E07747">
      <w:pPr>
        <w:pStyle w:val="Bibliography"/>
        <w:spacing w:line="240" w:lineRule="exact"/>
      </w:pPr>
      <w:r>
        <w:t>The Challenge: Material and Environment Scarcity (plenary panel).  Will the World of 2050 be Livable?  William Patterson University Department of Political Science International Conference. March 28, 2013</w:t>
      </w:r>
    </w:p>
    <w:p w14:paraId="784BBD8E" w14:textId="02C3D11C" w:rsidR="00911A45" w:rsidRDefault="00911A45" w:rsidP="00911A45">
      <w:pPr>
        <w:pStyle w:val="Bibliography"/>
        <w:spacing w:line="240" w:lineRule="exact"/>
      </w:pPr>
      <w:r w:rsidRPr="00911A45">
        <w:t xml:space="preserve">What Could a New Economy Look Like? </w:t>
      </w:r>
      <w:r>
        <w:t xml:space="preserve">Re-Imagining our Economic System: A Balanced and Sustainable Economy: A Michigan Perspective. </w:t>
      </w:r>
      <w:r w:rsidR="0090731E">
        <w:t xml:space="preserve">Via interactive video network. </w:t>
      </w:r>
      <w:r>
        <w:t>March 26, 2013. Lansing, Michigan</w:t>
      </w:r>
    </w:p>
    <w:p w14:paraId="4E5AD859" w14:textId="0EAD902B" w:rsidR="00E23049" w:rsidRDefault="00B765D6" w:rsidP="00B765D6">
      <w:pPr>
        <w:pStyle w:val="Bibliography"/>
        <w:spacing w:line="240" w:lineRule="exact"/>
      </w:pPr>
      <w:r w:rsidRPr="00206792">
        <w:t>Un Sistema Monetario para una Economía de Estado Estacionario</w:t>
      </w:r>
      <w:r>
        <w:t xml:space="preserve">.  </w:t>
      </w:r>
      <w:r w:rsidRPr="00206792">
        <w:t>Segundas Jornadas de Economía</w:t>
      </w:r>
      <w:r>
        <w:t xml:space="preserve"> </w:t>
      </w:r>
      <w:r w:rsidRPr="00206792">
        <w:t>Ecológica del Uruguay</w:t>
      </w:r>
      <w:r>
        <w:t>.  Via interactive video network.  December 6, 2012. Montevideo, Uruguay</w:t>
      </w:r>
    </w:p>
    <w:p w14:paraId="2A5A5703" w14:textId="76DE6F25" w:rsidR="00E07747" w:rsidRDefault="00E07747" w:rsidP="001333AD">
      <w:pPr>
        <w:pStyle w:val="Bibliography"/>
        <w:spacing w:line="240" w:lineRule="exact"/>
      </w:pPr>
      <w:r>
        <w:t xml:space="preserve">Monetary and Fiscal Policy for a Steady State Economy. Biophysical Economics Conference. </w:t>
      </w:r>
      <w:r w:rsidR="00911A45">
        <w:t>October 26,</w:t>
      </w:r>
      <w:r>
        <w:t xml:space="preserve"> </w:t>
      </w:r>
      <w:r w:rsidR="00E23049">
        <w:t xml:space="preserve">2012, </w:t>
      </w:r>
      <w:r>
        <w:t>Burlington, Vermont</w:t>
      </w:r>
    </w:p>
    <w:p w14:paraId="41358F67" w14:textId="77777777" w:rsidR="001333AD" w:rsidRDefault="001333AD" w:rsidP="001333AD">
      <w:pPr>
        <w:pStyle w:val="Bibliography"/>
        <w:spacing w:line="240" w:lineRule="exact"/>
      </w:pPr>
      <w:r w:rsidRPr="00DA04FF">
        <w:t>Valorizando o Essencial e Nao-substitu</w:t>
      </w:r>
      <w:r>
        <w:t>í</w:t>
      </w:r>
      <w:r w:rsidRPr="00DA04FF">
        <w:t>vel num Mundo Desigual: Serviços Ecossistémicos, Comida e a Floresta Amazônica</w:t>
      </w:r>
      <w:r>
        <w:t xml:space="preserve"> (Valuing the Essential and Non-substitutable in an Unequal World: Ecosystems and Food in the Amazon Forest). Keynote Address, II Seminário Internacional de Ciências do Ambiente e Sustentabilidade na Amazônia. June 26, 2012. </w:t>
      </w:r>
      <w:r w:rsidRPr="000A187E">
        <w:rPr>
          <w:b/>
        </w:rPr>
        <w:t>Manaus, Brazil</w:t>
      </w:r>
    </w:p>
    <w:p w14:paraId="3ECB26D4" w14:textId="77777777" w:rsidR="001333AD" w:rsidRDefault="001333AD" w:rsidP="001333AD">
      <w:pPr>
        <w:pStyle w:val="Bibliography"/>
        <w:spacing w:line="240" w:lineRule="exact"/>
      </w:pPr>
      <w:r>
        <w:t xml:space="preserve">Gross National Happiness in Bhutan. Plenary session chair and closing comments, International Society for Ecological Economics conference.  June 16-19, </w:t>
      </w:r>
      <w:r w:rsidRPr="000A187E">
        <w:rPr>
          <w:b/>
        </w:rPr>
        <w:t>Rio de Janeiro, Brazil</w:t>
      </w:r>
      <w:r>
        <w:t>.</w:t>
      </w:r>
    </w:p>
    <w:p w14:paraId="129D66A4" w14:textId="77777777" w:rsidR="001333AD" w:rsidRDefault="001333AD" w:rsidP="001333AD">
      <w:pPr>
        <w:pStyle w:val="Bibliography"/>
        <w:spacing w:line="240" w:lineRule="exact"/>
      </w:pPr>
      <w:r>
        <w:lastRenderedPageBreak/>
        <w:t>Finance and Degrowth.  Keynote address. Degrowth in the Americas. May 15, 2012,</w:t>
      </w:r>
      <w:r w:rsidRPr="0063626E">
        <w:t xml:space="preserve"> </w:t>
      </w:r>
      <w:r w:rsidRPr="000A187E">
        <w:rPr>
          <w:b/>
        </w:rPr>
        <w:t>Montreal, Quebec</w:t>
      </w:r>
      <w:r>
        <w:t xml:space="preserve"> </w:t>
      </w:r>
      <w:hyperlink r:id="rId21" w:history="1">
        <w:r w:rsidRPr="00BA40FE">
          <w:rPr>
            <w:rStyle w:val="Hyperlink"/>
          </w:rPr>
          <w:t>http://vimeo.com/43654348</w:t>
        </w:r>
      </w:hyperlink>
    </w:p>
    <w:p w14:paraId="3B7749F7" w14:textId="77777777" w:rsidR="001333AD" w:rsidRDefault="001333AD" w:rsidP="001333AD">
      <w:pPr>
        <w:pStyle w:val="Bibliography"/>
        <w:spacing w:line="240" w:lineRule="exact"/>
      </w:pPr>
      <w:r w:rsidRPr="00D23CDF">
        <w:t>Economics in Harmony with Nature and Science</w:t>
      </w:r>
      <w:r>
        <w:t>. Plenary address at the</w:t>
      </w:r>
      <w:r w:rsidRPr="00D23CDF">
        <w:t xml:space="preserve"> </w:t>
      </w:r>
      <w:r>
        <w:t xml:space="preserve">Interactive Dialogue of the 66th Session of the United Nations General Assembly on Harmony With Nature. The </w:t>
      </w:r>
      <w:r w:rsidRPr="000A187E">
        <w:rPr>
          <w:b/>
        </w:rPr>
        <w:t>UN building</w:t>
      </w:r>
      <w:r>
        <w:t>, April 18,  2012. New York</w:t>
      </w:r>
    </w:p>
    <w:p w14:paraId="6A5D5EE5" w14:textId="77777777" w:rsidR="001333AD" w:rsidRDefault="001333AD" w:rsidP="001333AD">
      <w:pPr>
        <w:pStyle w:val="Bibliography"/>
        <w:spacing w:line="240" w:lineRule="exact"/>
      </w:pPr>
      <w:r>
        <w:t xml:space="preserve">Money for a Finite Planet.  Plenary address. Creating Money for a Finite World. April 10-12, 2012. Claremont McKenna, CA  </w:t>
      </w:r>
    </w:p>
    <w:p w14:paraId="1B0E730D" w14:textId="77777777" w:rsidR="001333AD" w:rsidRDefault="001333AD" w:rsidP="001333AD">
      <w:pPr>
        <w:pStyle w:val="Bibliography"/>
      </w:pPr>
      <w:r>
        <w:t>Changing Complex Systems. Keynote Address. Transition to a New Economy Conference. Harvard University. March 31-April 1, 2012. Cambridge, MA</w:t>
      </w:r>
      <w:r w:rsidRPr="00221742">
        <w:t xml:space="preserve"> </w:t>
      </w:r>
    </w:p>
    <w:p w14:paraId="146076DE" w14:textId="77777777" w:rsidR="001333AD" w:rsidRPr="00221742" w:rsidRDefault="001333AD" w:rsidP="001333AD">
      <w:pPr>
        <w:pStyle w:val="Bibliography"/>
      </w:pPr>
      <w:r w:rsidRPr="00221742">
        <w:t xml:space="preserve">Assessing MBIs for ecosystem services: Environmental effectiveness and cost-effectiveness in theory and practice. </w:t>
      </w:r>
      <w:r>
        <w:t xml:space="preserve">Keynote address, </w:t>
      </w:r>
      <w:r w:rsidRPr="00221742">
        <w:t xml:space="preserve">Workshop on Beyond Efficiency - Exploring the Political and Institutional Dimensions of Market-based Instruments for Ecosystem Services. </w:t>
      </w:r>
      <w:r w:rsidRPr="000A187E">
        <w:rPr>
          <w:b/>
        </w:rPr>
        <w:t>Berlin, Isle of Schwanenwerder</w:t>
      </w:r>
      <w:r w:rsidRPr="00221742">
        <w:t>, March 13-14, 2012</w:t>
      </w:r>
    </w:p>
    <w:p w14:paraId="53BCDE84" w14:textId="77777777" w:rsidR="001333AD" w:rsidRDefault="001333AD" w:rsidP="001333AD">
      <w:pPr>
        <w:pStyle w:val="Bibliography"/>
        <w:spacing w:line="240" w:lineRule="exact"/>
      </w:pPr>
      <w:r>
        <w:t xml:space="preserve">Ecosystem Services: Tradeoffs and Valuation.  Keynote address, Ecosystem Services Partnership conference 2011 “Ecosystem Services: integrating Science and Practice”. October 4-7, </w:t>
      </w:r>
      <w:r w:rsidRPr="000A187E">
        <w:rPr>
          <w:b/>
        </w:rPr>
        <w:t>Wageningen, the Netherlands</w:t>
      </w:r>
      <w:r>
        <w:t>.</w:t>
      </w:r>
    </w:p>
    <w:p w14:paraId="0FB14CD1" w14:textId="77777777" w:rsidR="001333AD" w:rsidRDefault="001333AD" w:rsidP="001333AD">
      <w:pPr>
        <w:pStyle w:val="Bibliography"/>
        <w:spacing w:line="240" w:lineRule="exact"/>
      </w:pPr>
      <w:r>
        <w:t xml:space="preserve">Green Growth: Restorative Economics for a Post-Carbon Planet. Keynote address, Green Korea 2011 “Green Growth: Challenge, Strategy and Cooperation”. September 15, 2011, </w:t>
      </w:r>
      <w:r w:rsidRPr="000A187E">
        <w:rPr>
          <w:b/>
        </w:rPr>
        <w:t>Seoul, Korea</w:t>
      </w:r>
    </w:p>
    <w:p w14:paraId="1FDC9FC1" w14:textId="77777777" w:rsidR="001333AD" w:rsidRDefault="001333AD" w:rsidP="001333AD">
      <w:pPr>
        <w:pStyle w:val="Bibliography"/>
        <w:spacing w:line="240" w:lineRule="exact"/>
      </w:pPr>
      <w:r w:rsidRPr="00431AD1">
        <w:t>The Foundations for an Ecological Civilization</w:t>
      </w:r>
      <w:r>
        <w:t>.  Keynote Address.  Fifth International Forum on Ecological Civilization: Toward an Ecological Economics.  April 28-29, 2011</w:t>
      </w:r>
      <w:r>
        <w:rPr>
          <w:rFonts w:ascii="Apple Symbols" w:hAnsi="Apple Symbols" w:cs="Apple Symbols"/>
        </w:rPr>
        <w:t>，</w:t>
      </w:r>
      <w:r>
        <w:t>Claremont, CA, USA</w:t>
      </w:r>
    </w:p>
    <w:p w14:paraId="6DE980EF" w14:textId="77777777" w:rsidR="001333AD" w:rsidRDefault="001333AD" w:rsidP="001333AD">
      <w:pPr>
        <w:pStyle w:val="Bibliography"/>
        <w:spacing w:line="240" w:lineRule="exact"/>
      </w:pPr>
      <w:r>
        <w:t xml:space="preserve">Scaling Up: </w:t>
      </w:r>
      <w:r w:rsidRPr="006C6351">
        <w:t>Economic Systems, Ecosystems and Governance</w:t>
      </w:r>
      <w:r>
        <w:t xml:space="preserve">. Keynote address, Scaling and Governance Conference 2010, “Towards a New Knowledge for Scale Sensitive Governance of Complex Systems.”  November 11-12, </w:t>
      </w:r>
      <w:r w:rsidRPr="000A187E">
        <w:rPr>
          <w:b/>
        </w:rPr>
        <w:t>Wageningen, the Netherlands</w:t>
      </w:r>
      <w:r>
        <w:t>.</w:t>
      </w:r>
    </w:p>
    <w:p w14:paraId="32043827" w14:textId="77777777" w:rsidR="001333AD" w:rsidRDefault="001333AD" w:rsidP="001333AD">
      <w:pPr>
        <w:pStyle w:val="Bibliography"/>
        <w:spacing w:line="240" w:lineRule="exact"/>
      </w:pPr>
      <w:r>
        <w:t>Restorative Economics for a Post Carbon Planet.  Presented at The Land Institute’s Prairie Fest.  September 25, 2010. Salina, Kansas.</w:t>
      </w:r>
    </w:p>
    <w:p w14:paraId="66EAF639" w14:textId="77777777" w:rsidR="001333AD" w:rsidRPr="00DB37C5" w:rsidRDefault="001333AD" w:rsidP="001333AD">
      <w:pPr>
        <w:pStyle w:val="Bibliography"/>
        <w:spacing w:line="240" w:lineRule="exact"/>
      </w:pPr>
      <w:r w:rsidRPr="00DB37C5">
        <w:t xml:space="preserve">Enfrentando a Crise Econômica: uma perspectiva econômica-ecológica. Opening presentation for the Ecological Economics week at the Universidade Federal de </w:t>
      </w:r>
      <w:r w:rsidRPr="006C6351">
        <w:t>São João</w:t>
      </w:r>
      <w:r w:rsidRPr="00DB37C5">
        <w:t xml:space="preserve"> del Rey. October 21, 2009.  </w:t>
      </w:r>
      <w:r w:rsidRPr="000A187E">
        <w:rPr>
          <w:b/>
        </w:rPr>
        <w:t>Minas Gerais, Brazil</w:t>
      </w:r>
      <w:r w:rsidRPr="00DB37C5">
        <w:t xml:space="preserve">. </w:t>
      </w:r>
    </w:p>
    <w:p w14:paraId="5EF4E28A" w14:textId="77777777" w:rsidR="001333AD" w:rsidRPr="00C92E3D" w:rsidRDefault="001333AD" w:rsidP="001333AD">
      <w:pPr>
        <w:pStyle w:val="Bibliography"/>
        <w:spacing w:line="240" w:lineRule="exact"/>
      </w:pPr>
      <w:r w:rsidRPr="00C92E3D">
        <w:t xml:space="preserve">Pagamentos para Serviços Ecossistêmicos: Sustentabilidade, Justiça e Eficiência. Plenary address, Seminário Estadual sobre Pagamentos por Serviços Ambientais. August 18, 2009.   </w:t>
      </w:r>
      <w:r w:rsidRPr="000A187E">
        <w:rPr>
          <w:b/>
        </w:rPr>
        <w:t>Joinville, Santa Catarina, Brazil</w:t>
      </w:r>
      <w:r w:rsidRPr="00C92E3D">
        <w:t>.</w:t>
      </w:r>
    </w:p>
    <w:p w14:paraId="73A3AF4E" w14:textId="77777777" w:rsidR="001333AD" w:rsidRDefault="001333AD" w:rsidP="001333AD">
      <w:pPr>
        <w:pStyle w:val="Bibliography"/>
        <w:spacing w:line="240" w:lineRule="exact"/>
      </w:pPr>
      <w:r w:rsidRPr="00C92E3D">
        <w:t xml:space="preserve">Serviços Macrossistêmicos, escala sustentável, e escala desejável na Amazônia brasileira. Plenary address, </w:t>
      </w:r>
      <w:r>
        <w:t>the 8</w:t>
      </w:r>
      <w:r w:rsidRPr="006C6351">
        <w:t>th</w:t>
      </w:r>
      <w:r>
        <w:t xml:space="preserve"> Biennial Conference of the Sociedade Brasileira de Economia Ecológica, </w:t>
      </w:r>
      <w:r w:rsidRPr="000A187E">
        <w:rPr>
          <w:b/>
        </w:rPr>
        <w:t>Cuiaba, Mato Grosso, Brazil</w:t>
      </w:r>
      <w:r>
        <w:t>. August 5, 2009</w:t>
      </w:r>
    </w:p>
    <w:p w14:paraId="6989481B" w14:textId="77777777" w:rsidR="001333AD" w:rsidRPr="00C92E3D" w:rsidRDefault="001333AD" w:rsidP="001333AD">
      <w:pPr>
        <w:pStyle w:val="Bibliography"/>
        <w:spacing w:line="240" w:lineRule="exact"/>
      </w:pPr>
      <w:r w:rsidRPr="00C92E3D">
        <w:t xml:space="preserve">Crise Ecológica-Económica Global, Modelos de Desenvolvimento Económico e BRICsPlenary address, </w:t>
      </w:r>
      <w:r>
        <w:t>the 8</w:t>
      </w:r>
      <w:r w:rsidRPr="006C6351">
        <w:t>th</w:t>
      </w:r>
      <w:r>
        <w:t xml:space="preserve"> Biennial Conference of the Sociedade Brasileira de Economia Ecológica, </w:t>
      </w:r>
      <w:r w:rsidRPr="000A187E">
        <w:rPr>
          <w:b/>
        </w:rPr>
        <w:t>Cuiaba, Mato Grosso</w:t>
      </w:r>
      <w:r>
        <w:t>, Brazil. August 5, 2009.</w:t>
      </w:r>
    </w:p>
    <w:p w14:paraId="52A02EEA" w14:textId="77777777" w:rsidR="001333AD" w:rsidRDefault="001333AD" w:rsidP="001333AD">
      <w:pPr>
        <w:pStyle w:val="Bibliography"/>
        <w:spacing w:line="240" w:lineRule="exact"/>
      </w:pPr>
      <w:r>
        <w:t>Allocating the Essential: Is Free Trade Compatible with Sustainable Agriculture? Plenary address at the Jno. E. Owens Conference: Agricultural Sustainability and Food Safety: Issues for Free Global Trade. March 4, 2009. Austin College, Sherman, TX</w:t>
      </w:r>
    </w:p>
    <w:p w14:paraId="6634B18E" w14:textId="77777777" w:rsidR="001333AD" w:rsidRPr="00A41197" w:rsidRDefault="001333AD" w:rsidP="001333AD">
      <w:pPr>
        <w:pStyle w:val="Bibliography"/>
        <w:spacing w:line="240" w:lineRule="exact"/>
      </w:pPr>
      <w:r w:rsidRPr="00A41197">
        <w:t>Agriculture, Ecosystem Services, and Market Forces: Towards a Globally Sustainable Economic System</w:t>
      </w:r>
      <w:r>
        <w:t>. Plenary luncheon address at the Jno. E. Owens Conference: Agricultural Sustainability and Food Safety: Issues for Free Global Trade. March 4, 2009. Austin College, Sherman, TX</w:t>
      </w:r>
    </w:p>
    <w:p w14:paraId="0E8C79AB" w14:textId="77777777" w:rsidR="001333AD" w:rsidRPr="002D51EF" w:rsidRDefault="001333AD" w:rsidP="001333AD">
      <w:pPr>
        <w:pStyle w:val="Bibliography"/>
        <w:spacing w:line="240" w:lineRule="exact"/>
      </w:pPr>
      <w:r>
        <w:lastRenderedPageBreak/>
        <w:t>Energy Technology. Plenary Address. Plenary at Planet 2050—</w:t>
      </w:r>
      <w:r w:rsidRPr="002D51EF">
        <w:t>Alternative paths to a desirable future in a changing world</w:t>
      </w:r>
      <w:r>
        <w:t xml:space="preserve">. </w:t>
      </w:r>
      <w:r w:rsidRPr="002D51EF">
        <w:t xml:space="preserve">Scientific Meeting in </w:t>
      </w:r>
      <w:r w:rsidRPr="000A187E">
        <w:rPr>
          <w:b/>
        </w:rPr>
        <w:t>Lund/Malmö, Sweden</w:t>
      </w:r>
      <w:r w:rsidRPr="002D51EF">
        <w:t>. October 27-31</w:t>
      </w:r>
      <w:r>
        <w:t>, 2008</w:t>
      </w:r>
    </w:p>
    <w:p w14:paraId="3E2449DF" w14:textId="77777777" w:rsidR="001333AD" w:rsidRDefault="001333AD" w:rsidP="001333AD">
      <w:pPr>
        <w:pStyle w:val="Bibliography"/>
        <w:spacing w:line="240" w:lineRule="exact"/>
      </w:pPr>
      <w:r w:rsidRPr="002D51EF">
        <w:t>Environmental Valuation and its Applications</w:t>
      </w:r>
      <w:r>
        <w:t xml:space="preserve">. Plenary address at IX National Symposium on Brazilian Savannas and II International Symposium on Brazilian Savannas. </w:t>
      </w:r>
      <w:r w:rsidRPr="000A187E">
        <w:rPr>
          <w:b/>
        </w:rPr>
        <w:t>Brasilia DF, Brazil</w:t>
      </w:r>
      <w:r>
        <w:t xml:space="preserve">. October 15, 2008. </w:t>
      </w:r>
    </w:p>
    <w:p w14:paraId="1132C50F" w14:textId="77777777" w:rsidR="001333AD" w:rsidRDefault="001333AD" w:rsidP="001333AD">
      <w:pPr>
        <w:pStyle w:val="Bibliography"/>
        <w:spacing w:line="240" w:lineRule="exact"/>
      </w:pPr>
      <w:r>
        <w:t xml:space="preserve">Beyond Capitalism: </w:t>
      </w:r>
      <w:r w:rsidRPr="002D51EF">
        <w:t>Adapting to the New Scarcities</w:t>
      </w:r>
      <w:r>
        <w:t>.  Plenary address at International Forum on Globalization workshop: Is Capitalism Soon Over?  San Francisco, CA. October 6-8, 2008.</w:t>
      </w:r>
    </w:p>
    <w:p w14:paraId="63BE8A24" w14:textId="77777777" w:rsidR="001333AD" w:rsidRDefault="001333AD" w:rsidP="001333AD">
      <w:pPr>
        <w:pStyle w:val="Bibliography"/>
        <w:spacing w:line="240" w:lineRule="exact"/>
      </w:pPr>
      <w:r w:rsidRPr="009C1DC3">
        <w:t>Confronting the Triple Crisis: Redefining What is Possible and What is Desirable</w:t>
      </w:r>
      <w:r>
        <w:t>.  Keynote address at the Vermont Businesses for Social Responsibility Greening up the Bottom Line conference.  Burlington, VT.  September 29, 2008.</w:t>
      </w:r>
    </w:p>
    <w:p w14:paraId="1FC6820A" w14:textId="77777777" w:rsidR="001333AD" w:rsidRDefault="001333AD" w:rsidP="001333AD">
      <w:pPr>
        <w:pStyle w:val="Bibliography"/>
        <w:spacing w:line="240" w:lineRule="exact"/>
      </w:pPr>
      <w:r w:rsidRPr="006346EB">
        <w:t>Confronting the Triple Crisis: Economics for the Public Good</w:t>
      </w:r>
      <w:r>
        <w:t xml:space="preserve">. 11th International Winelands Conference: Sustainable Futures - What's Left? What's Right? What's Next? Spier Wine Estate, </w:t>
      </w:r>
      <w:r w:rsidRPr="000A187E">
        <w:rPr>
          <w:b/>
        </w:rPr>
        <w:t>Western Cape, South Africa</w:t>
      </w:r>
      <w:r>
        <w:t xml:space="preserve">. 16 April 2008 </w:t>
      </w:r>
    </w:p>
    <w:p w14:paraId="1D776FE2" w14:textId="77777777" w:rsidR="001333AD" w:rsidRPr="00AE4F34" w:rsidRDefault="001333AD" w:rsidP="001333AD">
      <w:pPr>
        <w:pStyle w:val="Bibliography"/>
        <w:spacing w:line="240" w:lineRule="exact"/>
      </w:pPr>
      <w:r w:rsidRPr="00AE4F34">
        <w:t>Ecological Economics, Sustainable Forest Management and Scientific Ateliers</w:t>
      </w:r>
      <w:r>
        <w:t xml:space="preserve">. Plenary address, Opening session of atelier on Ecological Economics and Sustainable Forest Management in the Ukrainian Carpathians.  </w:t>
      </w:r>
      <w:r w:rsidRPr="000A187E">
        <w:rPr>
          <w:b/>
        </w:rPr>
        <w:t>Lviv, Ukraine</w:t>
      </w:r>
      <w:r>
        <w:t>.  September 24, 2007</w:t>
      </w:r>
    </w:p>
    <w:p w14:paraId="0A0BF810" w14:textId="77777777" w:rsidR="001333AD" w:rsidRPr="00AE4F34" w:rsidRDefault="001333AD" w:rsidP="001333AD">
      <w:pPr>
        <w:pStyle w:val="Bibliography"/>
        <w:spacing w:line="240" w:lineRule="exact"/>
      </w:pPr>
      <w:r w:rsidRPr="00AE4F34">
        <w:t>Confronting the Triple Crisis: Economics for a Sustainable, Just and Desirable Future</w:t>
      </w:r>
      <w:r>
        <w:t>. Plenary address at the International Forum on Globalization’s teach-in on Confronting the Triple Crisis: Climate Chaos, Peak Oil, and Global Resource Depletion. Washington, DC. September 15, 2007</w:t>
      </w:r>
    </w:p>
    <w:p w14:paraId="083831D1" w14:textId="77777777" w:rsidR="001333AD" w:rsidRDefault="001333AD" w:rsidP="001333AD">
      <w:pPr>
        <w:pStyle w:val="Bibliography"/>
        <w:spacing w:line="240" w:lineRule="exact"/>
      </w:pPr>
      <w:r>
        <w:t>Seeing the Forests and the Trees: Insights into the Allocation of Forest Resources. Opening Keynote address at the New England Society of American Foresters annual conference, Fairlee, VT.  March 21, 2007</w:t>
      </w:r>
    </w:p>
    <w:p w14:paraId="6EDBD4A6" w14:textId="77777777" w:rsidR="001333AD" w:rsidRDefault="001333AD" w:rsidP="001333AD">
      <w:pPr>
        <w:pStyle w:val="Bibliography"/>
        <w:spacing w:line="240" w:lineRule="exact"/>
      </w:pPr>
      <w:r>
        <w:t xml:space="preserve">Payments for Ecosystem Services: towards a more sustainable, just and efficient allocation of natural capital.  Plenary presented the conference: Payments for Ecosystem Services:  From Local to Global. </w:t>
      </w:r>
      <w:r w:rsidRPr="000A187E">
        <w:rPr>
          <w:b/>
        </w:rPr>
        <w:t>Heredia, Costa Rica</w:t>
      </w:r>
      <w:r>
        <w:t>. March 9, 2007.</w:t>
      </w:r>
    </w:p>
    <w:p w14:paraId="0279C737" w14:textId="77777777" w:rsidR="001333AD" w:rsidRDefault="001333AD" w:rsidP="001333AD">
      <w:pPr>
        <w:pStyle w:val="Bibliography"/>
        <w:spacing w:line="240" w:lineRule="exact"/>
      </w:pPr>
      <w:r>
        <w:t xml:space="preserve">Towards an Economics of Sustainability: The Efficient Allocation of  Energy, Information and Ecosystem Services. Plenary presentation at the Trans-Atlantic Research &amp; Development Interchange on Sustainability (TARDIS 2006 – A Scientific Workshop). Estes Park, Colorado, U.S.A.  September 11- 13, 2006. </w:t>
      </w:r>
    </w:p>
    <w:p w14:paraId="14DC3378" w14:textId="77777777" w:rsidR="001333AD" w:rsidRDefault="001333AD" w:rsidP="001333AD">
      <w:pPr>
        <w:pStyle w:val="Bibliography"/>
        <w:spacing w:line="240" w:lineRule="exact"/>
      </w:pPr>
      <w:r>
        <w:t>Information, Ecosystem Services and the Tragedy of the Non-commons. Plenary luncheon address, international Ecological Modeling Society. Burlington, Vermont. July 9, 2006</w:t>
      </w:r>
    </w:p>
    <w:p w14:paraId="5EAF35B2" w14:textId="77777777" w:rsidR="001333AD" w:rsidRDefault="001333AD" w:rsidP="001333AD">
      <w:pPr>
        <w:pStyle w:val="Bibliography"/>
        <w:spacing w:line="240" w:lineRule="exact"/>
      </w:pPr>
      <w:r>
        <w:t>Beyond Sacrifice: Ecological Economics in a Post Peak-Oil World.  Keynote presentation, Hobart William Smith Day, Hobart and William Smith Colleges, Geneva, NY. April 18, 2006</w:t>
      </w:r>
    </w:p>
    <w:p w14:paraId="02ABD9DD" w14:textId="77777777" w:rsidR="001333AD" w:rsidRDefault="001333AD" w:rsidP="001333AD">
      <w:pPr>
        <w:pStyle w:val="Bibliography"/>
        <w:spacing w:line="240" w:lineRule="exact"/>
      </w:pPr>
      <w:r>
        <w:t xml:space="preserve">On the Efficient Allocation of Ecosystem Services. Plenary presentation for the COP8 Associated Meeting: Biodiversity—The Megascience in Focus. </w:t>
      </w:r>
      <w:r w:rsidRPr="000A187E">
        <w:rPr>
          <w:b/>
        </w:rPr>
        <w:t>Curitiba, Parana, Brazil</w:t>
      </w:r>
      <w:r>
        <w:t>.  March 15-19, 2006</w:t>
      </w:r>
    </w:p>
    <w:p w14:paraId="15D1B1DA" w14:textId="77777777" w:rsidR="001333AD" w:rsidRDefault="001333AD" w:rsidP="001333AD">
      <w:pPr>
        <w:pStyle w:val="Bibliography"/>
        <w:spacing w:line="240" w:lineRule="exact"/>
      </w:pPr>
      <w:r>
        <w:t>Insights into the Equitable Financing of Watershed Projects.  Plenary presentation at the EPA roundtable on Watershed Finance, Washington, DC. March 9, 2006</w:t>
      </w:r>
    </w:p>
    <w:p w14:paraId="28A0C560" w14:textId="77777777" w:rsidR="001333AD" w:rsidRDefault="001333AD" w:rsidP="001333AD">
      <w:pPr>
        <w:pStyle w:val="Bibliography"/>
        <w:spacing w:line="240" w:lineRule="exact"/>
      </w:pPr>
      <w:r>
        <w:t>Serviços Ecossistémicos, Informação e a Tragédia dos Não-comuns.  Keynote address to the 6</w:t>
      </w:r>
      <w:r w:rsidRPr="006C6351">
        <w:t>th</w:t>
      </w:r>
      <w:r>
        <w:t xml:space="preserve"> Biennial Conference of the Sociedade Brasileira de Economia Ecológica, </w:t>
      </w:r>
      <w:r w:rsidRPr="000A187E">
        <w:rPr>
          <w:b/>
        </w:rPr>
        <w:t>Brasilia, Brazil</w:t>
      </w:r>
      <w:r>
        <w:t>. November 24, 2005.</w:t>
      </w:r>
    </w:p>
    <w:p w14:paraId="3AC0C1CD" w14:textId="77777777" w:rsidR="001333AD" w:rsidRDefault="001333AD" w:rsidP="001333AD">
      <w:pPr>
        <w:pStyle w:val="Bibliography"/>
        <w:spacing w:line="240" w:lineRule="exact"/>
      </w:pPr>
      <w:r>
        <w:t>Defining and Measuring Natural Capital Stocks and Flows. Plenary Address the Symposium on Restoring Natural Capital, Missouri Botanical Gardens, St. Louis, Missouri.  November 1, 2005</w:t>
      </w:r>
    </w:p>
    <w:p w14:paraId="0FD7ABB8" w14:textId="77777777" w:rsidR="001333AD" w:rsidRDefault="001333AD" w:rsidP="001333AD">
      <w:pPr>
        <w:pStyle w:val="Bibliography"/>
        <w:spacing w:line="240" w:lineRule="exact"/>
      </w:pPr>
      <w:r>
        <w:lastRenderedPageBreak/>
        <w:t xml:space="preserve">In Pursuit of Common Ground: Operationalizing Scale. Plenary Address at the CANSEE 2005 Biennial Conference Windows of Opportunities: How Ecological Economics is contributing to building a sustainable world.  </w:t>
      </w:r>
      <w:r w:rsidRPr="000A187E">
        <w:rPr>
          <w:b/>
        </w:rPr>
        <w:t>York University, Toronto, Canada</w:t>
      </w:r>
      <w:r>
        <w:t xml:space="preserve">. October 28, 2005 </w:t>
      </w:r>
    </w:p>
    <w:p w14:paraId="5FE367F1" w14:textId="77777777" w:rsidR="001333AD" w:rsidRDefault="001333AD" w:rsidP="001333AD">
      <w:pPr>
        <w:pStyle w:val="Bibliography"/>
        <w:spacing w:line="240" w:lineRule="exact"/>
      </w:pPr>
      <w:r>
        <w:t>Capitalism vs. Socialism: Ideology or Objective Science?  Keynote Address.  US Society for Ecological Economics Biennial Conference, Tacoma, WA.  July 20</w:t>
      </w:r>
      <w:r w:rsidRPr="006C6351">
        <w:t>th</w:t>
      </w:r>
      <w:r>
        <w:t xml:space="preserve">, 2005. </w:t>
      </w:r>
    </w:p>
    <w:p w14:paraId="321767F0" w14:textId="77777777" w:rsidR="001333AD" w:rsidRDefault="001333AD" w:rsidP="001333AD">
      <w:pPr>
        <w:pStyle w:val="Bibliography"/>
        <w:spacing w:line="240" w:lineRule="exact"/>
      </w:pPr>
      <w:r>
        <w:t>The Tragedy of the Non-Commons: When the Sustainable, Just and Efficient Allocation of Resources Demands Community Ownership.  Keynote speech, 15</w:t>
      </w:r>
      <w:r w:rsidRPr="006C6351">
        <w:t>th</w:t>
      </w:r>
      <w:r>
        <w:t xml:space="preserve"> Annual Rachel Carson Forum. The Evergreen State College, Olympia, Washington.  May 11, 2005.</w:t>
      </w:r>
    </w:p>
    <w:p w14:paraId="46FB1E6E" w14:textId="77777777" w:rsidR="001333AD" w:rsidRDefault="001333AD" w:rsidP="001333AD">
      <w:pPr>
        <w:pStyle w:val="Bibliography"/>
        <w:spacing w:line="240" w:lineRule="exact"/>
      </w:pPr>
      <w:r>
        <w:t>Does Globalization Increase our Economic Freedom?  Plenary address, 34 Annual Frank Church Symposium on International Affairs. Idaho State University, Pocatello, Idaho.  March 3, 2005.</w:t>
      </w:r>
    </w:p>
    <w:p w14:paraId="2ACB3D4D" w14:textId="77777777" w:rsidR="001333AD" w:rsidRDefault="001333AD" w:rsidP="001333AD">
      <w:pPr>
        <w:pStyle w:val="Bibliography"/>
        <w:spacing w:line="240" w:lineRule="exact"/>
      </w:pPr>
      <w:r>
        <w:t xml:space="preserve">Conservation through the Economics Lens.  Presentation and moderator of economics session at a conference on Conservation Without Borders: The Impact of Conservation on Human Communities. Hosted by The Center for Tropical Ecology and Conservation and Antioch New England Graduate School, Keene, New Hampshire. October 9, 2004 </w:t>
      </w:r>
    </w:p>
    <w:p w14:paraId="51FB768F" w14:textId="77777777" w:rsidR="001333AD" w:rsidRDefault="001333AD" w:rsidP="001333AD">
      <w:pPr>
        <w:pStyle w:val="Bibliography"/>
        <w:spacing w:line="240" w:lineRule="exact"/>
      </w:pPr>
      <w:r>
        <w:t>Beyond the Economics of Fish and Timber: Ecosystem Services, Information, and the Tragedy of the Non-commons. Keynote Address, Pacific Northwest Regional Economists Conference, May 19, 2004</w:t>
      </w:r>
    </w:p>
    <w:p w14:paraId="37001FA5" w14:textId="77777777" w:rsidR="001333AD" w:rsidRDefault="001333AD" w:rsidP="001333AD">
      <w:pPr>
        <w:pStyle w:val="Bibliography"/>
        <w:spacing w:line="240" w:lineRule="exact"/>
      </w:pPr>
      <w:r>
        <w:t xml:space="preserve">Economy and Environment.  Keynote Address, conference on Economic Instruments for Environmental Management, sponsored by the Ministry of Public Utilities and the Environment, Trinidad, University of the West Indies, </w:t>
      </w:r>
      <w:r w:rsidRPr="000A187E">
        <w:rPr>
          <w:b/>
        </w:rPr>
        <w:t>Trinidad</w:t>
      </w:r>
      <w:r>
        <w:t xml:space="preserve"> and the United Nations Development Programme.  October 22-23, 2003.</w:t>
      </w:r>
    </w:p>
    <w:p w14:paraId="1ACAD2A9" w14:textId="77777777" w:rsidR="001333AD" w:rsidRDefault="001333AD" w:rsidP="001333AD">
      <w:pPr>
        <w:pStyle w:val="Bibliography"/>
        <w:spacing w:line="240" w:lineRule="exact"/>
      </w:pPr>
      <w:r>
        <w:t xml:space="preserve">Quality of Life and the Distribution of Wealth and Resources.  Plenary address at Ecosummit 2000: Understanding and Solving Environmental Problems in the 21st Century.  June, 2000. </w:t>
      </w:r>
      <w:r w:rsidRPr="000A187E">
        <w:rPr>
          <w:b/>
        </w:rPr>
        <w:t>Halifax, Nova Scotia</w:t>
      </w:r>
    </w:p>
    <w:p w14:paraId="72006F70" w14:textId="77777777" w:rsidR="001333AD" w:rsidRPr="00BC0322" w:rsidRDefault="001333AD" w:rsidP="001333AD">
      <w:pPr>
        <w:rPr>
          <w:b/>
          <w:bCs/>
          <w:i/>
          <w:iCs/>
        </w:rPr>
      </w:pPr>
      <w:r>
        <w:rPr>
          <w:b/>
          <w:bCs/>
          <w:i/>
          <w:iCs/>
        </w:rPr>
        <w:t>Conference Presentations (without published abstracts)</w:t>
      </w:r>
    </w:p>
    <w:p w14:paraId="15C017EC" w14:textId="77777777" w:rsidR="001333AD" w:rsidRDefault="001333AD" w:rsidP="001333AD">
      <w:pPr>
        <w:pStyle w:val="Bibliography"/>
        <w:spacing w:line="240" w:lineRule="exact"/>
      </w:pPr>
      <w:r w:rsidRPr="00F450D4">
        <w:t>Teaching Degrowth (Round Table</w:t>
      </w:r>
      <w:r>
        <w:t xml:space="preserve"> discussion with William Rees and Peter Victor, chaired by Ron Gamble</w:t>
      </w:r>
      <w:r w:rsidRPr="00F450D4">
        <w:t>)</w:t>
      </w:r>
      <w:r>
        <w:t>. Degrowth in the Americas. May 14, 2012, Montreal, Quebec</w:t>
      </w:r>
    </w:p>
    <w:p w14:paraId="05627282" w14:textId="77777777" w:rsidR="001333AD" w:rsidRDefault="001333AD" w:rsidP="001333AD">
      <w:pPr>
        <w:pStyle w:val="Bibliography"/>
        <w:spacing w:line="240" w:lineRule="exact"/>
      </w:pPr>
      <w:r>
        <w:t>Ecosystem Services, Information, and the Tragedy of the Non-commons.  Eastern Economics Association Conference, New York, NY  March 6, 2005. Redefining “Productive”: Implications for Sustainable Forestry Management.  Northeastern States Research Cooperative Conference, Burlington, VT. November 13, 2003</w:t>
      </w:r>
    </w:p>
    <w:p w14:paraId="2CCF9A6D" w14:textId="77777777" w:rsidR="001333AD" w:rsidRDefault="001333AD" w:rsidP="001333AD">
      <w:pPr>
        <w:pStyle w:val="Bibliography"/>
        <w:spacing w:line="240" w:lineRule="exact"/>
      </w:pPr>
      <w:r>
        <w:t>Applications of Ecological Economics: Reforestation on the Atherton Tablelands in the Global Context.  Lecture/workshop presented at the University of Wisconsin A.E. Havens Radfest ’99.  May, 1999.  Wisconsin Dells, Wisconsin.</w:t>
      </w:r>
    </w:p>
    <w:p w14:paraId="33642017" w14:textId="77777777" w:rsidR="001333AD" w:rsidRDefault="001333AD" w:rsidP="001333AD">
      <w:pPr>
        <w:pStyle w:val="Bibliography"/>
        <w:spacing w:line="240" w:lineRule="exact"/>
      </w:pPr>
      <w:r>
        <w:t>An Ecological-Economic Comparison of Mono-crop Plantations vs. Timber Production from Maximum Diversity Plantings on the Atherton Tablelands. Poster presented at the International Conference on Indicators for Sustainable Forest Management.  August 1998, Melbourne, Australia</w:t>
      </w:r>
    </w:p>
    <w:p w14:paraId="232FD9B0" w14:textId="77777777" w:rsidR="001333AD" w:rsidRPr="00012D47" w:rsidRDefault="001333AD" w:rsidP="001333AD">
      <w:pPr>
        <w:rPr>
          <w:b/>
          <w:bCs/>
          <w:i/>
          <w:iCs/>
        </w:rPr>
      </w:pPr>
      <w:r w:rsidRPr="00012D47">
        <w:rPr>
          <w:b/>
          <w:bCs/>
          <w:i/>
          <w:iCs/>
        </w:rPr>
        <w:t>Other Invited Presentations</w:t>
      </w:r>
    </w:p>
    <w:p w14:paraId="44768BD4" w14:textId="12DF0AE7" w:rsidR="00BC0620" w:rsidRDefault="00BC0620" w:rsidP="00381DD8">
      <w:pPr>
        <w:pStyle w:val="Bibliography"/>
        <w:spacing w:line="240" w:lineRule="exact"/>
      </w:pPr>
      <w:r>
        <w:t>ISRAEL</w:t>
      </w:r>
    </w:p>
    <w:p w14:paraId="67F5DA4A" w14:textId="4B7FE1D5" w:rsidR="00BC0620" w:rsidRDefault="00BC0620" w:rsidP="00381DD8">
      <w:pPr>
        <w:pStyle w:val="Bibliography"/>
        <w:spacing w:line="240" w:lineRule="exact"/>
      </w:pPr>
      <w:r>
        <w:t>OBERLIN</w:t>
      </w:r>
    </w:p>
    <w:p w14:paraId="2502FDA0" w14:textId="46B00F14" w:rsidR="0026279B" w:rsidRDefault="0026279B" w:rsidP="00381DD8">
      <w:pPr>
        <w:pStyle w:val="Bibliography"/>
        <w:spacing w:line="240" w:lineRule="exact"/>
      </w:pPr>
      <w:r>
        <w:t xml:space="preserve">Economics of Carbon Pricing.  </w:t>
      </w:r>
      <w:r w:rsidRPr="0026279B">
        <w:rPr>
          <w:bCs/>
        </w:rPr>
        <w:t>How Should Vermont Put a Price on Carbon?</w:t>
      </w:r>
      <w:r w:rsidRPr="0026279B">
        <w:t>  Hosted by Sustain Champlain &amp; VPIRG/Energy Independent Vermont</w:t>
      </w:r>
      <w:r>
        <w:t>.</w:t>
      </w:r>
      <w:r w:rsidRPr="0026279B">
        <w:t xml:space="preserve"> February 15, 12:30pm, Alumni Auditorium at Champlain College</w:t>
      </w:r>
    </w:p>
    <w:p w14:paraId="0C6A8145" w14:textId="258F1C81" w:rsidR="003C6054" w:rsidRDefault="00381DD8" w:rsidP="00381DD8">
      <w:pPr>
        <w:pStyle w:val="Bibliography"/>
        <w:spacing w:line="240" w:lineRule="exact"/>
      </w:pPr>
      <w:r w:rsidRPr="00381DD8">
        <w:t>Agroecology, Farmer Livelihoods and Ecosystem Servic</w:t>
      </w:r>
      <w:r>
        <w:t xml:space="preserve">es in Brazil’s Atlantic Forest.  Iowa State University’s Graduate Program in Sustainable Agriculture </w:t>
      </w:r>
      <w:r w:rsidRPr="00852C96">
        <w:t>Spring Seminar</w:t>
      </w:r>
      <w:r>
        <w:t>. April 21, 2015, Ames, IA.</w:t>
      </w:r>
    </w:p>
    <w:p w14:paraId="1BC9BE1D" w14:textId="33FFB4E0" w:rsidR="00381DD8" w:rsidRDefault="00381DD8" w:rsidP="00381DD8">
      <w:pPr>
        <w:pStyle w:val="Bibliography"/>
        <w:spacing w:line="240" w:lineRule="exact"/>
      </w:pPr>
      <w:r w:rsidRPr="00381DD8">
        <w:lastRenderedPageBreak/>
        <w:t>Agroecology, Farmer Livelihoods and Ecosystem Servic</w:t>
      </w:r>
      <w:r>
        <w:t>es in Brazil’s Atlantic Forest</w:t>
      </w:r>
      <w:r w:rsidRPr="00852C96">
        <w:t>.  UC Berkeley, April 19, 2015, Berkeley, CA.</w:t>
      </w:r>
    </w:p>
    <w:p w14:paraId="3BB70500" w14:textId="28083BFB" w:rsidR="001D0E31" w:rsidRDefault="001D0E31" w:rsidP="001D0E31">
      <w:pPr>
        <w:pStyle w:val="Bibliography"/>
        <w:spacing w:line="240" w:lineRule="exact"/>
      </w:pPr>
      <w:r>
        <w:t xml:space="preserve">Speculation on a Full Planet. Gund Slam II. Ecocenter, Burlington, VT. </w:t>
      </w:r>
      <w:r w:rsidRPr="001D0E31">
        <w:t>November 20, 2014</w:t>
      </w:r>
      <w:r>
        <w:t xml:space="preserve">. </w:t>
      </w:r>
      <w:r w:rsidRPr="001D0E31">
        <w:t>https://www.youtube.com/watch?v=5112eSTd91I&amp;list=PLTkaa4GpCLyfScy07aV7G1dFH-vM-2bRx&amp;index=12</w:t>
      </w:r>
    </w:p>
    <w:p w14:paraId="35A336F5" w14:textId="171C51B5" w:rsidR="00F10B6D" w:rsidRDefault="00F10B6D" w:rsidP="00F10B6D">
      <w:pPr>
        <w:pStyle w:val="Bibliography"/>
        <w:spacing w:line="240" w:lineRule="exact"/>
      </w:pPr>
      <w:r w:rsidRPr="00F10B6D">
        <w:t>Brazil's Economic Challenges: Balancing economic growth, poverty alleviation and environmental conservation</w:t>
      </w:r>
      <w:r>
        <w:t xml:space="preserve">. </w:t>
      </w:r>
      <w:r w:rsidRPr="00F10B6D">
        <w:t>Elder Education Enrichment </w:t>
      </w:r>
      <w:r>
        <w:t>Lecture Series, October 31, 2014. United Methodist Church, Burlington, VT</w:t>
      </w:r>
    </w:p>
    <w:p w14:paraId="07B9310F" w14:textId="6C762057" w:rsidR="00F10B6D" w:rsidRPr="00F10B6D" w:rsidRDefault="00F10B6D" w:rsidP="00F10B6D">
      <w:pPr>
        <w:pStyle w:val="Bibliography"/>
        <w:spacing w:line="240" w:lineRule="exact"/>
      </w:pPr>
      <w:r>
        <w:t>Economics for the Anthropocene. Presented at the</w:t>
      </w:r>
      <w:r w:rsidR="00A12801">
        <w:t xml:space="preserve"> </w:t>
      </w:r>
      <w:r w:rsidRPr="00F10B6D">
        <w:t xml:space="preserve">Techno-Utopianism &amp; </w:t>
      </w:r>
      <w:r>
        <w:t xml:space="preserve"> t</w:t>
      </w:r>
      <w:r w:rsidRPr="00F10B6D">
        <w:t xml:space="preserve">he Fate </w:t>
      </w:r>
      <w:r>
        <w:t>o</w:t>
      </w:r>
      <w:r w:rsidRPr="00F10B6D">
        <w:t xml:space="preserve">f </w:t>
      </w:r>
      <w:r>
        <w:t>t</w:t>
      </w:r>
      <w:r w:rsidRPr="00F10B6D">
        <w:t xml:space="preserve">he Earth </w:t>
      </w:r>
      <w:r>
        <w:t xml:space="preserve">teach-in organized by the International Forum on Globalization.  </w:t>
      </w:r>
      <w:r w:rsidRPr="00F10B6D">
        <w:t xml:space="preserve">October 25 &amp; 26, </w:t>
      </w:r>
      <w:r>
        <w:t xml:space="preserve">2014. </w:t>
      </w:r>
      <w:r w:rsidRPr="00F10B6D">
        <w:t>Cooper Union, Great Hall</w:t>
      </w:r>
      <w:r>
        <w:t>, New York, New York</w:t>
      </w:r>
      <w:r w:rsidR="00A12801">
        <w:t xml:space="preserve"> </w:t>
      </w:r>
      <w:r w:rsidR="00A12801" w:rsidRPr="00A12801">
        <w:t>https://www.youtube.com/watch?v=gHNa2j2HDvo&amp;feature=youtu.be</w:t>
      </w:r>
    </w:p>
    <w:p w14:paraId="191CB126" w14:textId="41783565" w:rsidR="00C91816" w:rsidRDefault="00C91816" w:rsidP="00C91816">
      <w:pPr>
        <w:pStyle w:val="Bibliography"/>
        <w:spacing w:line="240" w:lineRule="exact"/>
      </w:pPr>
      <w:r w:rsidRPr="00C91816">
        <w:t>Money and Finance for a Finite Planet</w:t>
      </w:r>
      <w:r>
        <w:t>. New Economy Week at UVM.  October 13, 2014. University of Vermont, Burlington, VT</w:t>
      </w:r>
    </w:p>
    <w:p w14:paraId="6C153245" w14:textId="60DAFB8D" w:rsidR="009706D6" w:rsidRDefault="009706D6" w:rsidP="00F43844">
      <w:pPr>
        <w:pStyle w:val="Bibliography"/>
        <w:spacing w:line="240" w:lineRule="exact"/>
      </w:pPr>
      <w:r w:rsidRPr="009706D6">
        <w:t>Redefining Agricultural Efficiency</w:t>
      </w:r>
      <w:r>
        <w:t>.  UVM Food Day and UVM Food Systems Initiative. October 21, 2013. University of Vermont, Burlington, VT</w:t>
      </w:r>
    </w:p>
    <w:p w14:paraId="37CC7114" w14:textId="591F12E8" w:rsidR="00F43844" w:rsidRDefault="00B96E1F" w:rsidP="00F43844">
      <w:pPr>
        <w:pStyle w:val="Bibliography"/>
        <w:spacing w:line="240" w:lineRule="exact"/>
      </w:pPr>
      <w:r w:rsidRPr="00B96E1F">
        <w:t>L</w:t>
      </w:r>
      <w:r>
        <w:t xml:space="preserve">iving Within the Bounds of the </w:t>
      </w:r>
      <w:r w:rsidRPr="00B96E1F">
        <w:t>Natural World</w:t>
      </w:r>
      <w:r>
        <w:t xml:space="preserve">.  </w:t>
      </w:r>
      <w:r w:rsidR="00F43844">
        <w:t>Delivered at the workshop “How can we Influence Agriculture and Medicine in Achieving the Necessary Transition to a Dynamic - Resilient - Sustainable Future?” October 9, 2013 Mountain Sky Guest Ranch Emigrant, Montana</w:t>
      </w:r>
    </w:p>
    <w:p w14:paraId="189D11CC" w14:textId="0850E2C3" w:rsidR="00185047" w:rsidRDefault="00185047" w:rsidP="00F43844">
      <w:pPr>
        <w:pStyle w:val="Bibliography"/>
        <w:spacing w:line="240" w:lineRule="exact"/>
      </w:pPr>
      <w:r w:rsidRPr="00185047">
        <w:t>Economics, Agriculture and Ecosystem Services in a Full and Unequal World</w:t>
      </w:r>
      <w:r>
        <w:t>. Gund Institute Seminar Series. April 18, 2013, UVM</w:t>
      </w:r>
    </w:p>
    <w:p w14:paraId="1041575C" w14:textId="2D0CACAC" w:rsidR="0078551A" w:rsidRDefault="0078551A" w:rsidP="0078551A">
      <w:pPr>
        <w:pStyle w:val="Bibliography"/>
        <w:spacing w:line="240" w:lineRule="exact"/>
      </w:pPr>
      <w:r>
        <w:t xml:space="preserve">Does Excessive Quantification Diminish the Social Sciences? The Case of Economics. Astor Visiting Lectureship lecture at </w:t>
      </w:r>
      <w:r w:rsidRPr="0078551A">
        <w:rPr>
          <w:b/>
        </w:rPr>
        <w:t>Oxford University</w:t>
      </w:r>
      <w:r>
        <w:t>, March 7, 2013</w:t>
      </w:r>
    </w:p>
    <w:p w14:paraId="35C12AC8" w14:textId="0FF7AF28" w:rsidR="0078551A" w:rsidRDefault="0078551A" w:rsidP="0078551A">
      <w:pPr>
        <w:pStyle w:val="Bibliography"/>
        <w:spacing w:line="240" w:lineRule="exact"/>
      </w:pPr>
      <w:r>
        <w:t xml:space="preserve">Monetary and Fiscal Policy for a Steady State Economy. Astor Visiting Lectureship lecture at </w:t>
      </w:r>
      <w:r w:rsidRPr="0078551A">
        <w:rPr>
          <w:b/>
        </w:rPr>
        <w:t>Oxford University</w:t>
      </w:r>
      <w:r>
        <w:t>, March 6, 2013</w:t>
      </w:r>
    </w:p>
    <w:p w14:paraId="4E9303A3" w14:textId="2C074AA1" w:rsidR="0078551A" w:rsidRDefault="0078551A" w:rsidP="0078551A">
      <w:pPr>
        <w:pStyle w:val="Bibliography"/>
        <w:spacing w:line="240" w:lineRule="exact"/>
      </w:pPr>
      <w:r>
        <w:t xml:space="preserve">Hands-on workshop for masters students: From Small Family Farms in Brazil’s Atlantic Forest to Global Food and Ecosystems. Astor Visiting Lectureship lecture at </w:t>
      </w:r>
      <w:r w:rsidRPr="0078551A">
        <w:rPr>
          <w:b/>
        </w:rPr>
        <w:t>Oxford University</w:t>
      </w:r>
      <w:r>
        <w:t>, March 7, 2013</w:t>
      </w:r>
    </w:p>
    <w:p w14:paraId="78FF5AE7" w14:textId="2EC6C5B3" w:rsidR="0078551A" w:rsidRDefault="0078551A" w:rsidP="0078551A">
      <w:pPr>
        <w:pStyle w:val="Bibliography"/>
        <w:spacing w:line="240" w:lineRule="exact"/>
      </w:pPr>
      <w:r>
        <w:t xml:space="preserve">The Political Economy of Ecosystem Services: Sustainability, Justice and Efficiency.  Astor Visiting Lectureship lecture at </w:t>
      </w:r>
      <w:r w:rsidRPr="0078551A">
        <w:rPr>
          <w:b/>
        </w:rPr>
        <w:t>Oxford University</w:t>
      </w:r>
      <w:r>
        <w:t>, March 4, 2013</w:t>
      </w:r>
    </w:p>
    <w:p w14:paraId="774F5630" w14:textId="1A9B3B3F" w:rsidR="0078551A" w:rsidRDefault="0078551A" w:rsidP="0078551A">
      <w:pPr>
        <w:pStyle w:val="Bibliography"/>
        <w:spacing w:line="240" w:lineRule="exact"/>
      </w:pPr>
      <w:r>
        <w:t>Economic Institutions for Sustainable, Just and Efficient Food System. OXFAM</w:t>
      </w:r>
      <w:r w:rsidRPr="0078551A">
        <w:rPr>
          <w:b/>
        </w:rPr>
        <w:t>, Oxford, UK</w:t>
      </w:r>
      <w:r>
        <w:t>. March 4, 2013</w:t>
      </w:r>
    </w:p>
    <w:p w14:paraId="7DBF0BC7" w14:textId="77777777" w:rsidR="001333AD" w:rsidRDefault="001333AD" w:rsidP="001333AD">
      <w:pPr>
        <w:pStyle w:val="Bibliography"/>
        <w:spacing w:line="240" w:lineRule="exact"/>
      </w:pPr>
      <w:r>
        <w:t xml:space="preserve">The Need for International Land Grant Institutions. Invited presentation and panel discussion for UVM Honors College Faculty Seminar: </w:t>
      </w:r>
      <w:r w:rsidRPr="0043422C">
        <w:t>The Legacy and Future of Morrill</w:t>
      </w:r>
      <w:r>
        <w:rPr>
          <w:rFonts w:ascii="Lucida Grande" w:hAnsi="Lucida Grande" w:cs="Lucida Grande"/>
        </w:rPr>
        <w:t>’</w:t>
      </w:r>
      <w:r w:rsidRPr="0043422C">
        <w:t>s Land Grant Mission</w:t>
      </w:r>
      <w:r>
        <w:t xml:space="preserve">. August 15, 2012. Burlington, VT </w:t>
      </w:r>
    </w:p>
    <w:p w14:paraId="2533BF24" w14:textId="77777777" w:rsidR="001333AD" w:rsidRDefault="001333AD" w:rsidP="001333AD">
      <w:pPr>
        <w:pStyle w:val="Bibliography"/>
        <w:spacing w:line="240" w:lineRule="exact"/>
      </w:pPr>
      <w:r w:rsidRPr="00241A4D">
        <w:t xml:space="preserve">Integrando </w:t>
      </w:r>
      <w:r>
        <w:t>Agro</w:t>
      </w:r>
      <w:r w:rsidRPr="00241A4D">
        <w:t>ecologia com pagamentos para Serviços Ambientais</w:t>
      </w:r>
      <w:r>
        <w:t xml:space="preserve">. Dia de Campo.  May 29, 2012, Santa Rosa da Lima, </w:t>
      </w:r>
      <w:r w:rsidRPr="000A187E">
        <w:rPr>
          <w:b/>
        </w:rPr>
        <w:t>Santa Catarina, Brazil</w:t>
      </w:r>
    </w:p>
    <w:p w14:paraId="4D3886A5" w14:textId="77777777" w:rsidR="001333AD" w:rsidRDefault="001333AD" w:rsidP="001333AD">
      <w:pPr>
        <w:pStyle w:val="Bibliography"/>
        <w:spacing w:line="240" w:lineRule="exact"/>
      </w:pPr>
      <w:r w:rsidRPr="00241A4D">
        <w:t>Seeking Consilience: Physical Sciences, Life Sciences, and the New Economics</w:t>
      </w:r>
      <w:r>
        <w:t>. Distinguished Scholars Program. April 21, 2012, Haverford College, PA</w:t>
      </w:r>
    </w:p>
    <w:p w14:paraId="0C92351F" w14:textId="77777777" w:rsidR="001333AD" w:rsidRDefault="001333AD" w:rsidP="001333AD">
      <w:pPr>
        <w:pStyle w:val="Bibliography"/>
        <w:spacing w:line="240" w:lineRule="exact"/>
      </w:pPr>
      <w:r>
        <w:t xml:space="preserve">A New Economic Paradigm? Moving Beyond a Broken System.  Green Mountain Global Forum. October 27, 2011,Waitsfield, VT </w:t>
      </w:r>
      <w:hyperlink r:id="rId22" w:tgtFrame="_blank" w:history="1">
        <w:r>
          <w:rPr>
            <w:rStyle w:val="Hyperlink"/>
          </w:rPr>
          <w:t>http://blip.tv/green-mountain-global-forum</w:t>
        </w:r>
      </w:hyperlink>
      <w:r>
        <w:t>)</w:t>
      </w:r>
    </w:p>
    <w:p w14:paraId="600C9D2F" w14:textId="77777777" w:rsidR="001333AD" w:rsidRDefault="001333AD" w:rsidP="001333AD">
      <w:pPr>
        <w:pStyle w:val="Bibliography"/>
        <w:spacing w:line="240" w:lineRule="exact"/>
      </w:pPr>
      <w:r>
        <w:t xml:space="preserve">Reclaiming the Monetary System. The Gund Institute Teach in: Economic Solutions Worth Spreading.  October 24, 2011, UVM, Burlington, VT. </w:t>
      </w:r>
      <w:r w:rsidRPr="00A95D1C">
        <w:t>http://www.youtube.com/watch?v=lgb5u680dqo&amp;list=PL9DC42C41F858E373&amp;index=6&amp;feature=plpp_video</w:t>
      </w:r>
    </w:p>
    <w:p w14:paraId="5EF6F362" w14:textId="77777777" w:rsidR="001333AD" w:rsidRDefault="001333AD" w:rsidP="001333AD">
      <w:pPr>
        <w:pStyle w:val="Bibliography"/>
        <w:spacing w:line="240" w:lineRule="exact"/>
      </w:pPr>
      <w:r>
        <w:t>Building an Ecological Economy.  Beaming Bioneers. October 16, 2011, Montpelier, VT</w:t>
      </w:r>
    </w:p>
    <w:p w14:paraId="42E3D23D" w14:textId="77777777" w:rsidR="001333AD" w:rsidRDefault="001333AD" w:rsidP="001333AD">
      <w:pPr>
        <w:pStyle w:val="Bibliography"/>
        <w:spacing w:line="240" w:lineRule="exact"/>
      </w:pPr>
      <w:r w:rsidRPr="00E63549">
        <w:lastRenderedPageBreak/>
        <w:t>Do not unto your neighbor what you would not have him do unto you</w:t>
      </w:r>
      <w:r>
        <w:t>:</w:t>
      </w:r>
      <w:r w:rsidRPr="00E63549">
        <w:t xml:space="preserve"> </w:t>
      </w:r>
      <w:r>
        <w:t>This is the Whole Law, The Rest is Commentary.  Faith and the Future of the Planet Lecture Series at Claremont School of Theology, Claremont University. April 27, 2011</w:t>
      </w:r>
      <w:r w:rsidRPr="00E63549">
        <w:t xml:space="preserve"> </w:t>
      </w:r>
      <w:r>
        <w:t>Claremont, CA</w:t>
      </w:r>
    </w:p>
    <w:p w14:paraId="39054D9F" w14:textId="77777777" w:rsidR="001333AD" w:rsidRDefault="001333AD" w:rsidP="001333AD">
      <w:pPr>
        <w:pStyle w:val="Bibliography"/>
        <w:spacing w:line="240" w:lineRule="exact"/>
      </w:pPr>
      <w:r>
        <w:t xml:space="preserve">An Introduction to Ecological Economics.  Webinar by the Vermont Chamber of Commerce and </w:t>
      </w:r>
      <w:r>
        <w:rPr>
          <w:rStyle w:val="apple-style-span"/>
        </w:rPr>
        <w:t>The </w:t>
      </w:r>
      <w:r>
        <w:t xml:space="preserve">Center for Leadership and Innovation University of Vermont. March 23rd, 2011, Burlington, VT.  </w:t>
      </w:r>
      <w:r w:rsidRPr="00E63549">
        <w:t>http://www.uvm.edu/vbc/webinars/</w:t>
      </w:r>
    </w:p>
    <w:p w14:paraId="1B7F8FFA" w14:textId="77777777" w:rsidR="001333AD" w:rsidRPr="004B633F" w:rsidRDefault="001333AD" w:rsidP="001333AD">
      <w:pPr>
        <w:pStyle w:val="Bibliography"/>
        <w:spacing w:line="240" w:lineRule="exact"/>
      </w:pPr>
      <w:r w:rsidRPr="004B633F">
        <w:t>Synergistic Solutions to the Financial and Biophysical Crises: An Ecological Economics Approach.  Presentation and Webinar address for the Solutions journal. November 3, 2010. Portland, Oregon</w:t>
      </w:r>
      <w:r>
        <w:t xml:space="preserve">. </w:t>
      </w:r>
      <w:r w:rsidRPr="00773F99">
        <w:t>http://www.youtube.com/watch?v=k9rsWxeMZ3g</w:t>
      </w:r>
    </w:p>
    <w:p w14:paraId="07C31AAD" w14:textId="77777777" w:rsidR="001333AD" w:rsidRPr="004B633F" w:rsidRDefault="001333AD" w:rsidP="001333AD">
      <w:pPr>
        <w:pStyle w:val="Bibliography"/>
        <w:spacing w:line="240" w:lineRule="exact"/>
      </w:pPr>
      <w:r w:rsidRPr="004B633F">
        <w:t xml:space="preserve">Iniqüidades e possibilidades: uma perspectiva ecológica econômica. Roundtable presentation for Oikos, Mestre Ataíde, os traços e as cores do nosso tempo. Winter Festival, Federal University of </w:t>
      </w:r>
      <w:r w:rsidRPr="000A187E">
        <w:rPr>
          <w:b/>
        </w:rPr>
        <w:t>Ouro Preto, Minas Gerais, Brazil</w:t>
      </w:r>
      <w:r w:rsidRPr="004B633F">
        <w:t>.  July 13, 2010</w:t>
      </w:r>
    </w:p>
    <w:p w14:paraId="62E322CE" w14:textId="77777777" w:rsidR="001333AD" w:rsidRPr="004B633F" w:rsidRDefault="001333AD" w:rsidP="001333AD">
      <w:pPr>
        <w:pStyle w:val="Bibliography"/>
        <w:spacing w:line="240" w:lineRule="exact"/>
      </w:pPr>
      <w:r w:rsidRPr="004B633F">
        <w:t xml:space="preserve">Economia Ecológica. Roundtable presentation for Mestre Ataide: A obra, o impacto e a vida construída: economia ambiental, economia ecológica e impactos. Winter Festival, Federal University of </w:t>
      </w:r>
      <w:r w:rsidRPr="000A187E">
        <w:rPr>
          <w:b/>
        </w:rPr>
        <w:t>Ouro Preto, Minas Gerais, Brazil</w:t>
      </w:r>
      <w:r w:rsidRPr="004B633F">
        <w:t>.  July 13, 2010</w:t>
      </w:r>
    </w:p>
    <w:p w14:paraId="3EBB2F5F" w14:textId="77777777" w:rsidR="001333AD" w:rsidRPr="004B633F" w:rsidRDefault="001333AD" w:rsidP="001333AD">
      <w:pPr>
        <w:pStyle w:val="Bibliography"/>
        <w:spacing w:line="240" w:lineRule="exact"/>
      </w:pPr>
      <w:r w:rsidRPr="004B633F">
        <w:t xml:space="preserve">Economía del Cobre.  Presentation at the Intercambio de Saberes: La economía ecológica de Intag.  Nangulvi, </w:t>
      </w:r>
      <w:r w:rsidRPr="000A187E">
        <w:rPr>
          <w:b/>
        </w:rPr>
        <w:t>Intag Region, Ecuador</w:t>
      </w:r>
      <w:r w:rsidRPr="004B633F">
        <w:t>. May 10, 2010</w:t>
      </w:r>
    </w:p>
    <w:p w14:paraId="2E1536FD" w14:textId="77777777" w:rsidR="001333AD" w:rsidRPr="004B633F" w:rsidRDefault="001333AD" w:rsidP="001333AD">
      <w:pPr>
        <w:pStyle w:val="Bibliography"/>
        <w:spacing w:line="240" w:lineRule="exact"/>
      </w:pPr>
      <w:r w:rsidRPr="004B633F">
        <w:t xml:space="preserve">Introducción a la Economía Ecológica. Presentation at the Intercambio de Saberes: La economía ecológica de Intag.  Nangulvi, </w:t>
      </w:r>
      <w:r w:rsidRPr="000A187E">
        <w:rPr>
          <w:b/>
        </w:rPr>
        <w:t>Intag Region, Ecuador</w:t>
      </w:r>
      <w:r w:rsidRPr="004B633F">
        <w:t>. May 11, 2010</w:t>
      </w:r>
    </w:p>
    <w:p w14:paraId="7EEB5BD4" w14:textId="77777777" w:rsidR="001333AD" w:rsidRPr="004B633F" w:rsidRDefault="001333AD" w:rsidP="001333AD">
      <w:pPr>
        <w:pStyle w:val="Bibliography"/>
        <w:spacing w:line="240" w:lineRule="exact"/>
      </w:pPr>
      <w:r w:rsidRPr="004B633F">
        <w:t xml:space="preserve">Economia dos Serviços Ecossistêmicos.  Seminário Internacional sobre Reservas da Biosfera, Serviços Ambientais e Indicadores de Sustentabilidade. April 14-19, 2010. </w:t>
      </w:r>
      <w:r w:rsidRPr="000A187E">
        <w:rPr>
          <w:b/>
        </w:rPr>
        <w:t>Ouro Preto, Minas Gerais, Brazil</w:t>
      </w:r>
    </w:p>
    <w:p w14:paraId="262EBEA4" w14:textId="77777777" w:rsidR="001333AD" w:rsidRPr="004B633F" w:rsidRDefault="001333AD" w:rsidP="001333AD">
      <w:pPr>
        <w:pStyle w:val="Bibliography"/>
        <w:spacing w:line="240" w:lineRule="exact"/>
      </w:pPr>
      <w:r w:rsidRPr="004B633F">
        <w:t xml:space="preserve">Economia para uma Planeta Finita: Economia Ecológica.  Seminar in the Fundação Joaquim Nabuco, Recife, </w:t>
      </w:r>
      <w:r w:rsidRPr="000A187E">
        <w:rPr>
          <w:b/>
        </w:rPr>
        <w:t>Pernambuco, Brazil</w:t>
      </w:r>
      <w:r w:rsidRPr="004B633F">
        <w:t>. February 9, 2010</w:t>
      </w:r>
    </w:p>
    <w:p w14:paraId="6A545F56" w14:textId="77777777" w:rsidR="001333AD" w:rsidRPr="004B633F" w:rsidRDefault="001333AD" w:rsidP="001333AD">
      <w:pPr>
        <w:pStyle w:val="Bibliography"/>
        <w:spacing w:line="240" w:lineRule="exact"/>
      </w:pPr>
      <w:r w:rsidRPr="004B633F">
        <w:t xml:space="preserve">Economia dos Serviços Ecossistêmicos. Semana da Agronomia da UFSC.  October 13, 2009.  Florianópolis, </w:t>
      </w:r>
      <w:r w:rsidRPr="000A187E">
        <w:rPr>
          <w:b/>
        </w:rPr>
        <w:t>Santa Catarina, Brazil</w:t>
      </w:r>
      <w:r w:rsidRPr="004B633F">
        <w:t xml:space="preserve"> </w:t>
      </w:r>
    </w:p>
    <w:p w14:paraId="41DA4434" w14:textId="77777777" w:rsidR="001333AD" w:rsidRPr="004B633F" w:rsidRDefault="001333AD" w:rsidP="001333AD">
      <w:pPr>
        <w:pStyle w:val="Bibliography"/>
        <w:spacing w:line="240" w:lineRule="exact"/>
      </w:pPr>
      <w:r w:rsidRPr="004B633F">
        <w:t xml:space="preserve">Adaptando Instrumentos Econômicos às Necessidades Ecológicas: Mercados na Biodiversidade? Conference on Protected Areas. September 21, 2009.  Curitiba, </w:t>
      </w:r>
      <w:r w:rsidRPr="000A187E">
        <w:rPr>
          <w:b/>
        </w:rPr>
        <w:t>Parana, Brazil</w:t>
      </w:r>
    </w:p>
    <w:p w14:paraId="6D77502F" w14:textId="77777777" w:rsidR="001333AD" w:rsidRPr="004B633F" w:rsidRDefault="001333AD" w:rsidP="001333AD">
      <w:pPr>
        <w:pStyle w:val="Bibliography"/>
        <w:spacing w:line="240" w:lineRule="exact"/>
      </w:pPr>
      <w:r w:rsidRPr="004B633F">
        <w:t xml:space="preserve">Pagamentos para Serviços Ecossistêmicos: Sustentabilidade, Justiça e Eficiência. Presentation at the workshop Compartilhando Conhecimentos e Experiências em Pagamentos por Serviços Ambientais. September 17-18, 2009. </w:t>
      </w:r>
      <w:r w:rsidRPr="000A187E">
        <w:rPr>
          <w:b/>
        </w:rPr>
        <w:t>Manaus, Brazil</w:t>
      </w:r>
    </w:p>
    <w:p w14:paraId="154C1E5A" w14:textId="77777777" w:rsidR="001333AD" w:rsidRPr="004B633F" w:rsidRDefault="001333AD" w:rsidP="001333AD">
      <w:pPr>
        <w:pStyle w:val="Bibliography"/>
        <w:spacing w:line="240" w:lineRule="exact"/>
      </w:pPr>
      <w:r w:rsidRPr="004B633F">
        <w:t>Conservation &amp; Economic Growth: Toward a Genuine Balance. Baraboo Conservation Society, April 14, 2009. Baraboo, WI</w:t>
      </w:r>
    </w:p>
    <w:p w14:paraId="24351F2A" w14:textId="77777777" w:rsidR="001333AD" w:rsidRDefault="001333AD" w:rsidP="001333AD">
      <w:pPr>
        <w:pStyle w:val="Bibliography"/>
        <w:spacing w:line="240" w:lineRule="exact"/>
      </w:pPr>
      <w:r w:rsidRPr="004B633F">
        <w:t>Ecosystem Services, Information, and the Tragedy of the Non-commons. Texas A&amp;M. April, 2009. College Station, TX</w:t>
      </w:r>
    </w:p>
    <w:p w14:paraId="24F95824" w14:textId="77777777" w:rsidR="001333AD" w:rsidRPr="006346EB" w:rsidRDefault="001333AD" w:rsidP="001333AD">
      <w:pPr>
        <w:pStyle w:val="Bibliography"/>
        <w:spacing w:line="240" w:lineRule="exact"/>
      </w:pPr>
      <w:r>
        <w:t xml:space="preserve">Natural Capital: An introduction to Ecological Economics. </w:t>
      </w:r>
      <w:r w:rsidRPr="00443555">
        <w:t>CB Richard Ellis Green Knight Meeting. Dallas, TX. March 20, 2008.</w:t>
      </w:r>
    </w:p>
    <w:p w14:paraId="0CB7144E" w14:textId="77777777" w:rsidR="001333AD" w:rsidRDefault="001333AD" w:rsidP="001333AD">
      <w:pPr>
        <w:pStyle w:val="Bibliography"/>
        <w:spacing w:line="240" w:lineRule="exact"/>
      </w:pPr>
      <w:r>
        <w:t xml:space="preserve">Envisioning a Sustainable </w:t>
      </w:r>
      <w:r w:rsidRPr="00660755">
        <w:t>and Desirable Future</w:t>
      </w:r>
      <w:r>
        <w:t xml:space="preserve">.  Seattle Biotech Legacy Foundation 2008 Lectures Series, organized by </w:t>
      </w:r>
      <w:r w:rsidRPr="00605C71">
        <w:t>The Institute for Children's Environmental Health (ICEH)</w:t>
      </w:r>
      <w:r>
        <w:t>: Seeking Solutions: Connecting Economics with Health and Environment. April 30, 2008.</w:t>
      </w:r>
    </w:p>
    <w:p w14:paraId="6692A2CA" w14:textId="77777777" w:rsidR="001333AD" w:rsidRDefault="001333AD" w:rsidP="001333AD">
      <w:pPr>
        <w:pStyle w:val="Bibliography"/>
        <w:spacing w:line="240" w:lineRule="exact"/>
      </w:pPr>
      <w:r w:rsidRPr="00660755">
        <w:t>Confronting Crisis: Economics for a Sustainable, Just and Desirable Future</w:t>
      </w:r>
      <w:r>
        <w:t>.  Open House at the Rachel Carson home. Silver Springs, MD.  April 26, 2008.</w:t>
      </w:r>
    </w:p>
    <w:p w14:paraId="227C10E7" w14:textId="77777777" w:rsidR="001333AD" w:rsidRPr="00D12A0C" w:rsidRDefault="001333AD" w:rsidP="001333AD">
      <w:pPr>
        <w:pStyle w:val="Bibliography"/>
        <w:spacing w:line="240" w:lineRule="exact"/>
      </w:pPr>
      <w:r w:rsidRPr="00D12A0C">
        <w:t xml:space="preserve">The Economics of Ecosystem Services, presented to </w:t>
      </w:r>
      <w:r>
        <w:t xml:space="preserve">the Vermont Department of Environmental Conservation. </w:t>
      </w:r>
      <w:r w:rsidRPr="00D12A0C">
        <w:t xml:space="preserve">Waterbury, </w:t>
      </w:r>
      <w:r>
        <w:t xml:space="preserve">VT  </w:t>
      </w:r>
      <w:r w:rsidRPr="00D12A0C">
        <w:t>March 19, 2008</w:t>
      </w:r>
    </w:p>
    <w:p w14:paraId="0CA12884" w14:textId="77777777" w:rsidR="001333AD" w:rsidRDefault="001333AD" w:rsidP="001333AD">
      <w:pPr>
        <w:pStyle w:val="Bibliography"/>
        <w:spacing w:line="240" w:lineRule="exact"/>
      </w:pPr>
      <w:r>
        <w:t>Carbon Markets Panel, Presentation at Focus the Nation Forum, UVM, January 28, 2008</w:t>
      </w:r>
    </w:p>
    <w:p w14:paraId="1D9C0514" w14:textId="77777777" w:rsidR="001333AD" w:rsidRDefault="001333AD" w:rsidP="001333AD">
      <w:pPr>
        <w:pStyle w:val="Bibliography"/>
        <w:spacing w:line="240" w:lineRule="exact"/>
      </w:pPr>
      <w:r>
        <w:t>Climate Change, Peak oil and Biodiversity Loss: Why Scientists are Terrified and Economists Complacent. Smith College, October, 2007</w:t>
      </w:r>
    </w:p>
    <w:p w14:paraId="057BA1CB" w14:textId="77777777" w:rsidR="001333AD" w:rsidRDefault="001333AD" w:rsidP="001333AD">
      <w:pPr>
        <w:pStyle w:val="Bibliography"/>
        <w:spacing w:line="240" w:lineRule="exact"/>
      </w:pPr>
      <w:r>
        <w:lastRenderedPageBreak/>
        <w:t>Natural Capital. Eco-innovation, Allied Waste, Sustainability Forum.  Scottsdale, Arizona.  June 13, 2007</w:t>
      </w:r>
    </w:p>
    <w:p w14:paraId="72FA8DD5" w14:textId="77777777" w:rsidR="001333AD" w:rsidRDefault="001333AD" w:rsidP="001333AD">
      <w:pPr>
        <w:pStyle w:val="Bibliography"/>
        <w:spacing w:line="240" w:lineRule="exact"/>
      </w:pPr>
      <w:r w:rsidRPr="004B633F">
        <w:t>Sustainability, Justice and Efficiency in Agriculture: Industrial vs. Local Production</w:t>
      </w:r>
      <w:r>
        <w:t>.  Going Local Colloquium. University of Vermont, April 19</w:t>
      </w:r>
      <w:r w:rsidRPr="004B633F">
        <w:t xml:space="preserve">, </w:t>
      </w:r>
      <w:r>
        <w:t>2007</w:t>
      </w:r>
    </w:p>
    <w:p w14:paraId="11202136" w14:textId="77777777" w:rsidR="001333AD" w:rsidRDefault="001333AD" w:rsidP="001333AD">
      <w:pPr>
        <w:pStyle w:val="Bibliography"/>
        <w:spacing w:line="240" w:lineRule="exact"/>
      </w:pPr>
      <w:r>
        <w:t>Global Warming and Economic Growth. StepItUp rally, Madison, WI  April 14, 2007.</w:t>
      </w:r>
    </w:p>
    <w:p w14:paraId="18A6DFC6" w14:textId="77777777" w:rsidR="001333AD" w:rsidRDefault="001333AD" w:rsidP="001333AD">
      <w:pPr>
        <w:pStyle w:val="Bibliography"/>
        <w:spacing w:line="240" w:lineRule="exact"/>
      </w:pPr>
      <w:r>
        <w:t xml:space="preserve">Beyond Economic Growth. The Madison Institute, Public Forum Event. Available online at </w:t>
      </w:r>
      <w:hyperlink r:id="rId23" w:history="1">
        <w:r w:rsidRPr="004B633F">
          <w:t>http://www.themadisoninstitute.org/</w:t>
        </w:r>
      </w:hyperlink>
      <w:r>
        <w:t>.  April 14, 2007</w:t>
      </w:r>
    </w:p>
    <w:p w14:paraId="54E36986" w14:textId="77777777" w:rsidR="001333AD" w:rsidRPr="001D7171" w:rsidRDefault="001333AD" w:rsidP="001333AD">
      <w:pPr>
        <w:pStyle w:val="Bibliography"/>
        <w:spacing w:line="240" w:lineRule="exact"/>
      </w:pPr>
      <w:r w:rsidRPr="001D7171">
        <w:t>The Stern Report: Economics of Global Warming, Strengths &amp; Weaknesses</w:t>
      </w:r>
      <w:r>
        <w:t>.  State Historical Society Auditorium, Madison, WI  April 13, 2007</w:t>
      </w:r>
    </w:p>
    <w:p w14:paraId="3354152B" w14:textId="77777777" w:rsidR="001333AD" w:rsidRDefault="001333AD" w:rsidP="001333AD">
      <w:pPr>
        <w:pStyle w:val="Bibliography"/>
        <w:spacing w:line="240" w:lineRule="exact"/>
      </w:pPr>
      <w:r>
        <w:t>Green Taxes: A practical step towards a more sustainable, just and efficient economy. Williams College, Williamstown, MS. January 18, 2007</w:t>
      </w:r>
    </w:p>
    <w:p w14:paraId="3BBCE425" w14:textId="77777777" w:rsidR="001333AD" w:rsidRDefault="001333AD" w:rsidP="001333AD">
      <w:pPr>
        <w:pStyle w:val="Bibliography"/>
        <w:spacing w:line="240" w:lineRule="exact"/>
      </w:pPr>
      <w:r>
        <w:t>Ecosystem Services: What are they, Why Salisbury needs them, and How to preserve them.  The Economic Perspective . Salisbury Conservation Commission. Salisbury, VT.  November 16, 2006</w:t>
      </w:r>
    </w:p>
    <w:p w14:paraId="58892AE5" w14:textId="77777777" w:rsidR="001333AD" w:rsidRPr="004B633F" w:rsidRDefault="001333AD" w:rsidP="001333AD">
      <w:pPr>
        <w:pStyle w:val="Bibliography"/>
        <w:spacing w:line="240" w:lineRule="exact"/>
      </w:pPr>
      <w:r w:rsidRPr="004B633F">
        <w:t>The Ecological Economics of the Amazon Rainforest: Why Should We Care, What Should We Do? Fleming Museum, University of Vermont. Oct. 25, 2006</w:t>
      </w:r>
    </w:p>
    <w:p w14:paraId="213F69A9" w14:textId="77777777" w:rsidR="001333AD" w:rsidRDefault="001333AD" w:rsidP="001333AD">
      <w:pPr>
        <w:pStyle w:val="Bibliography"/>
        <w:spacing w:line="240" w:lineRule="exact"/>
      </w:pPr>
      <w:r>
        <w:t>Towards a Sustainable, Just and Efficient Economy in a Post Peak-Oil World.  Presented as part of the workshop At the End of the Era of Cheap Energy: Strategies and Opportunities for Economic Transformation, organized by the International Forum on Globalization. San Franciso, CA. October 13-15, 2006.</w:t>
      </w:r>
    </w:p>
    <w:p w14:paraId="18C54367" w14:textId="77777777" w:rsidR="001333AD" w:rsidRDefault="001333AD" w:rsidP="001333AD">
      <w:pPr>
        <w:pStyle w:val="Bibliography"/>
        <w:spacing w:line="240" w:lineRule="exact"/>
      </w:pPr>
      <w:r>
        <w:t xml:space="preserve">Lecture series at the National Forestry University of the </w:t>
      </w:r>
      <w:r w:rsidRPr="000A187E">
        <w:rPr>
          <w:b/>
        </w:rPr>
        <w:t>Ukraine, Lviv</w:t>
      </w:r>
      <w:r>
        <w:t>.  May 21-26, 2006:</w:t>
      </w:r>
    </w:p>
    <w:p w14:paraId="62B77313" w14:textId="77777777" w:rsidR="001333AD" w:rsidRDefault="001333AD" w:rsidP="001333AD">
      <w:pPr>
        <w:pStyle w:val="Bibliography"/>
        <w:numPr>
          <w:ilvl w:val="0"/>
          <w:numId w:val="17"/>
        </w:numPr>
        <w:spacing w:line="240" w:lineRule="exact"/>
      </w:pPr>
      <w:r>
        <w:t>An Introduction to ecological economics</w:t>
      </w:r>
    </w:p>
    <w:p w14:paraId="32C683A2" w14:textId="77777777" w:rsidR="001333AD" w:rsidRDefault="001333AD" w:rsidP="001333AD">
      <w:pPr>
        <w:pStyle w:val="Bibliography"/>
        <w:numPr>
          <w:ilvl w:val="0"/>
          <w:numId w:val="17"/>
        </w:numPr>
        <w:spacing w:line="240" w:lineRule="exact"/>
      </w:pPr>
      <w:r>
        <w:t>The economics of ecosystem services</w:t>
      </w:r>
    </w:p>
    <w:p w14:paraId="04B4AEA1" w14:textId="77777777" w:rsidR="001333AD" w:rsidRDefault="001333AD" w:rsidP="001333AD">
      <w:pPr>
        <w:pStyle w:val="Bibliography"/>
        <w:numPr>
          <w:ilvl w:val="0"/>
          <w:numId w:val="17"/>
        </w:numPr>
        <w:spacing w:line="240" w:lineRule="exact"/>
      </w:pPr>
      <w:r>
        <w:t>Ecological Economics and Policy</w:t>
      </w:r>
    </w:p>
    <w:p w14:paraId="229C02A0" w14:textId="77777777" w:rsidR="001333AD" w:rsidRDefault="001333AD" w:rsidP="001333AD">
      <w:pPr>
        <w:pStyle w:val="Bibliography"/>
        <w:numPr>
          <w:ilvl w:val="0"/>
          <w:numId w:val="17"/>
        </w:numPr>
        <w:spacing w:line="240" w:lineRule="exact"/>
      </w:pPr>
      <w:r>
        <w:t>Defining and measuring natural capital</w:t>
      </w:r>
    </w:p>
    <w:p w14:paraId="561D6713" w14:textId="77777777" w:rsidR="001333AD" w:rsidRDefault="001333AD" w:rsidP="001333AD">
      <w:pPr>
        <w:pStyle w:val="Bibliography"/>
        <w:numPr>
          <w:ilvl w:val="0"/>
          <w:numId w:val="17"/>
        </w:numPr>
        <w:spacing w:line="240" w:lineRule="exact"/>
      </w:pPr>
      <w:r>
        <w:t>Economic globalization: Is free trade fair?</w:t>
      </w:r>
    </w:p>
    <w:p w14:paraId="41083186" w14:textId="77777777" w:rsidR="001333AD" w:rsidRDefault="001333AD" w:rsidP="001333AD">
      <w:pPr>
        <w:pStyle w:val="Bibliography"/>
        <w:spacing w:line="240" w:lineRule="exact"/>
      </w:pPr>
      <w:r>
        <w:t>Ecological Economics 101. Presented to the Addison County Planning Commission. May 10, 2006.  Goshen, VT</w:t>
      </w:r>
    </w:p>
    <w:p w14:paraId="7260B18D" w14:textId="77777777" w:rsidR="001333AD" w:rsidRDefault="001333AD" w:rsidP="001333AD">
      <w:pPr>
        <w:pStyle w:val="Bibliography"/>
        <w:spacing w:line="240" w:lineRule="exact"/>
      </w:pPr>
      <w:r>
        <w:t>Beyond Sacrifice: The Relationship between Sustainability and Quality of Life. Earth Week presentation, St. Michael’s College, Essex, VT  April 20, 2006</w:t>
      </w:r>
    </w:p>
    <w:p w14:paraId="02886031" w14:textId="77777777" w:rsidR="001333AD" w:rsidRDefault="001333AD" w:rsidP="001333AD">
      <w:pPr>
        <w:pStyle w:val="Bibliography"/>
        <w:spacing w:line="240" w:lineRule="exact"/>
      </w:pPr>
      <w:r>
        <w:t>The Tragedy of the Non-Commons. Renssalaer Polytechnic Institute. Troy, NY. April 10, 2006</w:t>
      </w:r>
    </w:p>
    <w:p w14:paraId="44DEF5EB" w14:textId="77777777" w:rsidR="001333AD" w:rsidRDefault="001333AD" w:rsidP="001333AD">
      <w:pPr>
        <w:pStyle w:val="Bibliography"/>
        <w:spacing w:line="240" w:lineRule="exact"/>
      </w:pPr>
      <w:r>
        <w:t>Globalization and Environmental Justice. Questioning the Role of Multinational Corporations. Panel discussion sponsored by the Rubenstein School diversity task force. University of Vermont. March 13, 2006</w:t>
      </w:r>
    </w:p>
    <w:p w14:paraId="388D021B" w14:textId="77777777" w:rsidR="001333AD" w:rsidRDefault="001333AD" w:rsidP="001333AD">
      <w:pPr>
        <w:pStyle w:val="Bibliography"/>
        <w:spacing w:line="240" w:lineRule="exact"/>
      </w:pPr>
      <w:r>
        <w:t>Beyond Sacrifice: The Relationship between Sustainability and Quality of Life.  Presentation for a seminar on Beyond Environmentalism: Envisioning a Sustainable and Desirable Future. University of Vermont, Burlington, VT. January 26, 2006</w:t>
      </w:r>
    </w:p>
    <w:p w14:paraId="1496861A" w14:textId="77777777" w:rsidR="001333AD" w:rsidRDefault="001333AD" w:rsidP="001333AD">
      <w:pPr>
        <w:pStyle w:val="Bibliography"/>
        <w:spacing w:line="240" w:lineRule="exact"/>
      </w:pPr>
      <w:r>
        <w:t>Ecological Economics, Katrina and Policy Windows. St. Martin's University, Lacey, WA. October 6, 2005</w:t>
      </w:r>
    </w:p>
    <w:p w14:paraId="6DA34113" w14:textId="77777777" w:rsidR="001333AD" w:rsidRDefault="001333AD" w:rsidP="001333AD">
      <w:pPr>
        <w:pStyle w:val="Bibliography"/>
        <w:spacing w:line="240" w:lineRule="exact"/>
      </w:pPr>
      <w:r>
        <w:t>A Brief Introduction to Ecological Economics.  Evergreen State University, Olympia, WA.  May 11,  2005</w:t>
      </w:r>
    </w:p>
    <w:p w14:paraId="2B04677F" w14:textId="77777777" w:rsidR="001333AD" w:rsidRDefault="001333AD" w:rsidP="001333AD">
      <w:pPr>
        <w:pStyle w:val="Bibliography"/>
        <w:spacing w:line="240" w:lineRule="exact"/>
      </w:pPr>
      <w:r>
        <w:t>The Social and Ecological Costs of Growth: How the Overdeveloped Countries are Sacrificing their Well-being on the Altar of Market Consumption.  Earth Week Teach-in, sponsored by the Earth Week Planning Committee. University of Vermont, Burlington. April 18, 2005.</w:t>
      </w:r>
    </w:p>
    <w:p w14:paraId="630334B2" w14:textId="77777777" w:rsidR="001333AD" w:rsidRDefault="001333AD" w:rsidP="001333AD">
      <w:pPr>
        <w:pStyle w:val="Bibliography"/>
        <w:spacing w:line="240" w:lineRule="exact"/>
      </w:pPr>
      <w:r>
        <w:t>“Just Trade?” - Is there such a thing as Economic Justice? A debate sponsored by Students for Peace and Global Justice. University of Vermont, Burlington.  April 11, 2005.</w:t>
      </w:r>
    </w:p>
    <w:p w14:paraId="0D098E66" w14:textId="77777777" w:rsidR="001333AD" w:rsidRDefault="001333AD" w:rsidP="001333AD">
      <w:pPr>
        <w:pStyle w:val="Bibliography"/>
        <w:spacing w:line="240" w:lineRule="exact"/>
      </w:pPr>
      <w:r>
        <w:lastRenderedPageBreak/>
        <w:t>The Economics of Shrimp: Why Economists Should Study Ecology.  Manhattanville College, White Plains, New York.  March 14, 2005.</w:t>
      </w:r>
    </w:p>
    <w:p w14:paraId="42A88A97" w14:textId="77777777" w:rsidR="001333AD" w:rsidRDefault="001333AD" w:rsidP="001333AD">
      <w:pPr>
        <w:pStyle w:val="Bibliography"/>
        <w:spacing w:line="240" w:lineRule="exact"/>
      </w:pPr>
      <w:r>
        <w:t>U.S. Consumerism: Your impact on the Global Economy.  Panel discussion at the 34</w:t>
      </w:r>
      <w:r w:rsidRPr="004B633F">
        <w:t>th</w:t>
      </w:r>
      <w:r>
        <w:t xml:space="preserve"> Annual Frank Church Symposium on International Affairs, Idaho State University, Pocatello, Idaho. March 4, 2005.</w:t>
      </w:r>
    </w:p>
    <w:p w14:paraId="56D98AC9" w14:textId="77777777" w:rsidR="001333AD" w:rsidRDefault="001333AD" w:rsidP="001333AD">
      <w:pPr>
        <w:pStyle w:val="Bibliography"/>
        <w:spacing w:line="240" w:lineRule="exact"/>
      </w:pPr>
      <w:r>
        <w:t>The Cause and Effects of Corporate Expansion into Foreign Markets.  Panel discussion at the 34</w:t>
      </w:r>
      <w:r w:rsidRPr="004B633F">
        <w:t>th</w:t>
      </w:r>
      <w:r>
        <w:t xml:space="preserve"> Annual Frank Church Symposium on International Affairs, Idaho State University, Pocatello, Idaho. March 3, 2005. </w:t>
      </w:r>
    </w:p>
    <w:p w14:paraId="72AE293E" w14:textId="77777777" w:rsidR="001333AD" w:rsidRDefault="001333AD" w:rsidP="001333AD">
      <w:pPr>
        <w:pStyle w:val="Bibliography"/>
        <w:spacing w:line="240" w:lineRule="exact"/>
      </w:pPr>
      <w:r>
        <w:t>Ecological Economics, Introduction and Applications: a Case Study of Mangrove Ecosystems, Shrimp Aquaculture, and Community Empowerment.  Grinnell College, Grinell, IA.  February 26, 2005</w:t>
      </w:r>
    </w:p>
    <w:p w14:paraId="1E7122C4" w14:textId="77777777" w:rsidR="001333AD" w:rsidRDefault="001333AD" w:rsidP="001333AD">
      <w:pPr>
        <w:pStyle w:val="Bibliography"/>
        <w:spacing w:line="240" w:lineRule="exact"/>
      </w:pPr>
      <w:r>
        <w:t>Trade: How Fair is Free? Town Hall style discussion organized by the Students for Peace and Social Justice and the Economics Club, UVM, Burlington, VT  October 26, 2004</w:t>
      </w:r>
    </w:p>
    <w:p w14:paraId="754F7AC3" w14:textId="77777777" w:rsidR="001333AD" w:rsidRDefault="001333AD" w:rsidP="001333AD">
      <w:pPr>
        <w:pStyle w:val="Bibliography"/>
        <w:spacing w:line="240" w:lineRule="exact"/>
      </w:pPr>
      <w:r>
        <w:t>Politics, Economics and the Environment.  Presentation at the Bennington College Social Sciences Colloquium.  Bennington College, Bennington, VT  October 18, 2004</w:t>
      </w:r>
    </w:p>
    <w:p w14:paraId="05258893" w14:textId="77777777" w:rsidR="001333AD" w:rsidRDefault="001333AD" w:rsidP="001333AD">
      <w:pPr>
        <w:pStyle w:val="Bibliography"/>
        <w:spacing w:line="240" w:lineRule="exact"/>
      </w:pPr>
      <w:r>
        <w:t xml:space="preserve">The Economics of Ecosystem Health.  Washington State Department of Ecology, Olympia, Washington.  May 21, 2004 </w:t>
      </w:r>
    </w:p>
    <w:p w14:paraId="0BF51B17" w14:textId="77777777" w:rsidR="001333AD" w:rsidRDefault="001333AD" w:rsidP="001333AD">
      <w:pPr>
        <w:pStyle w:val="Bibliography"/>
        <w:spacing w:line="240" w:lineRule="exact"/>
      </w:pPr>
      <w:r>
        <w:t>Sustainable Growth: Oxymoron or Desirable End?  sponsored by GreenLaw, University of Washington Law School, Seattle, Washington.  May 20, 2004</w:t>
      </w:r>
    </w:p>
    <w:p w14:paraId="551CF0DC" w14:textId="77777777" w:rsidR="001333AD" w:rsidRDefault="001333AD" w:rsidP="001333AD">
      <w:pPr>
        <w:pStyle w:val="Bibliography"/>
        <w:spacing w:line="240" w:lineRule="exact"/>
      </w:pPr>
      <w:r>
        <w:t>Ecological Economics, Theory and Applications.  Evergreen State University, Olympia, Washington.  May 20, 2004</w:t>
      </w:r>
    </w:p>
    <w:p w14:paraId="525107E7" w14:textId="77777777" w:rsidR="001333AD" w:rsidRDefault="001333AD" w:rsidP="001333AD">
      <w:pPr>
        <w:pStyle w:val="Bibliography"/>
        <w:spacing w:line="240" w:lineRule="exact"/>
      </w:pPr>
      <w:r>
        <w:t>Sustainable Economies, Energy, and the ‘Triple Bottom Line’. Legislative Brief, &amp; Panel Discussion: Renewable Energy and Sustainable Economies, sponsored by the Vermont Environmental Consortium and Norwich University, Montpelier, Vermont. Tuesday, March 16, 2004</w:t>
      </w:r>
    </w:p>
    <w:p w14:paraId="09A91CE9" w14:textId="77777777" w:rsidR="001333AD" w:rsidRDefault="001333AD" w:rsidP="001333AD">
      <w:pPr>
        <w:pStyle w:val="Bibliography"/>
        <w:spacing w:line="240" w:lineRule="exact"/>
      </w:pPr>
      <w:r>
        <w:t>The Limitations of Monetary Valuation.  First multi-logue, Gund Institute for Ecological Economics, UVM.  February 21, 2004.</w:t>
      </w:r>
    </w:p>
    <w:p w14:paraId="37C6D104" w14:textId="77777777" w:rsidR="001333AD" w:rsidRDefault="001333AD" w:rsidP="001333AD">
      <w:pPr>
        <w:pStyle w:val="Bibliography"/>
        <w:spacing w:line="240" w:lineRule="exact"/>
      </w:pPr>
      <w:r>
        <w:t xml:space="preserve">Ecological Economics Applied.  Lehigh University Environmental Seminar Series.  November 6, 2003 </w:t>
      </w:r>
    </w:p>
    <w:p w14:paraId="614D4D09" w14:textId="77777777" w:rsidR="001333AD" w:rsidRDefault="001333AD" w:rsidP="001333AD">
      <w:pPr>
        <w:pStyle w:val="Bibliography"/>
        <w:spacing w:line="240" w:lineRule="exact"/>
      </w:pPr>
      <w:r>
        <w:t xml:space="preserve">Eco-debate: Ecology and Recycling. International Student Week, Ilmenau.  Ilmenau, </w:t>
      </w:r>
      <w:r w:rsidRPr="000A187E">
        <w:rPr>
          <w:b/>
        </w:rPr>
        <w:t>Thuringia, Germany</w:t>
      </w:r>
      <w:r>
        <w:t>.  May 13, 2003</w:t>
      </w:r>
    </w:p>
    <w:p w14:paraId="6D913027" w14:textId="77777777" w:rsidR="001333AD" w:rsidRDefault="001333AD" w:rsidP="001333AD">
      <w:pPr>
        <w:pStyle w:val="Bibliography"/>
        <w:spacing w:line="240" w:lineRule="exact"/>
      </w:pPr>
      <w:r>
        <w:t xml:space="preserve">Why do We Need an Ecological Economy?  International Student Week, Ilmenau.  Ilmenau, </w:t>
      </w:r>
      <w:r w:rsidRPr="000A187E">
        <w:rPr>
          <w:b/>
        </w:rPr>
        <w:t>Thuringia, Germany</w:t>
      </w:r>
      <w:r>
        <w:t>.  May 12, 2003</w:t>
      </w:r>
    </w:p>
    <w:p w14:paraId="75F138DB" w14:textId="77777777" w:rsidR="001333AD" w:rsidRDefault="001333AD" w:rsidP="001333AD">
      <w:pPr>
        <w:pStyle w:val="Bibliography"/>
        <w:spacing w:line="240" w:lineRule="exact"/>
      </w:pPr>
      <w:r>
        <w:t>The Allocation of Ecosystem Services.  University of Vermont, Department of Community Development and Applied Economics, job interview seminar. March 10, 2003</w:t>
      </w:r>
    </w:p>
    <w:p w14:paraId="421F30F4" w14:textId="77777777" w:rsidR="001333AD" w:rsidRDefault="001333AD" w:rsidP="001333AD">
      <w:pPr>
        <w:pStyle w:val="Bibliography"/>
        <w:spacing w:line="240" w:lineRule="exact"/>
      </w:pPr>
      <w:r>
        <w:t>‘Optimal’ Deforestation in the Brazilian Amazon: local, national and international perspectives.  University of Vermont, Department of Economics, job interview seminar. February 18, 2003</w:t>
      </w:r>
    </w:p>
    <w:p w14:paraId="41A5E32C" w14:textId="77777777" w:rsidR="001333AD" w:rsidRDefault="001333AD" w:rsidP="001333AD">
      <w:pPr>
        <w:pStyle w:val="Bibliography"/>
        <w:spacing w:line="240" w:lineRule="exact"/>
      </w:pPr>
      <w:r>
        <w:t>The Ecological Economics of Reforestation in Brazil’s Atlantic Forest.  University of California, Santa Cruz, Environmental Studies Seminar.  February 10, 2003</w:t>
      </w:r>
    </w:p>
    <w:p w14:paraId="1408E35B" w14:textId="77777777" w:rsidR="001333AD" w:rsidRDefault="001333AD" w:rsidP="001333AD">
      <w:pPr>
        <w:pStyle w:val="Bibliography"/>
        <w:spacing w:line="240" w:lineRule="exact"/>
      </w:pPr>
      <w:r>
        <w:t>Towards a Just Distribution of Resources.  Seminar Series in Ecological Economics, School for Natural Resources, University of Vermont.  February 6, 2003</w:t>
      </w:r>
    </w:p>
    <w:p w14:paraId="3406E1C4" w14:textId="77777777" w:rsidR="001333AD" w:rsidRDefault="001333AD" w:rsidP="001333AD">
      <w:pPr>
        <w:pStyle w:val="Bibliography"/>
        <w:spacing w:line="240" w:lineRule="exact"/>
      </w:pPr>
      <w:r>
        <w:t xml:space="preserve">Skillshare in Ecological Economics for the Philippines Rural Reconstruction Movement (PRRM).  PRRM headquarters, </w:t>
      </w:r>
      <w:r w:rsidRPr="000A187E">
        <w:rPr>
          <w:b/>
        </w:rPr>
        <w:t>Quezon City, Philippines</w:t>
      </w:r>
      <w:r>
        <w:t>.  January 20, 2003</w:t>
      </w:r>
    </w:p>
    <w:p w14:paraId="070FEF87" w14:textId="77777777" w:rsidR="001333AD" w:rsidRDefault="001333AD" w:rsidP="001333AD">
      <w:pPr>
        <w:pStyle w:val="Bibliography"/>
        <w:spacing w:line="240" w:lineRule="exact"/>
      </w:pPr>
      <w:r>
        <w:t>Scale and Public Goods. Ecological Economics Seminar: University of Vermont Department of Economics. November 6, 2002</w:t>
      </w:r>
    </w:p>
    <w:p w14:paraId="0964C0EC" w14:textId="77777777" w:rsidR="001333AD" w:rsidRDefault="001333AD" w:rsidP="001333AD">
      <w:pPr>
        <w:pStyle w:val="Bibliography"/>
        <w:spacing w:line="240" w:lineRule="exact"/>
      </w:pPr>
      <w:r>
        <w:lastRenderedPageBreak/>
        <w:t>The relationship of the national and regional economy to environmental stewardship, as part of the Department of Environmental Conservation Day, 2002.  State Capitol Building, Montpelier, Vermont.  September 19, 2002</w:t>
      </w:r>
    </w:p>
    <w:p w14:paraId="7949DE05" w14:textId="77777777" w:rsidR="001333AD" w:rsidRDefault="001333AD" w:rsidP="001333AD">
      <w:pPr>
        <w:pStyle w:val="Bibliography"/>
        <w:spacing w:line="240" w:lineRule="exact"/>
      </w:pPr>
      <w:r>
        <w:t xml:space="preserve">Strong Sustainability, in a debate on strong vs. weak sustainability Presented at GriStuF, the Greiswald International Student Festival, The University of Greiswald, </w:t>
      </w:r>
      <w:r w:rsidRPr="000A187E">
        <w:rPr>
          <w:b/>
        </w:rPr>
        <w:t>Greiswald, Germany</w:t>
      </w:r>
      <w:r>
        <w:t>.  June 4, 2002</w:t>
      </w:r>
    </w:p>
    <w:p w14:paraId="21D7602D" w14:textId="77777777" w:rsidR="001333AD" w:rsidRDefault="001333AD" w:rsidP="001333AD">
      <w:pPr>
        <w:pStyle w:val="Bibliography"/>
        <w:spacing w:line="240" w:lineRule="exact"/>
      </w:pPr>
      <w:r>
        <w:t xml:space="preserve">Economics of Rainforests and Rainforest Restoration: The allocation and provision of ecosystem services.  Presented at GriStuF, the Greiswald International Student Festival, The University of Greiswald, </w:t>
      </w:r>
      <w:r w:rsidRPr="000A187E">
        <w:rPr>
          <w:b/>
        </w:rPr>
        <w:t>Greiswald, Germany</w:t>
      </w:r>
      <w:r>
        <w:t>.  June 3, 2002.</w:t>
      </w:r>
    </w:p>
    <w:p w14:paraId="5E9169A6" w14:textId="77777777" w:rsidR="001333AD" w:rsidRDefault="001333AD" w:rsidP="001333AD">
      <w:pPr>
        <w:pStyle w:val="Bibliography"/>
        <w:spacing w:line="240" w:lineRule="exact"/>
      </w:pPr>
      <w:r>
        <w:t>Genetic Engineering: How does it Affect the Home Gardener? Presented at the University of Maryland Master Gardener Advanced Training Day. College Park, Maryland. May 31, 2002</w:t>
      </w:r>
    </w:p>
    <w:p w14:paraId="0B8EF434" w14:textId="77777777" w:rsidR="001333AD" w:rsidRDefault="001333AD" w:rsidP="001333AD">
      <w:pPr>
        <w:pStyle w:val="Bibliography"/>
        <w:spacing w:line="240" w:lineRule="exact"/>
      </w:pPr>
      <w:r>
        <w:t>Towards a Just, Sustainable and Desirable Future: Ecological Economics in Theory and Practice. University  of Vermont School of Natural Resources.  March 25 , 2002.</w:t>
      </w:r>
    </w:p>
    <w:p w14:paraId="063B1BC7" w14:textId="77777777" w:rsidR="001333AD" w:rsidRDefault="001333AD" w:rsidP="001333AD">
      <w:pPr>
        <w:pStyle w:val="Bibliography"/>
        <w:spacing w:line="240" w:lineRule="exact"/>
      </w:pPr>
      <w:r>
        <w:t>Ecological Economics, Quality of Life and Macroeconomic Policy. Guest lecture, University of Maryland Ecological Economics Seminar, March 8, 2002, College Park.</w:t>
      </w:r>
    </w:p>
    <w:p w14:paraId="24A54D34" w14:textId="77777777" w:rsidR="001333AD" w:rsidRDefault="001333AD" w:rsidP="001333AD">
      <w:pPr>
        <w:pStyle w:val="Bibliography"/>
        <w:spacing w:line="240" w:lineRule="exact"/>
      </w:pPr>
      <w:r>
        <w:t>Biotechnology, Gardening and the Market Economy. Presented at the University of Maryland Master Gardener Advanced Training Day. College Park, Maryland. May 31, 2001</w:t>
      </w:r>
    </w:p>
    <w:p w14:paraId="748F884C" w14:textId="77777777" w:rsidR="001333AD" w:rsidRDefault="001333AD" w:rsidP="001333AD">
      <w:pPr>
        <w:pStyle w:val="Bibliography"/>
        <w:spacing w:line="240" w:lineRule="exact"/>
      </w:pPr>
      <w:r>
        <w:t xml:space="preserve">Trade, International Development and Sustainability:  Lecture delivered by </w:t>
      </w:r>
      <w:r w:rsidRPr="000A187E">
        <w:rPr>
          <w:b/>
        </w:rPr>
        <w:t>Interactive Video Network to universities in China, Vietnam and Thailand</w:t>
      </w:r>
      <w:r>
        <w:t xml:space="preserve"> as part of the World Bank Distance Learning Course on Environmental Compliance  and Enforcement.  December, 2000</w:t>
      </w:r>
    </w:p>
    <w:p w14:paraId="416CC598" w14:textId="77777777" w:rsidR="001333AD" w:rsidRDefault="001333AD" w:rsidP="001333AD">
      <w:pPr>
        <w:pStyle w:val="Bibliography"/>
        <w:spacing w:line="240" w:lineRule="exact"/>
      </w:pPr>
      <w:r>
        <w:t>A Guide to Critiquing Economic Analysis.  Presented at the Skillshare/Training on Ecological Economics and Ecosystem Health as Applied to International Finance and Trade, September 15, 2000.  Institute for Policy Studies, Washington, DC.</w:t>
      </w:r>
    </w:p>
    <w:p w14:paraId="04E526F9" w14:textId="77777777" w:rsidR="001333AD" w:rsidRDefault="001333AD" w:rsidP="001333AD">
      <w:pPr>
        <w:pStyle w:val="Bibliography"/>
        <w:spacing w:line="240" w:lineRule="exact"/>
      </w:pPr>
      <w:r>
        <w:t>Economics, Evolution, Ecology: Does the Free Market have a Niche?  University of Maryland Ecological Economics Seminar, September 8, 2000, College Park.</w:t>
      </w:r>
    </w:p>
    <w:p w14:paraId="6614CE42" w14:textId="77777777" w:rsidR="001333AD" w:rsidRDefault="001333AD" w:rsidP="001333AD">
      <w:pPr>
        <w:pStyle w:val="Bibliography"/>
        <w:spacing w:line="240" w:lineRule="exact"/>
      </w:pPr>
      <w:r>
        <w:t xml:space="preserve">Model for the Design and Delivery of a Masters of Science in Environmental and Natural Resource Management: Training Practitioners.  Presented at the Review Workshop for the Proposed University of the West Indies M.Sc. in Tropical Environmental Management, May 11-13, 2000 </w:t>
      </w:r>
      <w:r w:rsidRPr="000A187E">
        <w:rPr>
          <w:b/>
        </w:rPr>
        <w:t>Antigua, WI</w:t>
      </w:r>
      <w:r>
        <w:t>.</w:t>
      </w:r>
    </w:p>
    <w:p w14:paraId="4739B5D5" w14:textId="77777777" w:rsidR="001333AD" w:rsidRDefault="001333AD" w:rsidP="001333AD">
      <w:pPr>
        <w:pStyle w:val="Bibliography"/>
        <w:spacing w:line="240" w:lineRule="exact"/>
      </w:pPr>
      <w:r>
        <w:t>The World Trade Organization— Inefficient, Unfair, and Anti-democratic: An economist’s viewpoint.  APEX (Asia Pacific Environmental Exchange) Press conference delivered during the 1999 Seattle World Trade Organization Protests.  November, 1999. Seattle, Washington (Available on line: http://www.wtowatch.org/media)</w:t>
      </w:r>
    </w:p>
    <w:p w14:paraId="0C018FE3" w14:textId="77777777" w:rsidR="001333AD" w:rsidRDefault="001333AD" w:rsidP="001333AD">
      <w:pPr>
        <w:pStyle w:val="Bibliography"/>
        <w:spacing w:line="240" w:lineRule="exact"/>
      </w:pPr>
      <w:r>
        <w:t>Ecological Limits and the Free Market Economy: Speech delivered at the Marian Miner Cook Athenaeum at Claremont McKenna College, as part of the Robert’s Environmental Center series on Environmental Activism.  October, 1999.  Los Angeles, California</w:t>
      </w:r>
    </w:p>
    <w:p w14:paraId="32F9B355" w14:textId="77777777" w:rsidR="001333AD" w:rsidRDefault="001333AD" w:rsidP="001333AD">
      <w:pPr>
        <w:pStyle w:val="Heading4"/>
        <w:tabs>
          <w:tab w:val="left" w:pos="0"/>
        </w:tabs>
        <w:rPr>
          <w:rFonts w:ascii="Times" w:hAnsi="Times"/>
          <w:sz w:val="24"/>
        </w:rPr>
      </w:pPr>
      <w:r>
        <w:rPr>
          <w:rFonts w:ascii="Times" w:hAnsi="Times"/>
          <w:sz w:val="24"/>
        </w:rPr>
        <w:t>F. Invited Participation in Workshops, Symposia and Roundtables</w:t>
      </w:r>
    </w:p>
    <w:p w14:paraId="778A6230" w14:textId="74A9DB36" w:rsidR="00C91816" w:rsidRPr="00C91816" w:rsidRDefault="00C91816" w:rsidP="00C91816">
      <w:pPr>
        <w:pStyle w:val="Bibliography"/>
        <w:spacing w:line="240" w:lineRule="exact"/>
      </w:pPr>
      <w:r w:rsidRPr="00C91816">
        <w:rPr>
          <w:lang w:val="en-GB"/>
        </w:rPr>
        <w:t>Trans-Atlantic Research and Development Interchange on Sustainability</w:t>
      </w:r>
      <w:r>
        <w:rPr>
          <w:lang w:val="en-GB"/>
        </w:rPr>
        <w:t xml:space="preserve">; </w:t>
      </w:r>
      <w:r w:rsidRPr="00C91816">
        <w:rPr>
          <w:bCs/>
          <w:lang w:val="en-GB"/>
        </w:rPr>
        <w:t>Policies and Technologies for Sustainability</w:t>
      </w:r>
      <w:r>
        <w:rPr>
          <w:bCs/>
          <w:lang w:val="en-GB"/>
        </w:rPr>
        <w:t xml:space="preserve">. </w:t>
      </w:r>
      <w:r>
        <w:rPr>
          <w:bCs/>
        </w:rPr>
        <w:t>June 3 – 6</w:t>
      </w:r>
      <w:r w:rsidRPr="00C91816">
        <w:rPr>
          <w:bCs/>
        </w:rPr>
        <w:t>, 2014, YMCA of the Rockies, Estes Park, Colorado, USA</w:t>
      </w:r>
    </w:p>
    <w:p w14:paraId="1D3B049A" w14:textId="7421AA64" w:rsidR="00B765D6" w:rsidRPr="00B765D6" w:rsidRDefault="00B765D6" w:rsidP="00B765D6">
      <w:pPr>
        <w:pStyle w:val="Bibliography"/>
        <w:spacing w:line="240" w:lineRule="exact"/>
      </w:pPr>
      <w:r w:rsidRPr="00B765D6">
        <w:t>Towards a Sustainable Global Financial System: Assessing the Perspective of Special Drawing Rights linked to commodity buffer stocks. Institute for Advanced Sustainability Studies</w:t>
      </w:r>
      <w:r>
        <w:t xml:space="preserve">. </w:t>
      </w:r>
      <w:r w:rsidRPr="00B765D6">
        <w:t xml:space="preserve"> December 8-9, 2012</w:t>
      </w:r>
      <w:r>
        <w:t xml:space="preserve">, </w:t>
      </w:r>
      <w:r w:rsidRPr="00B765D6">
        <w:rPr>
          <w:b/>
        </w:rPr>
        <w:t>Potsdam, Germany</w:t>
      </w:r>
    </w:p>
    <w:p w14:paraId="3061A2BD" w14:textId="607A5E8A" w:rsidR="001333AD" w:rsidRPr="001333AD" w:rsidRDefault="001333AD" w:rsidP="001333AD">
      <w:pPr>
        <w:pStyle w:val="Bibliography"/>
        <w:spacing w:line="240" w:lineRule="exact"/>
        <w:rPr>
          <w:lang w:val="es-ES_tradnl"/>
        </w:rPr>
      </w:pPr>
      <w:r w:rsidRPr="00B765D6">
        <w:t xml:space="preserve">How </w:t>
      </w:r>
      <w:r w:rsidRPr="001333AD">
        <w:rPr>
          <w:lang w:val="es-ES_tradnl"/>
        </w:rPr>
        <w:t>can we influence ag</w:t>
      </w:r>
      <w:r w:rsidR="00ED7ED4">
        <w:rPr>
          <w:lang w:val="es-ES_tradnl"/>
        </w:rPr>
        <w:t>riculture</w:t>
      </w:r>
      <w:r w:rsidRPr="001333AD">
        <w:rPr>
          <w:lang w:val="es-ES_tradnl"/>
        </w:rPr>
        <w:t xml:space="preserve"> and medicine in achieving the</w:t>
      </w:r>
      <w:r>
        <w:rPr>
          <w:lang w:val="es-ES_tradnl"/>
        </w:rPr>
        <w:t xml:space="preserve"> </w:t>
      </w:r>
      <w:r w:rsidRPr="001333AD">
        <w:rPr>
          <w:lang w:val="es-ES_tradnl"/>
        </w:rPr>
        <w:t>necessary transition to a dynamic</w:t>
      </w:r>
      <w:r>
        <w:rPr>
          <w:lang w:val="es-ES_tradnl"/>
        </w:rPr>
        <w:t xml:space="preserve">, resilient, </w:t>
      </w:r>
      <w:r w:rsidRPr="001333AD">
        <w:rPr>
          <w:lang w:val="es-ES_tradnl"/>
        </w:rPr>
        <w:t>sustainable future?</w:t>
      </w:r>
      <w:r>
        <w:rPr>
          <w:lang w:val="es-ES_tradnl"/>
        </w:rPr>
        <w:t xml:space="preserve"> </w:t>
      </w:r>
      <w:r w:rsidRPr="001333AD">
        <w:rPr>
          <w:lang w:val="es-ES_tradnl"/>
        </w:rPr>
        <w:t>Mountain Sky Guest Ranch</w:t>
      </w:r>
      <w:r>
        <w:rPr>
          <w:lang w:val="es-ES_tradnl"/>
        </w:rPr>
        <w:t xml:space="preserve">, </w:t>
      </w:r>
      <w:r w:rsidRPr="001333AD">
        <w:rPr>
          <w:lang w:val="es-ES_tradnl"/>
        </w:rPr>
        <w:t>Emigrant, Montana</w:t>
      </w:r>
      <w:r>
        <w:rPr>
          <w:lang w:val="es-ES_tradnl"/>
        </w:rPr>
        <w:t>.</w:t>
      </w:r>
      <w:r w:rsidRPr="001333AD">
        <w:rPr>
          <w:lang w:val="es-ES_tradnl"/>
        </w:rPr>
        <w:t xml:space="preserve"> September 21 – 26, 2011</w:t>
      </w:r>
      <w:r>
        <w:rPr>
          <w:lang w:val="es-ES_tradnl"/>
        </w:rPr>
        <w:t xml:space="preserve"> </w:t>
      </w:r>
    </w:p>
    <w:p w14:paraId="2CAD04DA" w14:textId="77777777" w:rsidR="001333AD" w:rsidRDefault="001333AD" w:rsidP="001333AD">
      <w:pPr>
        <w:pStyle w:val="Bibliography"/>
        <w:spacing w:line="240" w:lineRule="exact"/>
      </w:pPr>
      <w:r w:rsidRPr="00A95DD5">
        <w:rPr>
          <w:lang w:val="es-ES_tradnl"/>
        </w:rPr>
        <w:lastRenderedPageBreak/>
        <w:t>Intercambio de Saberes: La economía ecológica de Intag</w:t>
      </w:r>
      <w:r>
        <w:t xml:space="preserve">.  Nangulvi, </w:t>
      </w:r>
      <w:r w:rsidRPr="000A187E">
        <w:rPr>
          <w:b/>
        </w:rPr>
        <w:t>Intag Region, Ecuador</w:t>
      </w:r>
      <w:r>
        <w:t>. May 10-11, 2001</w:t>
      </w:r>
    </w:p>
    <w:p w14:paraId="049FF105" w14:textId="77777777" w:rsidR="001333AD" w:rsidRDefault="001333AD" w:rsidP="001333AD">
      <w:pPr>
        <w:pStyle w:val="Bibliography"/>
        <w:spacing w:line="240" w:lineRule="exact"/>
      </w:pPr>
      <w:r>
        <w:t xml:space="preserve">The Planet 2050 - Alternative paths to a desirable future in a changing world. Top Scientific Meeting in </w:t>
      </w:r>
      <w:r w:rsidRPr="000A187E">
        <w:rPr>
          <w:b/>
        </w:rPr>
        <w:t>Lund/Malmö, Sweden</w:t>
      </w:r>
      <w:r>
        <w:t>. October 27-31.</w:t>
      </w:r>
    </w:p>
    <w:p w14:paraId="06EE0DC8" w14:textId="77777777" w:rsidR="001333AD" w:rsidRDefault="001333AD" w:rsidP="001333AD">
      <w:pPr>
        <w:pStyle w:val="Bibliography"/>
        <w:spacing w:line="240" w:lineRule="exact"/>
      </w:pPr>
      <w:r>
        <w:t>Is Capitalism Soon Over?</w:t>
      </w:r>
      <w:r w:rsidRPr="002123CC">
        <w:t xml:space="preserve"> </w:t>
      </w:r>
      <w:r>
        <w:t xml:space="preserve">International Forum on Globalization workshop. San Francisco. October 6-8. </w:t>
      </w:r>
    </w:p>
    <w:p w14:paraId="759377A3" w14:textId="77777777" w:rsidR="001333AD" w:rsidRDefault="001333AD" w:rsidP="001333AD">
      <w:pPr>
        <w:pStyle w:val="Bibliography"/>
        <w:spacing w:line="240" w:lineRule="exact"/>
      </w:pPr>
      <w:r>
        <w:t xml:space="preserve">The Future Climatic Window: Local Impacts of Climate Change. Sponsored by the Wegener Centre, UniGraz, and the Federal Ministry of  Education, Science and Culture, Austria.   Seggau Castle, </w:t>
      </w:r>
      <w:r w:rsidRPr="000A187E">
        <w:rPr>
          <w:b/>
        </w:rPr>
        <w:t>Leibnitz, Austria</w:t>
      </w:r>
      <w:r>
        <w:t>.   January 25 – 27, 2007</w:t>
      </w:r>
    </w:p>
    <w:p w14:paraId="35619B15" w14:textId="77777777" w:rsidR="001333AD" w:rsidRDefault="001333AD" w:rsidP="001333AD">
      <w:pPr>
        <w:pStyle w:val="Bibliography"/>
        <w:spacing w:line="240" w:lineRule="exact"/>
      </w:pPr>
      <w:r>
        <w:t>End of the Era of Cheap Energy: Strategies and Opportunities for Economic Transformation, organized by the International Forum on Globalization. San Franciso, CA. October 13-15, 2006.</w:t>
      </w:r>
    </w:p>
    <w:p w14:paraId="7C8739A2" w14:textId="77777777" w:rsidR="001333AD" w:rsidRDefault="001333AD" w:rsidP="001333AD">
      <w:pPr>
        <w:pStyle w:val="Bibliography"/>
        <w:spacing w:line="240" w:lineRule="exact"/>
      </w:pPr>
      <w:r>
        <w:t xml:space="preserve">Trans-Atlantic Research &amp; Development Interchange on Sustainability (TARDIS 2006 – A Scientific Workshop). Estes Park, Colorado, U.S.A.  September 11- 13, 2006. </w:t>
      </w:r>
    </w:p>
    <w:p w14:paraId="6ABB0737" w14:textId="77777777" w:rsidR="001333AD" w:rsidRDefault="001333AD" w:rsidP="001333AD">
      <w:pPr>
        <w:pStyle w:val="Bibliography"/>
        <w:spacing w:line="240" w:lineRule="exact"/>
      </w:pPr>
      <w:r>
        <w:t xml:space="preserve">COP8 Associated Meeting: Biodiversity—The Megascience in Focus. Curitiba, </w:t>
      </w:r>
      <w:r w:rsidRPr="000A187E">
        <w:rPr>
          <w:b/>
        </w:rPr>
        <w:t>Parana, Brazil</w:t>
      </w:r>
      <w:r>
        <w:t>.  March 15-19, 2006</w:t>
      </w:r>
    </w:p>
    <w:p w14:paraId="2410C37E" w14:textId="77777777" w:rsidR="001333AD" w:rsidRDefault="001333AD" w:rsidP="001333AD">
      <w:pPr>
        <w:pStyle w:val="Bibliography"/>
        <w:spacing w:line="240" w:lineRule="exact"/>
      </w:pPr>
      <w:r>
        <w:t>EPA roundtable on Watershed Finance, Washington, DC. March 9, 2006</w:t>
      </w:r>
    </w:p>
    <w:p w14:paraId="32286B93" w14:textId="77777777" w:rsidR="001333AD" w:rsidRDefault="001333AD" w:rsidP="001333AD">
      <w:pPr>
        <w:pStyle w:val="Bibliography"/>
        <w:spacing w:line="240" w:lineRule="exact"/>
      </w:pPr>
      <w:r>
        <w:t>34</w:t>
      </w:r>
      <w:r>
        <w:rPr>
          <w:vertAlign w:val="superscript"/>
        </w:rPr>
        <w:t>th</w:t>
      </w:r>
      <w:r>
        <w:t xml:space="preserve"> Annual Frank Church Symposium on International Affairs, Idaho State University, Pocatello, Idaho. March 3, 2005.</w:t>
      </w:r>
    </w:p>
    <w:p w14:paraId="53B3C616" w14:textId="77777777" w:rsidR="001333AD" w:rsidRPr="005D60C2" w:rsidRDefault="001333AD" w:rsidP="001333AD">
      <w:pPr>
        <w:pStyle w:val="Bibliography"/>
        <w:spacing w:line="240" w:lineRule="exact"/>
      </w:pPr>
      <w:r w:rsidRPr="005D60C2">
        <w:t xml:space="preserve">Vermont Environmental Consortium Panel Discussion on Renewable Energy.  Montpelier, Vermont. March 16, 2004 </w:t>
      </w:r>
    </w:p>
    <w:p w14:paraId="32C3121C" w14:textId="77777777" w:rsidR="00643991" w:rsidRDefault="00643991">
      <w:pPr>
        <w:pStyle w:val="Bibliography"/>
        <w:spacing w:line="240" w:lineRule="exact"/>
      </w:pPr>
    </w:p>
    <w:p w14:paraId="009A8708" w14:textId="77777777" w:rsidR="00643991" w:rsidRDefault="00643991">
      <w:pPr>
        <w:spacing w:line="360" w:lineRule="auto"/>
        <w:rPr>
          <w:rFonts w:ascii="Times" w:hAnsi="Times"/>
          <w:b/>
          <w:u w:val="single"/>
        </w:rPr>
      </w:pPr>
      <w:r>
        <w:rPr>
          <w:rFonts w:ascii="Times" w:hAnsi="Times"/>
          <w:b/>
          <w:u w:val="single"/>
        </w:rPr>
        <w:t>IV. TEACHING AND TRAINING</w:t>
      </w:r>
    </w:p>
    <w:p w14:paraId="433ADCA1" w14:textId="77777777" w:rsidR="00643991" w:rsidRDefault="00643991">
      <w:pPr>
        <w:pStyle w:val="BodyText"/>
        <w:rPr>
          <w:rFonts w:ascii="Times" w:hAnsi="Times"/>
          <w:sz w:val="24"/>
        </w:rPr>
      </w:pPr>
      <w:r>
        <w:rPr>
          <w:rFonts w:ascii="Times" w:hAnsi="Times"/>
          <w:sz w:val="24"/>
        </w:rPr>
        <w:t>A. Courses taught</w:t>
      </w:r>
    </w:p>
    <w:p w14:paraId="442ED219" w14:textId="77777777" w:rsidR="00643991" w:rsidRDefault="00643991">
      <w:pPr>
        <w:pStyle w:val="BodyText"/>
        <w:rPr>
          <w:rFonts w:ascii="Times" w:hAnsi="Times"/>
          <w:sz w:val="24"/>
          <w:u w:val="single"/>
        </w:rPr>
      </w:pPr>
      <w:r>
        <w:rPr>
          <w:rFonts w:ascii="Times" w:hAnsi="Times"/>
          <w:sz w:val="24"/>
          <w:u w:val="single"/>
        </w:rPr>
        <w:t>University of Vermont</w:t>
      </w:r>
    </w:p>
    <w:p w14:paraId="33619B23" w14:textId="1E8240DB" w:rsidR="00820D65" w:rsidRDefault="00820D65" w:rsidP="00643991">
      <w:pPr>
        <w:pStyle w:val="BodyText"/>
        <w:numPr>
          <w:ilvl w:val="0"/>
          <w:numId w:val="5"/>
        </w:numPr>
        <w:spacing w:line="240" w:lineRule="exact"/>
        <w:rPr>
          <w:rFonts w:ascii="Times" w:hAnsi="Times"/>
          <w:sz w:val="24"/>
        </w:rPr>
      </w:pPr>
      <w:r>
        <w:rPr>
          <w:rFonts w:ascii="Times" w:hAnsi="Times"/>
          <w:sz w:val="24"/>
        </w:rPr>
        <w:t xml:space="preserve">Agroecology, farmer livelihoods and ecosystem services. Field component in Brazil. CDAE 395. </w:t>
      </w:r>
    </w:p>
    <w:p w14:paraId="154E0962" w14:textId="4289599E" w:rsidR="00E07747" w:rsidRDefault="00E07747" w:rsidP="00643991">
      <w:pPr>
        <w:pStyle w:val="BodyText"/>
        <w:numPr>
          <w:ilvl w:val="0"/>
          <w:numId w:val="5"/>
        </w:numPr>
        <w:spacing w:line="240" w:lineRule="exact"/>
        <w:rPr>
          <w:rFonts w:ascii="Times" w:hAnsi="Times"/>
          <w:sz w:val="24"/>
        </w:rPr>
      </w:pPr>
      <w:r>
        <w:rPr>
          <w:rFonts w:ascii="Times" w:hAnsi="Times"/>
          <w:sz w:val="24"/>
        </w:rPr>
        <w:t>Ecological Economics. CDAE 195, ENVS 141, NR 141</w:t>
      </w:r>
    </w:p>
    <w:p w14:paraId="533EE492" w14:textId="6DCAB7E2" w:rsidR="00E115D5" w:rsidRDefault="00E115D5" w:rsidP="00643991">
      <w:pPr>
        <w:pStyle w:val="BodyText"/>
        <w:numPr>
          <w:ilvl w:val="0"/>
          <w:numId w:val="5"/>
        </w:numPr>
        <w:spacing w:line="240" w:lineRule="exact"/>
        <w:rPr>
          <w:rFonts w:ascii="Times" w:hAnsi="Times"/>
          <w:sz w:val="24"/>
        </w:rPr>
      </w:pPr>
      <w:r>
        <w:rPr>
          <w:rFonts w:ascii="Times" w:hAnsi="Times"/>
          <w:sz w:val="24"/>
        </w:rPr>
        <w:t>Monetary and Fiscal Policy for a Steady State Economy. CDAE 395, MPA 395</w:t>
      </w:r>
    </w:p>
    <w:p w14:paraId="2ED38690" w14:textId="77777777" w:rsidR="00E115D5" w:rsidRDefault="00E115D5" w:rsidP="00643991">
      <w:pPr>
        <w:pStyle w:val="BodyText"/>
        <w:numPr>
          <w:ilvl w:val="0"/>
          <w:numId w:val="5"/>
        </w:numPr>
        <w:spacing w:line="240" w:lineRule="exact"/>
        <w:rPr>
          <w:rFonts w:ascii="Times" w:hAnsi="Times"/>
          <w:sz w:val="24"/>
        </w:rPr>
      </w:pPr>
      <w:r>
        <w:rPr>
          <w:rFonts w:ascii="Times" w:hAnsi="Times"/>
          <w:sz w:val="24"/>
        </w:rPr>
        <w:t>Vermont Common Assets Trust. CDAE 395, MPA 395</w:t>
      </w:r>
    </w:p>
    <w:p w14:paraId="03DE0DC5" w14:textId="77777777" w:rsidR="00643991" w:rsidRDefault="00643991" w:rsidP="00643991">
      <w:pPr>
        <w:pStyle w:val="BodyText"/>
        <w:numPr>
          <w:ilvl w:val="0"/>
          <w:numId w:val="5"/>
        </w:numPr>
        <w:spacing w:line="240" w:lineRule="exact"/>
        <w:rPr>
          <w:rFonts w:ascii="Times" w:hAnsi="Times"/>
          <w:sz w:val="24"/>
        </w:rPr>
      </w:pPr>
      <w:r>
        <w:rPr>
          <w:rFonts w:ascii="Times" w:hAnsi="Times"/>
          <w:sz w:val="24"/>
        </w:rPr>
        <w:t>Institutional Roadblocks to Sustainability. CDAE 296; NR 385</w:t>
      </w:r>
    </w:p>
    <w:p w14:paraId="78C2EEAB" w14:textId="77777777" w:rsidR="00643991" w:rsidRDefault="00643991" w:rsidP="00643991">
      <w:pPr>
        <w:pStyle w:val="BodyText"/>
        <w:numPr>
          <w:ilvl w:val="0"/>
          <w:numId w:val="5"/>
        </w:numPr>
        <w:spacing w:line="240" w:lineRule="exact"/>
        <w:rPr>
          <w:rFonts w:ascii="Times" w:hAnsi="Times"/>
          <w:sz w:val="24"/>
        </w:rPr>
      </w:pPr>
      <w:r>
        <w:rPr>
          <w:rFonts w:ascii="Times" w:hAnsi="Times"/>
          <w:sz w:val="24"/>
        </w:rPr>
        <w:t>Ecological Economics and Sustainable Forest Management.  Field component in Transcarpathia, Ukraine.  CDAE 296</w:t>
      </w:r>
    </w:p>
    <w:p w14:paraId="694B077C" w14:textId="77777777" w:rsidR="00643991" w:rsidRDefault="00643991" w:rsidP="00643991">
      <w:pPr>
        <w:pStyle w:val="BodyText"/>
        <w:numPr>
          <w:ilvl w:val="0"/>
          <w:numId w:val="5"/>
        </w:numPr>
        <w:spacing w:line="240" w:lineRule="exact"/>
        <w:rPr>
          <w:rFonts w:ascii="Times" w:hAnsi="Times"/>
          <w:sz w:val="24"/>
        </w:rPr>
      </w:pPr>
      <w:r>
        <w:rPr>
          <w:rFonts w:ascii="Times" w:hAnsi="Times"/>
          <w:sz w:val="24"/>
        </w:rPr>
        <w:t>Sustainable Business, CE summer course</w:t>
      </w:r>
    </w:p>
    <w:p w14:paraId="7E6B1981" w14:textId="77777777" w:rsidR="00643991" w:rsidRDefault="00643991" w:rsidP="00643991">
      <w:pPr>
        <w:pStyle w:val="BodyText"/>
        <w:numPr>
          <w:ilvl w:val="0"/>
          <w:numId w:val="5"/>
        </w:numPr>
        <w:spacing w:line="240" w:lineRule="exact"/>
        <w:rPr>
          <w:rFonts w:ascii="Times" w:hAnsi="Times"/>
          <w:sz w:val="24"/>
        </w:rPr>
      </w:pPr>
      <w:r>
        <w:rPr>
          <w:rFonts w:ascii="Times" w:hAnsi="Times"/>
          <w:sz w:val="24"/>
        </w:rPr>
        <w:t>Payments for Ecosystem Services: From the local to the Global. Field component in Costa Rica. CDAE 296</w:t>
      </w:r>
    </w:p>
    <w:p w14:paraId="6DBE548F" w14:textId="77777777" w:rsidR="00643991" w:rsidRDefault="00643991" w:rsidP="00643991">
      <w:pPr>
        <w:pStyle w:val="BodyText"/>
        <w:numPr>
          <w:ilvl w:val="0"/>
          <w:numId w:val="5"/>
        </w:numPr>
        <w:spacing w:line="240" w:lineRule="exact"/>
        <w:rPr>
          <w:rFonts w:ascii="Times" w:hAnsi="Times"/>
          <w:sz w:val="24"/>
        </w:rPr>
      </w:pPr>
      <w:r>
        <w:rPr>
          <w:rFonts w:ascii="Times" w:hAnsi="Times"/>
          <w:sz w:val="24"/>
        </w:rPr>
        <w:t xml:space="preserve">Community and International Development: Green Awassa: Investing in Human and Natural Capital in Ethiopia. Field component in Ethiopia. CDAE 296. </w:t>
      </w:r>
    </w:p>
    <w:p w14:paraId="39BEE4F7" w14:textId="77777777" w:rsidR="00643991" w:rsidRDefault="00643991" w:rsidP="00643991">
      <w:pPr>
        <w:pStyle w:val="BodyText"/>
        <w:numPr>
          <w:ilvl w:val="0"/>
          <w:numId w:val="5"/>
        </w:numPr>
        <w:spacing w:line="240" w:lineRule="exact"/>
        <w:rPr>
          <w:rFonts w:ascii="Times" w:hAnsi="Times"/>
          <w:sz w:val="24"/>
        </w:rPr>
      </w:pPr>
      <w:r>
        <w:rPr>
          <w:rFonts w:ascii="Times" w:hAnsi="Times"/>
          <w:sz w:val="24"/>
        </w:rPr>
        <w:t>Introduction to Public Policy, PA 306</w:t>
      </w:r>
    </w:p>
    <w:p w14:paraId="6B62AAAC" w14:textId="77777777" w:rsidR="00643991" w:rsidRDefault="00643991" w:rsidP="00643991">
      <w:pPr>
        <w:pStyle w:val="BodyText"/>
        <w:numPr>
          <w:ilvl w:val="0"/>
          <w:numId w:val="5"/>
        </w:numPr>
        <w:spacing w:line="240" w:lineRule="exact"/>
        <w:rPr>
          <w:rFonts w:ascii="Times" w:hAnsi="Times"/>
          <w:sz w:val="24"/>
        </w:rPr>
      </w:pPr>
      <w:r>
        <w:rPr>
          <w:rFonts w:ascii="Times" w:hAnsi="Times"/>
          <w:sz w:val="24"/>
        </w:rPr>
        <w:t>Ecological Economics, CDAE 395</w:t>
      </w:r>
    </w:p>
    <w:p w14:paraId="433A8B9C" w14:textId="77777777" w:rsidR="00643991" w:rsidRDefault="00643991" w:rsidP="00643991">
      <w:pPr>
        <w:pStyle w:val="BodyText"/>
        <w:numPr>
          <w:ilvl w:val="0"/>
          <w:numId w:val="5"/>
        </w:numPr>
        <w:spacing w:line="240" w:lineRule="exact"/>
        <w:rPr>
          <w:rFonts w:ascii="Times" w:hAnsi="Times"/>
          <w:sz w:val="24"/>
        </w:rPr>
      </w:pPr>
      <w:r>
        <w:rPr>
          <w:rFonts w:ascii="Times" w:hAnsi="Times"/>
          <w:sz w:val="24"/>
        </w:rPr>
        <w:t>Public Budgeting and Finance, PA 305</w:t>
      </w:r>
    </w:p>
    <w:p w14:paraId="380AB4B7" w14:textId="77777777" w:rsidR="00643991" w:rsidRDefault="00643991" w:rsidP="00643991">
      <w:pPr>
        <w:pStyle w:val="BodyText"/>
        <w:numPr>
          <w:ilvl w:val="0"/>
          <w:numId w:val="5"/>
        </w:numPr>
        <w:spacing w:line="240" w:lineRule="exact"/>
        <w:rPr>
          <w:rFonts w:ascii="Times" w:hAnsi="Times"/>
          <w:sz w:val="24"/>
        </w:rPr>
      </w:pPr>
      <w:r>
        <w:rPr>
          <w:rFonts w:ascii="Times" w:hAnsi="Times"/>
          <w:sz w:val="24"/>
        </w:rPr>
        <w:t>Complementary Currencies and Community Development, CDAE 295</w:t>
      </w:r>
    </w:p>
    <w:p w14:paraId="0DC3B08B" w14:textId="77777777" w:rsidR="00643991" w:rsidRDefault="00643991" w:rsidP="00643991">
      <w:pPr>
        <w:pStyle w:val="BodyText"/>
        <w:numPr>
          <w:ilvl w:val="0"/>
          <w:numId w:val="5"/>
        </w:numPr>
        <w:spacing w:line="240" w:lineRule="exact"/>
        <w:rPr>
          <w:rFonts w:ascii="Times" w:hAnsi="Times"/>
          <w:sz w:val="24"/>
        </w:rPr>
      </w:pPr>
      <w:r>
        <w:rPr>
          <w:rFonts w:ascii="Times" w:hAnsi="Times"/>
          <w:sz w:val="24"/>
        </w:rPr>
        <w:t>Teaching Community Development, CDAE 291</w:t>
      </w:r>
    </w:p>
    <w:p w14:paraId="275872BB" w14:textId="77777777" w:rsidR="00643991" w:rsidRDefault="00643991" w:rsidP="00643991">
      <w:pPr>
        <w:pStyle w:val="BodyText"/>
        <w:numPr>
          <w:ilvl w:val="0"/>
          <w:numId w:val="5"/>
        </w:numPr>
        <w:rPr>
          <w:rFonts w:ascii="Times" w:hAnsi="Times"/>
          <w:sz w:val="24"/>
        </w:rPr>
      </w:pPr>
      <w:r>
        <w:rPr>
          <w:rFonts w:ascii="Times" w:hAnsi="Times"/>
          <w:sz w:val="24"/>
        </w:rPr>
        <w:t>Economics of Sustainability, CDAE 237</w:t>
      </w:r>
    </w:p>
    <w:p w14:paraId="0736262F" w14:textId="77777777" w:rsidR="00643991" w:rsidRDefault="00643991" w:rsidP="00643991">
      <w:pPr>
        <w:pStyle w:val="BodyText"/>
        <w:numPr>
          <w:ilvl w:val="0"/>
          <w:numId w:val="5"/>
        </w:numPr>
        <w:spacing w:line="240" w:lineRule="exact"/>
        <w:rPr>
          <w:rFonts w:ascii="Times" w:hAnsi="Times"/>
          <w:sz w:val="24"/>
        </w:rPr>
      </w:pPr>
      <w:r>
        <w:rPr>
          <w:rFonts w:ascii="Times" w:hAnsi="Times"/>
          <w:sz w:val="24"/>
        </w:rPr>
        <w:t>Sustainable Development in Small Island States: St. Lucia CDAE 195</w:t>
      </w:r>
    </w:p>
    <w:p w14:paraId="4363A008" w14:textId="77777777" w:rsidR="00643991" w:rsidRDefault="00643991" w:rsidP="00643991">
      <w:pPr>
        <w:pStyle w:val="BodyText"/>
        <w:numPr>
          <w:ilvl w:val="0"/>
          <w:numId w:val="5"/>
        </w:numPr>
        <w:spacing w:line="240" w:lineRule="exact"/>
        <w:rPr>
          <w:rFonts w:ascii="Times" w:hAnsi="Times"/>
          <w:sz w:val="24"/>
        </w:rPr>
      </w:pPr>
      <w:r>
        <w:rPr>
          <w:rFonts w:ascii="Times" w:hAnsi="Times"/>
          <w:sz w:val="24"/>
        </w:rPr>
        <w:t>Sustainable Community Development, CDAE 102</w:t>
      </w:r>
    </w:p>
    <w:p w14:paraId="5FFF2D45" w14:textId="77777777" w:rsidR="00643991" w:rsidRDefault="00643991" w:rsidP="00643991">
      <w:pPr>
        <w:pStyle w:val="BodyText"/>
        <w:numPr>
          <w:ilvl w:val="0"/>
          <w:numId w:val="5"/>
        </w:numPr>
        <w:rPr>
          <w:rFonts w:ascii="Times" w:hAnsi="Times"/>
          <w:sz w:val="24"/>
        </w:rPr>
      </w:pPr>
      <w:r>
        <w:rPr>
          <w:rFonts w:ascii="Times" w:hAnsi="Times"/>
          <w:sz w:val="24"/>
        </w:rPr>
        <w:t>Agricultural, Resource and Community Development Economics, CDAE 61</w:t>
      </w:r>
    </w:p>
    <w:p w14:paraId="5B788C27" w14:textId="77777777" w:rsidR="00643991" w:rsidRPr="00C21D4B" w:rsidRDefault="00643991" w:rsidP="00643991">
      <w:pPr>
        <w:pStyle w:val="BodyText"/>
        <w:numPr>
          <w:ilvl w:val="0"/>
          <w:numId w:val="5"/>
        </w:numPr>
        <w:rPr>
          <w:rFonts w:ascii="Times" w:hAnsi="Times"/>
          <w:sz w:val="24"/>
        </w:rPr>
      </w:pPr>
      <w:r>
        <w:rPr>
          <w:rFonts w:ascii="Times" w:hAnsi="Times"/>
          <w:sz w:val="24"/>
        </w:rPr>
        <w:lastRenderedPageBreak/>
        <w:t>The Impact of Industrial Shrimp Aquaculture on Mangrove Ecosystems, Fisheries and Local Communities, CDAE 291. Field component in Palawan, the Philippines.</w:t>
      </w:r>
    </w:p>
    <w:p w14:paraId="3AA59713" w14:textId="77777777" w:rsidR="00643991" w:rsidRDefault="00643991">
      <w:pPr>
        <w:pStyle w:val="BodyText"/>
        <w:rPr>
          <w:rFonts w:ascii="Times" w:hAnsi="Times"/>
          <w:sz w:val="24"/>
        </w:rPr>
      </w:pPr>
    </w:p>
    <w:p w14:paraId="7DA184BF" w14:textId="77777777" w:rsidR="00643991" w:rsidRPr="00A83EE7" w:rsidRDefault="00643991" w:rsidP="00643991">
      <w:pPr>
        <w:pStyle w:val="BodyText"/>
        <w:rPr>
          <w:rFonts w:ascii="Times" w:hAnsi="Times"/>
          <w:sz w:val="24"/>
          <w:u w:val="single"/>
          <w:lang w:val="pt-BR"/>
        </w:rPr>
      </w:pPr>
      <w:r w:rsidRPr="00A83EE7">
        <w:rPr>
          <w:rFonts w:ascii="Times" w:hAnsi="Times"/>
          <w:sz w:val="24"/>
          <w:u w:val="single"/>
          <w:lang w:val="pt-BR"/>
        </w:rPr>
        <w:t xml:space="preserve">Universidade Federal de </w:t>
      </w:r>
      <w:r>
        <w:rPr>
          <w:rFonts w:ascii="Times" w:hAnsi="Times"/>
          <w:sz w:val="24"/>
          <w:u w:val="single"/>
          <w:lang w:val="pt-BR"/>
        </w:rPr>
        <w:t>Bahia</w:t>
      </w:r>
      <w:r w:rsidRPr="00A83EE7">
        <w:rPr>
          <w:rFonts w:ascii="Times" w:hAnsi="Times"/>
          <w:sz w:val="24"/>
          <w:u w:val="single"/>
          <w:lang w:val="pt-BR"/>
        </w:rPr>
        <w:t xml:space="preserve">, </w:t>
      </w:r>
      <w:r>
        <w:rPr>
          <w:rFonts w:ascii="Times" w:hAnsi="Times"/>
          <w:sz w:val="24"/>
          <w:u w:val="single"/>
          <w:lang w:val="pt-BR"/>
        </w:rPr>
        <w:t>Salvador</w:t>
      </w:r>
      <w:r w:rsidRPr="00A83EE7">
        <w:rPr>
          <w:rFonts w:ascii="Times" w:hAnsi="Times"/>
          <w:sz w:val="24"/>
          <w:u w:val="single"/>
          <w:lang w:val="pt-BR"/>
        </w:rPr>
        <w:t>, Brazil</w:t>
      </w:r>
    </w:p>
    <w:p w14:paraId="386E9337" w14:textId="77777777" w:rsidR="00643991" w:rsidRPr="00BC0322" w:rsidRDefault="00643991" w:rsidP="00643991">
      <w:pPr>
        <w:pStyle w:val="BodyText"/>
        <w:numPr>
          <w:ilvl w:val="0"/>
          <w:numId w:val="5"/>
        </w:numPr>
        <w:rPr>
          <w:rFonts w:ascii="Times" w:hAnsi="Times"/>
          <w:sz w:val="24"/>
        </w:rPr>
      </w:pPr>
      <w:r w:rsidRPr="00BC0322">
        <w:rPr>
          <w:rFonts w:ascii="Times" w:hAnsi="Times"/>
          <w:sz w:val="24"/>
        </w:rPr>
        <w:t>Economia Ecológica.  Graduate program in Geology. Universidade Federal da Bahia, Institute for Geosciences, Department of Geology and Applied Geophysics. July, 2010</w:t>
      </w:r>
    </w:p>
    <w:p w14:paraId="05127A54" w14:textId="77777777" w:rsidR="00643991" w:rsidRPr="00BC0322" w:rsidRDefault="00643991" w:rsidP="00643991">
      <w:pPr>
        <w:pStyle w:val="BodyText"/>
        <w:numPr>
          <w:ilvl w:val="0"/>
          <w:numId w:val="5"/>
        </w:numPr>
        <w:rPr>
          <w:rFonts w:ascii="Times" w:hAnsi="Times"/>
          <w:sz w:val="24"/>
        </w:rPr>
      </w:pPr>
      <w:r w:rsidRPr="00BC0322">
        <w:rPr>
          <w:rFonts w:ascii="Times" w:hAnsi="Times"/>
          <w:sz w:val="24"/>
        </w:rPr>
        <w:t>Short course.  Economia Ecológica: Conceitos e Aplicações. Universidade Federal da Bahia, Institute for Geosciences, Department of Geology and Applied Geophysics. July, 2010</w:t>
      </w:r>
    </w:p>
    <w:p w14:paraId="30EB97B9" w14:textId="77777777" w:rsidR="00643991" w:rsidRDefault="00643991">
      <w:pPr>
        <w:pStyle w:val="BodyText"/>
        <w:rPr>
          <w:rFonts w:ascii="Times" w:hAnsi="Times"/>
          <w:sz w:val="24"/>
          <w:u w:val="single"/>
          <w:lang w:val="pt-BR"/>
        </w:rPr>
      </w:pPr>
    </w:p>
    <w:p w14:paraId="59285851" w14:textId="77777777" w:rsidR="00643991" w:rsidRPr="00A83EE7" w:rsidRDefault="00643991">
      <w:pPr>
        <w:pStyle w:val="BodyText"/>
        <w:rPr>
          <w:rFonts w:ascii="Times" w:hAnsi="Times"/>
          <w:sz w:val="24"/>
          <w:u w:val="single"/>
          <w:lang w:val="pt-BR"/>
        </w:rPr>
      </w:pPr>
      <w:r w:rsidRPr="00A83EE7">
        <w:rPr>
          <w:rFonts w:ascii="Times" w:hAnsi="Times"/>
          <w:sz w:val="24"/>
          <w:u w:val="single"/>
          <w:lang w:val="pt-BR"/>
        </w:rPr>
        <w:t>Universidade Federal de Santa Catarina, Florianópolis, Brazil</w:t>
      </w:r>
    </w:p>
    <w:p w14:paraId="7BD0F988" w14:textId="77777777" w:rsidR="00643991" w:rsidRPr="00BC0322" w:rsidRDefault="00643991" w:rsidP="00643991">
      <w:pPr>
        <w:pStyle w:val="BodyText"/>
        <w:numPr>
          <w:ilvl w:val="0"/>
          <w:numId w:val="5"/>
        </w:numPr>
        <w:rPr>
          <w:rFonts w:ascii="Times" w:hAnsi="Times"/>
          <w:sz w:val="24"/>
        </w:rPr>
      </w:pPr>
      <w:r w:rsidRPr="00BC0322">
        <w:rPr>
          <w:rFonts w:ascii="Times" w:hAnsi="Times"/>
          <w:sz w:val="24"/>
        </w:rPr>
        <w:t>Economia Ecológica (with Dr. Lauro Mattei), Centro Socioeconômico, CNM 7238, Departamento De Ciências Econômicas, Spring, 2010</w:t>
      </w:r>
    </w:p>
    <w:p w14:paraId="1B01DC02" w14:textId="77777777" w:rsidR="00643991" w:rsidRPr="00BC0322" w:rsidRDefault="00643991" w:rsidP="00643991">
      <w:pPr>
        <w:pStyle w:val="BodyText"/>
        <w:numPr>
          <w:ilvl w:val="0"/>
          <w:numId w:val="5"/>
        </w:numPr>
        <w:rPr>
          <w:rFonts w:ascii="Times" w:hAnsi="Times"/>
          <w:sz w:val="24"/>
        </w:rPr>
      </w:pPr>
      <w:r w:rsidRPr="00BC0322">
        <w:rPr>
          <w:rFonts w:ascii="Times" w:hAnsi="Times"/>
          <w:sz w:val="24"/>
        </w:rPr>
        <w:t xml:space="preserve">Economia Ecológica e Agroecologia (with Dr. Abdon Schmitt), Graduate Program in Agroecosystems, PGA4100-03, </w:t>
      </w:r>
      <w:r w:rsidRPr="00A83EE7">
        <w:rPr>
          <w:rFonts w:ascii="Times" w:hAnsi="Times"/>
          <w:sz w:val="24"/>
        </w:rPr>
        <w:t>DZDR,</w:t>
      </w:r>
      <w:r w:rsidRPr="00BC0322">
        <w:rPr>
          <w:rFonts w:ascii="Times" w:hAnsi="Times"/>
          <w:sz w:val="24"/>
        </w:rPr>
        <w:t xml:space="preserve"> Fall, 2009 </w:t>
      </w:r>
    </w:p>
    <w:p w14:paraId="3161E71C" w14:textId="77777777" w:rsidR="00643991" w:rsidRDefault="00643991" w:rsidP="00643991">
      <w:pPr>
        <w:pStyle w:val="BodyText"/>
        <w:ind w:left="720"/>
        <w:rPr>
          <w:rFonts w:ascii="Times" w:hAnsi="Times"/>
          <w:sz w:val="24"/>
          <w:u w:val="single"/>
        </w:rPr>
      </w:pPr>
    </w:p>
    <w:p w14:paraId="13EBE15C" w14:textId="77777777" w:rsidR="00643991" w:rsidRPr="00A83EE7" w:rsidRDefault="00643991" w:rsidP="00643991">
      <w:pPr>
        <w:pStyle w:val="BodyText"/>
        <w:rPr>
          <w:rFonts w:ascii="Times" w:hAnsi="Times"/>
          <w:sz w:val="24"/>
          <w:u w:val="single"/>
        </w:rPr>
      </w:pPr>
      <w:r w:rsidRPr="00A83EE7">
        <w:rPr>
          <w:rFonts w:ascii="Times" w:hAnsi="Times"/>
          <w:sz w:val="24"/>
          <w:u w:val="single"/>
        </w:rPr>
        <w:t xml:space="preserve">Universidade Federal de </w:t>
      </w:r>
      <w:r w:rsidRPr="00A83EE7">
        <w:rPr>
          <w:rFonts w:ascii="Times" w:hAnsi="Times"/>
          <w:sz w:val="24"/>
          <w:u w:val="single"/>
          <w:lang w:val="pt-BR"/>
        </w:rPr>
        <w:t>São João</w:t>
      </w:r>
      <w:r w:rsidRPr="00A83EE7">
        <w:rPr>
          <w:rFonts w:ascii="Times" w:hAnsi="Times"/>
          <w:sz w:val="24"/>
          <w:u w:val="single"/>
        </w:rPr>
        <w:t xml:space="preserve"> del Rey</w:t>
      </w:r>
    </w:p>
    <w:p w14:paraId="3366A6FF" w14:textId="451D3DE5" w:rsidR="00F0446C" w:rsidRDefault="00643991" w:rsidP="00F0446C">
      <w:pPr>
        <w:pStyle w:val="BodyText"/>
        <w:ind w:left="720"/>
        <w:rPr>
          <w:rFonts w:ascii="Times" w:hAnsi="Times"/>
          <w:sz w:val="24"/>
        </w:rPr>
      </w:pPr>
      <w:r w:rsidRPr="00A83EE7">
        <w:rPr>
          <w:rFonts w:ascii="Times" w:hAnsi="Times"/>
          <w:sz w:val="24"/>
        </w:rPr>
        <w:t>Mini-course</w:t>
      </w:r>
      <w:r w:rsidR="00F0446C">
        <w:rPr>
          <w:rFonts w:ascii="Times" w:hAnsi="Times"/>
          <w:sz w:val="24"/>
        </w:rPr>
        <w:t>:</w:t>
      </w:r>
      <w:r w:rsidRPr="00A83EE7">
        <w:rPr>
          <w:rFonts w:ascii="Times" w:hAnsi="Times"/>
          <w:sz w:val="24"/>
        </w:rPr>
        <w:t xml:space="preserve"> A Economia como Ciência Ética: o papel da biofísica e natureza humana no desenho das instituições econômicas. October, 2009</w:t>
      </w:r>
    </w:p>
    <w:p w14:paraId="0FBF19A9" w14:textId="77777777" w:rsidR="00F0446C" w:rsidRDefault="00F0446C" w:rsidP="00F0446C">
      <w:pPr>
        <w:pStyle w:val="BodyText"/>
        <w:ind w:left="720"/>
        <w:rPr>
          <w:rFonts w:ascii="Times" w:hAnsi="Times"/>
          <w:sz w:val="24"/>
        </w:rPr>
      </w:pPr>
    </w:p>
    <w:p w14:paraId="3148114E" w14:textId="23D99567" w:rsidR="00F0446C" w:rsidRPr="00F0446C" w:rsidRDefault="00F0446C" w:rsidP="00F0446C">
      <w:pPr>
        <w:pStyle w:val="BodyText"/>
        <w:rPr>
          <w:rFonts w:ascii="Times" w:hAnsi="Times"/>
          <w:sz w:val="24"/>
        </w:rPr>
      </w:pPr>
      <w:r w:rsidRPr="00F0446C">
        <w:rPr>
          <w:u w:val="single"/>
          <w:lang w:val="es-ES_tradnl"/>
        </w:rPr>
        <w:t>Sociedade Brasileira de Economia Ecológica (ECOECO) e VII Congreso Iberoamericano de Desarrollo y Ambiente (CISDA)</w:t>
      </w:r>
      <w:r>
        <w:rPr>
          <w:lang w:val="es-ES_tradnl"/>
        </w:rPr>
        <w:t xml:space="preserve"> 2015. </w:t>
      </w:r>
    </w:p>
    <w:p w14:paraId="2052353A" w14:textId="21BC051F" w:rsidR="00F0446C" w:rsidRPr="00F0446C" w:rsidRDefault="00F0446C" w:rsidP="00F0446C">
      <w:pPr>
        <w:pStyle w:val="BodyText"/>
        <w:ind w:firstLine="720"/>
        <w:rPr>
          <w:rFonts w:ascii="Times" w:hAnsi="Times"/>
          <w:sz w:val="24"/>
        </w:rPr>
      </w:pPr>
      <w:r>
        <w:rPr>
          <w:rFonts w:ascii="Times" w:hAnsi="Times"/>
          <w:bCs/>
          <w:sz w:val="24"/>
          <w:lang w:val="pt-BR"/>
        </w:rPr>
        <w:t>Mini-course: Fundamentos d</w:t>
      </w:r>
      <w:r w:rsidRPr="00F0446C">
        <w:rPr>
          <w:rFonts w:ascii="Times" w:hAnsi="Times"/>
          <w:bCs/>
          <w:sz w:val="24"/>
          <w:lang w:val="pt-BR"/>
        </w:rPr>
        <w:t>a Economia Ecológica</w:t>
      </w:r>
      <w:r>
        <w:rPr>
          <w:rFonts w:ascii="Times" w:hAnsi="Times"/>
          <w:bCs/>
          <w:sz w:val="24"/>
          <w:lang w:val="pt-BR"/>
        </w:rPr>
        <w:t xml:space="preserve">, </w:t>
      </w:r>
      <w:r>
        <w:rPr>
          <w:lang w:val="es-ES_tradnl"/>
        </w:rPr>
        <w:t>Araraquara, SP, Brazil. Sept. 9, 2015</w:t>
      </w:r>
    </w:p>
    <w:p w14:paraId="0C362AD5" w14:textId="77777777" w:rsidR="00643991" w:rsidRPr="00A83EE7" w:rsidRDefault="00643991" w:rsidP="00643991">
      <w:pPr>
        <w:pStyle w:val="BodyText"/>
        <w:ind w:left="720"/>
        <w:rPr>
          <w:rFonts w:ascii="Times" w:hAnsi="Times"/>
          <w:sz w:val="24"/>
          <w:u w:val="single"/>
        </w:rPr>
      </w:pPr>
    </w:p>
    <w:p w14:paraId="1515DC10" w14:textId="77777777" w:rsidR="00643991" w:rsidRDefault="00643991" w:rsidP="00643991">
      <w:pPr>
        <w:pStyle w:val="BodyText"/>
        <w:rPr>
          <w:rFonts w:ascii="Times" w:hAnsi="Times"/>
          <w:sz w:val="24"/>
          <w:u w:val="single"/>
        </w:rPr>
      </w:pPr>
      <w:r>
        <w:rPr>
          <w:rFonts w:ascii="Times" w:hAnsi="Times"/>
          <w:sz w:val="24"/>
          <w:u w:val="single"/>
        </w:rPr>
        <w:t>University of the West Indies, Cave Hill, Barbados</w:t>
      </w:r>
    </w:p>
    <w:p w14:paraId="02A80B83" w14:textId="77777777" w:rsidR="00643991" w:rsidRDefault="00643991">
      <w:pPr>
        <w:pStyle w:val="BodyText"/>
        <w:numPr>
          <w:ilvl w:val="0"/>
          <w:numId w:val="5"/>
        </w:numPr>
        <w:rPr>
          <w:rFonts w:ascii="Times" w:hAnsi="Times"/>
          <w:sz w:val="24"/>
        </w:rPr>
      </w:pPr>
      <w:r>
        <w:rPr>
          <w:rFonts w:ascii="Times" w:hAnsi="Times"/>
          <w:sz w:val="24"/>
        </w:rPr>
        <w:t>Natural Resource and Environmental Economics, NRM 620, Spring 2002 and 2003</w:t>
      </w:r>
    </w:p>
    <w:p w14:paraId="03CE4ED3" w14:textId="77777777" w:rsidR="00643991" w:rsidRDefault="00643991">
      <w:pPr>
        <w:pStyle w:val="BodyText"/>
        <w:ind w:left="720"/>
        <w:rPr>
          <w:rFonts w:ascii="Times" w:hAnsi="Times"/>
          <w:sz w:val="24"/>
        </w:rPr>
      </w:pPr>
    </w:p>
    <w:p w14:paraId="1CB2AAE8" w14:textId="77777777" w:rsidR="00643991" w:rsidRDefault="00643991">
      <w:pPr>
        <w:pStyle w:val="BodyText"/>
        <w:rPr>
          <w:rFonts w:ascii="Times" w:hAnsi="Times"/>
          <w:sz w:val="24"/>
          <w:u w:val="single"/>
        </w:rPr>
      </w:pPr>
      <w:r>
        <w:rPr>
          <w:rFonts w:ascii="Times" w:hAnsi="Times"/>
          <w:sz w:val="24"/>
          <w:u w:val="single"/>
        </w:rPr>
        <w:t>University of Maryland</w:t>
      </w:r>
    </w:p>
    <w:p w14:paraId="0D533DDF" w14:textId="77777777" w:rsidR="00643991" w:rsidRPr="00BC0322" w:rsidRDefault="00643991" w:rsidP="00643991">
      <w:pPr>
        <w:pStyle w:val="BodyText"/>
        <w:rPr>
          <w:rFonts w:ascii="Times" w:hAnsi="Times"/>
          <w:sz w:val="24"/>
        </w:rPr>
      </w:pPr>
      <w:r w:rsidRPr="00BC0322">
        <w:rPr>
          <w:rFonts w:ascii="Times" w:hAnsi="Times"/>
          <w:sz w:val="24"/>
        </w:rPr>
        <w:t>Designed and organized two team-taught graduate atelier field courses:</w:t>
      </w:r>
    </w:p>
    <w:p w14:paraId="4D79560F" w14:textId="77777777" w:rsidR="00643991" w:rsidRDefault="00643991">
      <w:pPr>
        <w:pStyle w:val="BodyText"/>
        <w:numPr>
          <w:ilvl w:val="0"/>
          <w:numId w:val="5"/>
        </w:numPr>
        <w:rPr>
          <w:rFonts w:ascii="Times" w:hAnsi="Times"/>
          <w:sz w:val="24"/>
        </w:rPr>
      </w:pPr>
      <w:r>
        <w:rPr>
          <w:rFonts w:ascii="Times" w:hAnsi="Times"/>
          <w:sz w:val="24"/>
        </w:rPr>
        <w:t>Restoration of Brazil’s Atlantic Forest as a Watershed Management Tool.  January, 2002</w:t>
      </w:r>
    </w:p>
    <w:p w14:paraId="42E76EEE" w14:textId="77777777" w:rsidR="00643991" w:rsidRDefault="00643991">
      <w:pPr>
        <w:pStyle w:val="BodyText"/>
        <w:numPr>
          <w:ilvl w:val="0"/>
          <w:numId w:val="5"/>
        </w:numPr>
        <w:rPr>
          <w:rFonts w:ascii="Times" w:hAnsi="Times"/>
          <w:sz w:val="24"/>
        </w:rPr>
      </w:pPr>
      <w:r>
        <w:rPr>
          <w:rFonts w:ascii="Times" w:hAnsi="Times"/>
          <w:sz w:val="24"/>
        </w:rPr>
        <w:t>Sustainable Tourism in Small Islands of the Caribbean: Lessons from Dominica.  June 2001</w:t>
      </w:r>
    </w:p>
    <w:p w14:paraId="43976ACA" w14:textId="77777777" w:rsidR="00643991" w:rsidRDefault="00643991">
      <w:pPr>
        <w:pStyle w:val="BodyText"/>
        <w:rPr>
          <w:rFonts w:ascii="Times" w:hAnsi="Times"/>
          <w:sz w:val="24"/>
        </w:rPr>
      </w:pPr>
    </w:p>
    <w:p w14:paraId="22E8A86B" w14:textId="77777777" w:rsidR="00643991" w:rsidRDefault="00643991">
      <w:pPr>
        <w:pStyle w:val="BodyText"/>
        <w:rPr>
          <w:rFonts w:ascii="Times" w:hAnsi="Times"/>
          <w:sz w:val="24"/>
          <w:u w:val="single"/>
        </w:rPr>
      </w:pPr>
      <w:r>
        <w:rPr>
          <w:rFonts w:ascii="Times" w:hAnsi="Times"/>
          <w:sz w:val="24"/>
          <w:u w:val="single"/>
        </w:rPr>
        <w:t xml:space="preserve">School for Field Studies Centre for Rainforest Studies </w:t>
      </w:r>
    </w:p>
    <w:p w14:paraId="5291CCF6" w14:textId="77777777" w:rsidR="00643991" w:rsidRDefault="00643991">
      <w:pPr>
        <w:pStyle w:val="BodyText"/>
        <w:numPr>
          <w:ilvl w:val="0"/>
          <w:numId w:val="5"/>
        </w:numPr>
        <w:rPr>
          <w:rFonts w:ascii="Times" w:hAnsi="Times"/>
          <w:sz w:val="24"/>
        </w:rPr>
      </w:pPr>
      <w:r>
        <w:rPr>
          <w:rFonts w:ascii="Times" w:hAnsi="Times"/>
          <w:sz w:val="24"/>
        </w:rPr>
        <w:t>Directed Research (6 semesters)</w:t>
      </w:r>
    </w:p>
    <w:p w14:paraId="3E70ED22" w14:textId="77777777" w:rsidR="00643991" w:rsidRDefault="00643991">
      <w:pPr>
        <w:pStyle w:val="BodyText"/>
        <w:numPr>
          <w:ilvl w:val="0"/>
          <w:numId w:val="5"/>
        </w:numPr>
        <w:rPr>
          <w:rFonts w:ascii="Times" w:hAnsi="Times"/>
          <w:sz w:val="24"/>
        </w:rPr>
      </w:pPr>
      <w:r>
        <w:rPr>
          <w:rFonts w:ascii="Times" w:hAnsi="Times"/>
          <w:sz w:val="24"/>
        </w:rPr>
        <w:t>Environmental Policy and Socio-economic Values (6 semesters)</w:t>
      </w:r>
    </w:p>
    <w:p w14:paraId="0D45FD2F" w14:textId="77777777" w:rsidR="00643991" w:rsidRDefault="00643991">
      <w:pPr>
        <w:pStyle w:val="BodyText"/>
        <w:numPr>
          <w:ilvl w:val="0"/>
          <w:numId w:val="5"/>
        </w:numPr>
        <w:rPr>
          <w:rFonts w:ascii="Times" w:hAnsi="Times"/>
          <w:sz w:val="24"/>
        </w:rPr>
      </w:pPr>
      <w:r>
        <w:rPr>
          <w:rFonts w:ascii="Times" w:hAnsi="Times"/>
          <w:sz w:val="24"/>
        </w:rPr>
        <w:t>Tropical Reforestation (6 semesters, team-taught)</w:t>
      </w:r>
    </w:p>
    <w:p w14:paraId="510EA0A8" w14:textId="77777777" w:rsidR="00643991" w:rsidRDefault="00643991">
      <w:pPr>
        <w:pStyle w:val="BodyText"/>
        <w:rPr>
          <w:rFonts w:ascii="Times" w:hAnsi="Times"/>
          <w:sz w:val="24"/>
        </w:rPr>
      </w:pPr>
    </w:p>
    <w:p w14:paraId="393629CB" w14:textId="77777777" w:rsidR="00643991" w:rsidRPr="00A83EE7" w:rsidRDefault="00643991" w:rsidP="00643991">
      <w:pPr>
        <w:pStyle w:val="BodyText"/>
        <w:rPr>
          <w:rFonts w:ascii="Times" w:hAnsi="Times"/>
          <w:sz w:val="24"/>
          <w:lang w:val="pt-BR"/>
        </w:rPr>
      </w:pPr>
      <w:r>
        <w:rPr>
          <w:rFonts w:ascii="Times" w:hAnsi="Times"/>
          <w:sz w:val="24"/>
        </w:rPr>
        <w:t>B. Guest Lectures</w:t>
      </w:r>
    </w:p>
    <w:p w14:paraId="09E87B65" w14:textId="7FC44FF0" w:rsidR="00DD66E4" w:rsidRPr="00753D3E" w:rsidRDefault="00DD66E4" w:rsidP="00277AAE">
      <w:pPr>
        <w:pStyle w:val="BodyText"/>
        <w:numPr>
          <w:ilvl w:val="0"/>
          <w:numId w:val="5"/>
        </w:numPr>
        <w:rPr>
          <w:rFonts w:ascii="Times" w:hAnsi="Times"/>
          <w:sz w:val="24"/>
        </w:rPr>
      </w:pPr>
      <w:r w:rsidRPr="00753D3E">
        <w:rPr>
          <w:rFonts w:ascii="Times" w:hAnsi="Times"/>
          <w:sz w:val="24"/>
        </w:rPr>
        <w:t xml:space="preserve">Servicos Ecossistemicos </w:t>
      </w:r>
      <w:r w:rsidR="00753D3E">
        <w:rPr>
          <w:rFonts w:ascii="Times" w:hAnsi="Times"/>
          <w:sz w:val="24"/>
        </w:rPr>
        <w:t xml:space="preserve">for a course of the same name at </w:t>
      </w:r>
      <w:r w:rsidRPr="00753D3E">
        <w:rPr>
          <w:rFonts w:ascii="Times" w:hAnsi="Times"/>
          <w:sz w:val="24"/>
        </w:rPr>
        <w:t>USP</w:t>
      </w:r>
      <w:r w:rsidR="00753D3E">
        <w:rPr>
          <w:rFonts w:ascii="Times" w:hAnsi="Times"/>
          <w:sz w:val="24"/>
        </w:rPr>
        <w:t>, via Skype. São Paulo, Brazil. 2014</w:t>
      </w:r>
    </w:p>
    <w:p w14:paraId="6DEE25A3" w14:textId="650B9F3B" w:rsidR="00277AAE" w:rsidRPr="00277AAE" w:rsidRDefault="00277AAE" w:rsidP="00277AAE">
      <w:pPr>
        <w:pStyle w:val="BodyText"/>
        <w:numPr>
          <w:ilvl w:val="0"/>
          <w:numId w:val="5"/>
        </w:numPr>
        <w:rPr>
          <w:rFonts w:ascii="Times" w:hAnsi="Times"/>
          <w:sz w:val="24"/>
        </w:rPr>
      </w:pPr>
      <w:r>
        <w:rPr>
          <w:rFonts w:ascii="Times" w:hAnsi="Times"/>
          <w:sz w:val="24"/>
        </w:rPr>
        <w:t xml:space="preserve">Economia Ecológica for the course </w:t>
      </w:r>
      <w:r w:rsidRPr="00277AAE">
        <w:rPr>
          <w:rFonts w:ascii="Times" w:hAnsi="Times"/>
          <w:sz w:val="24"/>
        </w:rPr>
        <w:t>"S</w:t>
      </w:r>
      <w:r>
        <w:rPr>
          <w:rFonts w:ascii="Times" w:hAnsi="Times"/>
          <w:sz w:val="24"/>
        </w:rPr>
        <w:t xml:space="preserve">ustentabilidade Urbana e Rural” </w:t>
      </w:r>
      <w:r w:rsidRPr="00277AAE">
        <w:rPr>
          <w:rFonts w:ascii="Times" w:hAnsi="Times"/>
          <w:sz w:val="24"/>
        </w:rPr>
        <w:t>de Engenharia Ambiental</w:t>
      </w:r>
      <w:r w:rsidRPr="00277AAE">
        <w:rPr>
          <w:rFonts w:ascii="Times" w:hAnsi="Times"/>
          <w:sz w:val="24"/>
        </w:rPr>
        <w:br/>
        <w:t>Universidade Federal de São Carlos, Brasil</w:t>
      </w:r>
      <w:r>
        <w:rPr>
          <w:rFonts w:ascii="Times" w:hAnsi="Times"/>
          <w:sz w:val="24"/>
        </w:rPr>
        <w:t xml:space="preserve">. Interviewed by Skype by Prof. Ricardo Siloto da Silva. </w:t>
      </w:r>
      <w:r w:rsidR="00DD66E4">
        <w:rPr>
          <w:rFonts w:ascii="Times" w:hAnsi="Times"/>
          <w:sz w:val="24"/>
        </w:rPr>
        <w:t>2012</w:t>
      </w:r>
    </w:p>
    <w:p w14:paraId="41076DDD" w14:textId="77777777" w:rsidR="00643991" w:rsidRPr="00BC0322" w:rsidRDefault="00643991">
      <w:pPr>
        <w:pStyle w:val="BodyText"/>
        <w:numPr>
          <w:ilvl w:val="0"/>
          <w:numId w:val="5"/>
        </w:numPr>
        <w:rPr>
          <w:rFonts w:ascii="Times" w:hAnsi="Times"/>
          <w:sz w:val="24"/>
        </w:rPr>
      </w:pPr>
      <w:r w:rsidRPr="00BC0322">
        <w:rPr>
          <w:rFonts w:ascii="Times" w:hAnsi="Times"/>
          <w:sz w:val="24"/>
        </w:rPr>
        <w:t>Economia Ecológica e Agroecologia (UFSC, Foragem Cultura, Abdon Schmitt Filho) Spring, 2010</w:t>
      </w:r>
    </w:p>
    <w:p w14:paraId="550E9325" w14:textId="77777777" w:rsidR="00643991" w:rsidRPr="00BC0322" w:rsidRDefault="00643991">
      <w:pPr>
        <w:pStyle w:val="BodyText"/>
        <w:numPr>
          <w:ilvl w:val="0"/>
          <w:numId w:val="5"/>
        </w:numPr>
        <w:rPr>
          <w:rFonts w:ascii="Times" w:hAnsi="Times"/>
          <w:sz w:val="24"/>
        </w:rPr>
      </w:pPr>
      <w:r w:rsidRPr="00BC0322">
        <w:rPr>
          <w:rFonts w:ascii="Times" w:hAnsi="Times"/>
          <w:sz w:val="24"/>
        </w:rPr>
        <w:lastRenderedPageBreak/>
        <w:t>Economia Ecológica e Pagamentos para Serviços Ecossistêmicos (UNISUL, Paola Rebollar) Fall, 2009</w:t>
      </w:r>
    </w:p>
    <w:p w14:paraId="2B2FE6CE" w14:textId="77777777" w:rsidR="00643991" w:rsidRPr="00BC0322" w:rsidRDefault="00643991">
      <w:pPr>
        <w:pStyle w:val="BodyText"/>
        <w:numPr>
          <w:ilvl w:val="0"/>
          <w:numId w:val="5"/>
        </w:numPr>
        <w:rPr>
          <w:rFonts w:ascii="Times" w:hAnsi="Times"/>
          <w:sz w:val="24"/>
        </w:rPr>
      </w:pPr>
      <w:r w:rsidRPr="00BC0322">
        <w:rPr>
          <w:rFonts w:ascii="Times" w:hAnsi="Times"/>
          <w:sz w:val="24"/>
        </w:rPr>
        <w:t>Aplicações da Economia Ecológica: Pagamentos para Serviços Ecossistêmicos (UFSC, Desenvolvimento Rural Sustentável, Paola Rebollar) Fall, 2009</w:t>
      </w:r>
    </w:p>
    <w:p w14:paraId="67B64A0B" w14:textId="77777777" w:rsidR="00643991" w:rsidRPr="00BC0322" w:rsidRDefault="00643991">
      <w:pPr>
        <w:pStyle w:val="BodyText"/>
        <w:numPr>
          <w:ilvl w:val="0"/>
          <w:numId w:val="5"/>
        </w:numPr>
        <w:rPr>
          <w:rFonts w:ascii="Times" w:hAnsi="Times"/>
          <w:sz w:val="24"/>
        </w:rPr>
      </w:pPr>
      <w:r w:rsidRPr="00BC0322">
        <w:rPr>
          <w:rFonts w:ascii="Times" w:hAnsi="Times"/>
          <w:sz w:val="24"/>
        </w:rPr>
        <w:t>Pagamentos para Serviços Ecossistêmicos: Sustentabilidade, Justiça e Eficiência (UFSC, Agroecologia, Clarilton Ribas), Fall, 2009</w:t>
      </w:r>
    </w:p>
    <w:p w14:paraId="574386B3" w14:textId="77777777" w:rsidR="00643991" w:rsidRDefault="00643991">
      <w:pPr>
        <w:pStyle w:val="BodyText"/>
        <w:numPr>
          <w:ilvl w:val="0"/>
          <w:numId w:val="5"/>
        </w:numPr>
        <w:rPr>
          <w:rFonts w:ascii="Times" w:hAnsi="Times"/>
          <w:sz w:val="24"/>
        </w:rPr>
      </w:pPr>
      <w:r>
        <w:rPr>
          <w:rFonts w:ascii="Times" w:hAnsi="Times"/>
          <w:sz w:val="24"/>
        </w:rPr>
        <w:t>Ecological Economics (University of Wisconsin, Biology and Society. Pawley)</w:t>
      </w:r>
    </w:p>
    <w:p w14:paraId="549360C9" w14:textId="77777777" w:rsidR="00643991" w:rsidRDefault="00643991">
      <w:pPr>
        <w:pStyle w:val="BodyText"/>
        <w:numPr>
          <w:ilvl w:val="0"/>
          <w:numId w:val="5"/>
        </w:numPr>
        <w:rPr>
          <w:rFonts w:ascii="Times" w:hAnsi="Times"/>
          <w:sz w:val="24"/>
        </w:rPr>
      </w:pPr>
      <w:r>
        <w:rPr>
          <w:rFonts w:ascii="Times" w:hAnsi="Times"/>
          <w:sz w:val="24"/>
        </w:rPr>
        <w:t>An Introduction to Ecological Economics (ENVS 002, Kaza)</w:t>
      </w:r>
    </w:p>
    <w:p w14:paraId="34F4DE1B" w14:textId="77777777" w:rsidR="00643991" w:rsidRDefault="00643991">
      <w:pPr>
        <w:pStyle w:val="BodyText"/>
        <w:numPr>
          <w:ilvl w:val="0"/>
          <w:numId w:val="5"/>
        </w:numPr>
        <w:rPr>
          <w:rFonts w:ascii="Times" w:hAnsi="Times"/>
          <w:sz w:val="24"/>
        </w:rPr>
      </w:pPr>
      <w:r>
        <w:rPr>
          <w:rFonts w:ascii="Times" w:hAnsi="Times"/>
          <w:sz w:val="24"/>
        </w:rPr>
        <w:t>NAFTA (Practical Spanish, Fossani)</w:t>
      </w:r>
    </w:p>
    <w:p w14:paraId="30F9788B" w14:textId="77777777" w:rsidR="00643991" w:rsidRDefault="00643991">
      <w:pPr>
        <w:pStyle w:val="BodyText"/>
        <w:numPr>
          <w:ilvl w:val="0"/>
          <w:numId w:val="5"/>
        </w:numPr>
        <w:rPr>
          <w:rFonts w:ascii="Times" w:hAnsi="Times"/>
          <w:sz w:val="24"/>
        </w:rPr>
      </w:pPr>
      <w:r>
        <w:rPr>
          <w:rFonts w:ascii="Times" w:hAnsi="Times"/>
          <w:sz w:val="24"/>
        </w:rPr>
        <w:t>Globalization and Trade (CDAE 195, Flomenhoft)</w:t>
      </w:r>
    </w:p>
    <w:p w14:paraId="6D9231F4" w14:textId="77777777" w:rsidR="00643991" w:rsidRDefault="00643991">
      <w:pPr>
        <w:pStyle w:val="BodyText"/>
        <w:numPr>
          <w:ilvl w:val="0"/>
          <w:numId w:val="5"/>
        </w:numPr>
        <w:rPr>
          <w:rFonts w:ascii="Times" w:hAnsi="Times"/>
          <w:sz w:val="24"/>
        </w:rPr>
      </w:pPr>
      <w:r>
        <w:rPr>
          <w:rFonts w:ascii="Times" w:hAnsi="Times"/>
          <w:sz w:val="24"/>
        </w:rPr>
        <w:t>An Introduction to Ecological Economics and Problem Based Learning. NR 385: Ecological Economics. Fall, 2006</w:t>
      </w:r>
    </w:p>
    <w:p w14:paraId="1C934618" w14:textId="77777777" w:rsidR="00643991" w:rsidRDefault="00643991">
      <w:pPr>
        <w:pStyle w:val="BodyText"/>
        <w:numPr>
          <w:ilvl w:val="0"/>
          <w:numId w:val="5"/>
        </w:numPr>
        <w:rPr>
          <w:rFonts w:ascii="Times" w:hAnsi="Times"/>
          <w:sz w:val="24"/>
        </w:rPr>
      </w:pPr>
      <w:r>
        <w:rPr>
          <w:rFonts w:ascii="Times" w:hAnsi="Times"/>
          <w:sz w:val="24"/>
        </w:rPr>
        <w:t>Envisioning Sustainable and Desirable Communities. CDAE 102, Sustainable Community Development. University of Vermont, Spring, 2006</w:t>
      </w:r>
    </w:p>
    <w:p w14:paraId="58F4C249" w14:textId="77777777" w:rsidR="00643991" w:rsidRDefault="00643991">
      <w:pPr>
        <w:pStyle w:val="BodyText"/>
        <w:numPr>
          <w:ilvl w:val="0"/>
          <w:numId w:val="5"/>
        </w:numPr>
        <w:rPr>
          <w:rFonts w:ascii="Times" w:hAnsi="Times"/>
          <w:sz w:val="24"/>
        </w:rPr>
      </w:pPr>
      <w:r>
        <w:rPr>
          <w:rFonts w:ascii="Times" w:hAnsi="Times"/>
          <w:sz w:val="24"/>
        </w:rPr>
        <w:t xml:space="preserve">Applied Ecological Economics. Economics 101, St. Martins University, Spring 2006 </w:t>
      </w:r>
    </w:p>
    <w:p w14:paraId="40CE53DE" w14:textId="77777777" w:rsidR="00643991" w:rsidRDefault="00643991">
      <w:pPr>
        <w:pStyle w:val="BodyText"/>
        <w:numPr>
          <w:ilvl w:val="0"/>
          <w:numId w:val="5"/>
        </w:numPr>
        <w:rPr>
          <w:rFonts w:ascii="Times" w:hAnsi="Times"/>
          <w:sz w:val="24"/>
        </w:rPr>
      </w:pPr>
      <w:r>
        <w:rPr>
          <w:rFonts w:ascii="Times" w:hAnsi="Times"/>
          <w:sz w:val="24"/>
        </w:rPr>
        <w:t>A Brief Overview of Ecological Economics. Economics 101, St. Martins University, Spring 2006</w:t>
      </w:r>
    </w:p>
    <w:p w14:paraId="46745453" w14:textId="77777777" w:rsidR="00643991" w:rsidRDefault="00643991">
      <w:pPr>
        <w:pStyle w:val="BodyText"/>
        <w:numPr>
          <w:ilvl w:val="0"/>
          <w:numId w:val="5"/>
        </w:numPr>
        <w:rPr>
          <w:rFonts w:ascii="Times" w:hAnsi="Times"/>
          <w:sz w:val="24"/>
        </w:rPr>
      </w:pPr>
      <w:r>
        <w:rPr>
          <w:rFonts w:ascii="Times" w:hAnsi="Times"/>
          <w:sz w:val="24"/>
        </w:rPr>
        <w:t xml:space="preserve">The Ecological Economics of Nickel Mining. CDAE 292: Graduate Seminar. Fall, 2005 </w:t>
      </w:r>
    </w:p>
    <w:p w14:paraId="77D3C479" w14:textId="77777777" w:rsidR="00643991" w:rsidRDefault="00643991">
      <w:pPr>
        <w:pStyle w:val="BodyText"/>
        <w:numPr>
          <w:ilvl w:val="0"/>
          <w:numId w:val="5"/>
        </w:numPr>
        <w:rPr>
          <w:rFonts w:ascii="Times" w:hAnsi="Times"/>
          <w:sz w:val="24"/>
        </w:rPr>
      </w:pPr>
      <w:r>
        <w:rPr>
          <w:rFonts w:ascii="Times" w:hAnsi="Times"/>
          <w:sz w:val="24"/>
        </w:rPr>
        <w:t>Ecological Economics 101. Vergennes High School, Fall, 2005</w:t>
      </w:r>
    </w:p>
    <w:p w14:paraId="12254B5F" w14:textId="77777777" w:rsidR="00643991" w:rsidRDefault="00643991">
      <w:pPr>
        <w:pStyle w:val="BodyText"/>
        <w:numPr>
          <w:ilvl w:val="0"/>
          <w:numId w:val="5"/>
        </w:numPr>
        <w:rPr>
          <w:rFonts w:ascii="Times" w:hAnsi="Times"/>
          <w:sz w:val="24"/>
        </w:rPr>
      </w:pPr>
      <w:r>
        <w:rPr>
          <w:rFonts w:ascii="Times" w:hAnsi="Times"/>
          <w:sz w:val="24"/>
        </w:rPr>
        <w:t>Ethnobotany, the Tragedy of the Commons and the Tragedy of the Non-commons, Fall, 2005.</w:t>
      </w:r>
    </w:p>
    <w:p w14:paraId="3BC94744" w14:textId="77777777" w:rsidR="00643991" w:rsidRDefault="00643991">
      <w:pPr>
        <w:pStyle w:val="BodyText"/>
        <w:numPr>
          <w:ilvl w:val="0"/>
          <w:numId w:val="5"/>
        </w:numPr>
        <w:rPr>
          <w:rFonts w:ascii="Times" w:hAnsi="Times"/>
          <w:sz w:val="24"/>
        </w:rPr>
      </w:pPr>
      <w:r>
        <w:rPr>
          <w:rFonts w:ascii="Times" w:hAnsi="Times"/>
          <w:sz w:val="24"/>
        </w:rPr>
        <w:t>Community Development as Capital Investments: A Case Study from the Philippines. CDAE 218: Community Leadership, Organization and Institutional Development, University of Vermont, Spring 2005.</w:t>
      </w:r>
    </w:p>
    <w:p w14:paraId="33BFC7AE" w14:textId="77777777" w:rsidR="00643991" w:rsidRDefault="00643991">
      <w:pPr>
        <w:pStyle w:val="BodyText"/>
        <w:numPr>
          <w:ilvl w:val="0"/>
          <w:numId w:val="5"/>
        </w:numPr>
        <w:rPr>
          <w:rFonts w:ascii="Times" w:hAnsi="Times"/>
          <w:sz w:val="24"/>
        </w:rPr>
      </w:pPr>
      <w:r>
        <w:rPr>
          <w:rFonts w:ascii="Times" w:hAnsi="Times"/>
          <w:sz w:val="24"/>
        </w:rPr>
        <w:t xml:space="preserve">The Resources of Nature and the Nature of Resources. NR 185, CDAE 195, BSAD 095, ENVS 195, EC 095: Introduction to Ecological Economics. University of Vermont, 2003 </w:t>
      </w:r>
    </w:p>
    <w:p w14:paraId="5F5C3F17" w14:textId="77777777" w:rsidR="00643991" w:rsidRDefault="00643991">
      <w:pPr>
        <w:pStyle w:val="BodyText"/>
        <w:numPr>
          <w:ilvl w:val="0"/>
          <w:numId w:val="5"/>
        </w:numPr>
        <w:rPr>
          <w:rFonts w:ascii="Times" w:hAnsi="Times"/>
          <w:sz w:val="24"/>
        </w:rPr>
      </w:pPr>
      <w:r>
        <w:rPr>
          <w:rFonts w:ascii="Times" w:hAnsi="Times"/>
          <w:sz w:val="24"/>
        </w:rPr>
        <w:t>Envisioning a Sustainable and Desirable America. CDAE 102: Sustainable Community Development. University of Vermont, 2002</w:t>
      </w:r>
    </w:p>
    <w:p w14:paraId="70ED503C" w14:textId="77777777" w:rsidR="00643991" w:rsidRDefault="00643991">
      <w:pPr>
        <w:pStyle w:val="BodyText"/>
        <w:numPr>
          <w:ilvl w:val="0"/>
          <w:numId w:val="5"/>
        </w:numPr>
        <w:rPr>
          <w:rFonts w:ascii="Times" w:hAnsi="Times"/>
          <w:sz w:val="24"/>
        </w:rPr>
      </w:pPr>
      <w:r>
        <w:rPr>
          <w:rFonts w:ascii="Times" w:hAnsi="Times"/>
          <w:sz w:val="24"/>
        </w:rPr>
        <w:t>A Historia da Intervencao Estadounidense na America Latina. Universidade Federal Rural de Pernambuco, 1994.</w:t>
      </w:r>
    </w:p>
    <w:p w14:paraId="5B2C09CD" w14:textId="77777777" w:rsidR="00643991" w:rsidRDefault="00643991">
      <w:pPr>
        <w:pStyle w:val="BodyText"/>
        <w:ind w:left="360"/>
        <w:rPr>
          <w:rFonts w:ascii="Times" w:hAnsi="Times"/>
          <w:sz w:val="24"/>
        </w:rPr>
      </w:pPr>
    </w:p>
    <w:p w14:paraId="4380EEFD" w14:textId="77777777" w:rsidR="00643991" w:rsidRDefault="00643991">
      <w:pPr>
        <w:pStyle w:val="BodyText"/>
        <w:rPr>
          <w:rFonts w:ascii="Times" w:hAnsi="Times"/>
          <w:sz w:val="24"/>
        </w:rPr>
      </w:pPr>
      <w:r>
        <w:rPr>
          <w:rFonts w:ascii="Times" w:hAnsi="Times"/>
          <w:sz w:val="24"/>
        </w:rPr>
        <w:t>C.  Teaching and Advising Awards, Honors and Grants</w:t>
      </w:r>
    </w:p>
    <w:p w14:paraId="445D40DE" w14:textId="77777777" w:rsidR="00643991" w:rsidRDefault="00643991" w:rsidP="00643991">
      <w:pPr>
        <w:pStyle w:val="BodyText"/>
        <w:numPr>
          <w:ilvl w:val="0"/>
          <w:numId w:val="5"/>
        </w:numPr>
        <w:rPr>
          <w:rFonts w:ascii="Times" w:hAnsi="Times"/>
          <w:sz w:val="24"/>
        </w:rPr>
      </w:pPr>
      <w:r>
        <w:rPr>
          <w:rFonts w:ascii="Times" w:hAnsi="Times"/>
          <w:sz w:val="24"/>
        </w:rPr>
        <w:t>Bernardo Aguilar Award to honor the most outstanding teacher in the field of ecological economics, awarded by the student members of the USSEE, 2007</w:t>
      </w:r>
    </w:p>
    <w:p w14:paraId="488E6023" w14:textId="77777777" w:rsidR="00643991" w:rsidRDefault="00643991" w:rsidP="00643991">
      <w:pPr>
        <w:pStyle w:val="BodyText"/>
        <w:numPr>
          <w:ilvl w:val="0"/>
          <w:numId w:val="5"/>
        </w:numPr>
        <w:rPr>
          <w:rFonts w:ascii="Times" w:hAnsi="Times"/>
          <w:sz w:val="24"/>
        </w:rPr>
      </w:pPr>
      <w:r>
        <w:rPr>
          <w:rFonts w:ascii="Times" w:hAnsi="Times"/>
          <w:sz w:val="24"/>
        </w:rPr>
        <w:t>Chosen as Service Learning Fellow, January, 2007</w:t>
      </w:r>
    </w:p>
    <w:p w14:paraId="190AF03D" w14:textId="77777777" w:rsidR="00643991" w:rsidRPr="00AE1F78" w:rsidRDefault="00643991" w:rsidP="00643991">
      <w:pPr>
        <w:pStyle w:val="BodyText"/>
        <w:numPr>
          <w:ilvl w:val="0"/>
          <w:numId w:val="5"/>
        </w:numPr>
        <w:rPr>
          <w:rFonts w:ascii="Times" w:hAnsi="Times"/>
          <w:sz w:val="24"/>
        </w:rPr>
      </w:pPr>
      <w:r w:rsidRPr="00BC0322">
        <w:rPr>
          <w:rFonts w:ascii="Times" w:hAnsi="Times"/>
          <w:sz w:val="24"/>
        </w:rPr>
        <w:t>Mini-grant in Service Learning, UVM, for the Green Awassa Atelier,  2006 $ 700</w:t>
      </w:r>
    </w:p>
    <w:p w14:paraId="53AF1F9D" w14:textId="77777777" w:rsidR="00643991" w:rsidRDefault="00643991" w:rsidP="00643991">
      <w:pPr>
        <w:pStyle w:val="BodyText"/>
        <w:numPr>
          <w:ilvl w:val="0"/>
          <w:numId w:val="5"/>
        </w:numPr>
        <w:rPr>
          <w:rFonts w:ascii="Times" w:hAnsi="Times"/>
          <w:sz w:val="24"/>
        </w:rPr>
      </w:pPr>
      <w:r>
        <w:rPr>
          <w:rFonts w:ascii="Times" w:hAnsi="Times"/>
          <w:sz w:val="24"/>
        </w:rPr>
        <w:t>Two awards in recognition of valuable contributions to the students of UVM (Class of 2006)</w:t>
      </w:r>
    </w:p>
    <w:p w14:paraId="005CA082" w14:textId="77777777" w:rsidR="00643991" w:rsidRDefault="00643991" w:rsidP="00643991">
      <w:pPr>
        <w:pStyle w:val="BodyText"/>
        <w:numPr>
          <w:ilvl w:val="0"/>
          <w:numId w:val="5"/>
        </w:numPr>
        <w:rPr>
          <w:rFonts w:ascii="Times" w:hAnsi="Times"/>
          <w:sz w:val="24"/>
        </w:rPr>
      </w:pPr>
      <w:r>
        <w:rPr>
          <w:rFonts w:ascii="Times" w:hAnsi="Times"/>
          <w:sz w:val="24"/>
        </w:rPr>
        <w:t>Awarded 7 service learning TAs through the CUPS program</w:t>
      </w:r>
    </w:p>
    <w:p w14:paraId="7C863FDD" w14:textId="77777777" w:rsidR="00643991" w:rsidRDefault="00643991" w:rsidP="00643991">
      <w:pPr>
        <w:pStyle w:val="BodyText"/>
        <w:numPr>
          <w:ilvl w:val="0"/>
          <w:numId w:val="5"/>
        </w:numPr>
        <w:rPr>
          <w:rFonts w:ascii="Times" w:hAnsi="Times"/>
          <w:sz w:val="24"/>
        </w:rPr>
      </w:pPr>
      <w:r>
        <w:rPr>
          <w:rFonts w:ascii="Times" w:hAnsi="Times"/>
          <w:sz w:val="24"/>
        </w:rPr>
        <w:t xml:space="preserve">Nominated twice for the Kroepsh-Maurice Excellence in Teaching Award, UVM </w:t>
      </w:r>
    </w:p>
    <w:p w14:paraId="454CFAAC" w14:textId="77777777" w:rsidR="00643991" w:rsidRDefault="00643991" w:rsidP="00643991">
      <w:pPr>
        <w:pStyle w:val="BodyText"/>
        <w:numPr>
          <w:ilvl w:val="0"/>
          <w:numId w:val="5"/>
        </w:numPr>
        <w:rPr>
          <w:rFonts w:ascii="Times" w:hAnsi="Times"/>
          <w:sz w:val="24"/>
        </w:rPr>
      </w:pPr>
      <w:r w:rsidRPr="00BC0322">
        <w:rPr>
          <w:rFonts w:ascii="Times" w:hAnsi="Times"/>
          <w:sz w:val="24"/>
        </w:rPr>
        <w:t>Mini-grant in Service Learning, UVM , to develop a local service learning project for CDAE 237: The Economics of Sustainability, 2004-2005 $ 600</w:t>
      </w:r>
    </w:p>
    <w:p w14:paraId="3539643D" w14:textId="77777777" w:rsidR="00643991" w:rsidRPr="00BC0322" w:rsidRDefault="00643991" w:rsidP="00643991">
      <w:pPr>
        <w:pStyle w:val="BodyText"/>
        <w:numPr>
          <w:ilvl w:val="0"/>
          <w:numId w:val="5"/>
        </w:numPr>
        <w:rPr>
          <w:rFonts w:ascii="Times" w:hAnsi="Times"/>
          <w:sz w:val="24"/>
        </w:rPr>
      </w:pPr>
      <w:r w:rsidRPr="00BC0322">
        <w:rPr>
          <w:rFonts w:ascii="Times" w:hAnsi="Times"/>
          <w:sz w:val="24"/>
        </w:rPr>
        <w:t>Nominated for the Outstanding Service-learning Faculty award, University of Vermont</w:t>
      </w:r>
    </w:p>
    <w:p w14:paraId="75C74422" w14:textId="77777777" w:rsidR="00643991" w:rsidRDefault="00643991">
      <w:pPr>
        <w:pStyle w:val="BodyText"/>
        <w:rPr>
          <w:rFonts w:ascii="Times" w:hAnsi="Times"/>
          <w:sz w:val="24"/>
        </w:rPr>
      </w:pPr>
    </w:p>
    <w:p w14:paraId="788DD398" w14:textId="2AF74BD2" w:rsidR="00643991" w:rsidRDefault="00643991">
      <w:pPr>
        <w:pStyle w:val="BodyText"/>
        <w:rPr>
          <w:rFonts w:ascii="Times" w:hAnsi="Times"/>
          <w:sz w:val="24"/>
        </w:rPr>
      </w:pPr>
      <w:r>
        <w:rPr>
          <w:rFonts w:ascii="Times" w:hAnsi="Times"/>
          <w:sz w:val="24"/>
        </w:rPr>
        <w:t>D. Graduate Student Committee Membership (*advisor</w:t>
      </w:r>
      <w:r w:rsidR="00EB5EE4">
        <w:rPr>
          <w:rFonts w:ascii="Times" w:hAnsi="Times"/>
          <w:sz w:val="24"/>
        </w:rPr>
        <w:t xml:space="preserve">, </w:t>
      </w:r>
      <w:r w:rsidR="00EB5EE4" w:rsidRPr="00EB5EE4">
        <w:rPr>
          <w:rFonts w:ascii="Times" w:hAnsi="Times"/>
          <w:sz w:val="24"/>
          <w:vertAlign w:val="superscript"/>
        </w:rPr>
        <w:t>#</w:t>
      </w:r>
      <w:r w:rsidR="00EB5EE4">
        <w:rPr>
          <w:rFonts w:ascii="Times" w:hAnsi="Times"/>
          <w:sz w:val="24"/>
        </w:rPr>
        <w:t>co-advisor</w:t>
      </w:r>
      <w:r w:rsidR="00D245F8">
        <w:rPr>
          <w:rFonts w:ascii="Times" w:hAnsi="Times"/>
          <w:sz w:val="24"/>
        </w:rPr>
        <w:t xml:space="preserve">, </w:t>
      </w:r>
      <w:r w:rsidR="00D245F8" w:rsidRPr="00D245F8">
        <w:rPr>
          <w:rFonts w:ascii="Times" w:hAnsi="Times"/>
          <w:sz w:val="24"/>
          <w:vertAlign w:val="superscript"/>
        </w:rPr>
        <w:t>+</w:t>
      </w:r>
      <w:r w:rsidR="00D245F8">
        <w:rPr>
          <w:rFonts w:ascii="Times" w:hAnsi="Times"/>
          <w:sz w:val="24"/>
        </w:rPr>
        <w:t>external examiner</w:t>
      </w:r>
      <w:r>
        <w:rPr>
          <w:rFonts w:ascii="Times" w:hAnsi="Times"/>
          <w:sz w:val="24"/>
        </w:rPr>
        <w:t>)</w:t>
      </w:r>
    </w:p>
    <w:p w14:paraId="73FB692C" w14:textId="77777777" w:rsidR="00643991" w:rsidRDefault="00643991">
      <w:pPr>
        <w:pStyle w:val="BodyText"/>
        <w:rPr>
          <w:rFonts w:ascii="Times" w:hAnsi="Times"/>
          <w:sz w:val="24"/>
        </w:rPr>
      </w:pPr>
      <w:r>
        <w:rPr>
          <w:rFonts w:ascii="Times" w:hAnsi="Times"/>
          <w:sz w:val="24"/>
        </w:rPr>
        <w:t xml:space="preserve">Current: </w:t>
      </w:r>
    </w:p>
    <w:p w14:paraId="0EFEC00A" w14:textId="1D1DA599" w:rsidR="006345F1" w:rsidRDefault="006345F1" w:rsidP="006345F1">
      <w:pPr>
        <w:pStyle w:val="BodyText"/>
        <w:rPr>
          <w:rFonts w:ascii="Times" w:hAnsi="Times"/>
          <w:sz w:val="24"/>
        </w:rPr>
      </w:pPr>
    </w:p>
    <w:p w14:paraId="60A5B893" w14:textId="29620E13" w:rsidR="00AB6B14" w:rsidRDefault="00AB6B14" w:rsidP="00643991">
      <w:pPr>
        <w:pStyle w:val="BodyText"/>
        <w:rPr>
          <w:rFonts w:ascii="Times" w:hAnsi="Times"/>
          <w:sz w:val="24"/>
        </w:rPr>
      </w:pPr>
      <w:r>
        <w:rPr>
          <w:rFonts w:ascii="Times" w:hAnsi="Times"/>
          <w:sz w:val="24"/>
        </w:rPr>
        <w:t>Sam Bliss*</w:t>
      </w:r>
      <w:r>
        <w:rPr>
          <w:rFonts w:ascii="Times" w:hAnsi="Times"/>
          <w:sz w:val="24"/>
        </w:rPr>
        <w:tab/>
      </w:r>
      <w:r>
        <w:rPr>
          <w:rFonts w:ascii="Times" w:hAnsi="Times"/>
          <w:sz w:val="24"/>
        </w:rPr>
        <w:tab/>
      </w:r>
      <w:r>
        <w:rPr>
          <w:rFonts w:ascii="Times" w:hAnsi="Times"/>
          <w:sz w:val="24"/>
        </w:rPr>
        <w:tab/>
        <w:t>PhD</w:t>
      </w:r>
      <w:r>
        <w:rPr>
          <w:rFonts w:ascii="Times" w:hAnsi="Times"/>
          <w:sz w:val="24"/>
        </w:rPr>
        <w:tab/>
        <w:t>RSENR, UVM</w:t>
      </w:r>
    </w:p>
    <w:p w14:paraId="70ECCF36" w14:textId="50A6C861" w:rsidR="00CE7002" w:rsidRDefault="00CE7002" w:rsidP="00643991">
      <w:pPr>
        <w:pStyle w:val="BodyText"/>
        <w:rPr>
          <w:rFonts w:ascii="Times" w:hAnsi="Times"/>
          <w:sz w:val="24"/>
        </w:rPr>
      </w:pPr>
      <w:r>
        <w:rPr>
          <w:rFonts w:ascii="Times" w:hAnsi="Times"/>
          <w:sz w:val="24"/>
        </w:rPr>
        <w:t>Joseph Ament*</w:t>
      </w:r>
      <w:r>
        <w:rPr>
          <w:rFonts w:ascii="Times" w:hAnsi="Times"/>
          <w:sz w:val="24"/>
        </w:rPr>
        <w:tab/>
      </w:r>
      <w:r>
        <w:rPr>
          <w:rFonts w:ascii="Times" w:hAnsi="Times"/>
          <w:sz w:val="24"/>
        </w:rPr>
        <w:tab/>
        <w:t>PhD</w:t>
      </w:r>
      <w:r>
        <w:rPr>
          <w:rFonts w:ascii="Times" w:hAnsi="Times"/>
          <w:sz w:val="24"/>
        </w:rPr>
        <w:tab/>
        <w:t>RSENR, UVM</w:t>
      </w:r>
    </w:p>
    <w:p w14:paraId="47D6481F" w14:textId="461F5874" w:rsidR="00CE7002" w:rsidRDefault="00CE7002" w:rsidP="00643991">
      <w:pPr>
        <w:pStyle w:val="BodyText"/>
        <w:rPr>
          <w:rFonts w:ascii="Times" w:hAnsi="Times"/>
          <w:sz w:val="24"/>
        </w:rPr>
      </w:pPr>
      <w:r>
        <w:rPr>
          <w:rFonts w:ascii="Times" w:hAnsi="Times"/>
          <w:sz w:val="24"/>
        </w:rPr>
        <w:t>Ben Dube*</w:t>
      </w:r>
      <w:r>
        <w:rPr>
          <w:rFonts w:ascii="Times" w:hAnsi="Times"/>
          <w:sz w:val="24"/>
        </w:rPr>
        <w:tab/>
      </w:r>
      <w:r>
        <w:rPr>
          <w:rFonts w:ascii="Times" w:hAnsi="Times"/>
          <w:sz w:val="24"/>
        </w:rPr>
        <w:tab/>
      </w:r>
      <w:r>
        <w:rPr>
          <w:rFonts w:ascii="Times" w:hAnsi="Times"/>
          <w:sz w:val="24"/>
        </w:rPr>
        <w:tab/>
        <w:t>PhD</w:t>
      </w:r>
      <w:r>
        <w:rPr>
          <w:rFonts w:ascii="Times" w:hAnsi="Times"/>
          <w:sz w:val="24"/>
        </w:rPr>
        <w:tab/>
        <w:t>RSENR, UVM</w:t>
      </w:r>
    </w:p>
    <w:p w14:paraId="04ABA8F5" w14:textId="2B7CDF00" w:rsidR="0071524A" w:rsidRDefault="0071524A" w:rsidP="00643991">
      <w:pPr>
        <w:pStyle w:val="BodyText"/>
        <w:rPr>
          <w:rFonts w:ascii="Times" w:hAnsi="Times"/>
          <w:sz w:val="24"/>
        </w:rPr>
      </w:pPr>
      <w:r>
        <w:rPr>
          <w:rFonts w:ascii="Times" w:hAnsi="Times"/>
          <w:sz w:val="24"/>
        </w:rPr>
        <w:t>Andrea Brasile</w:t>
      </w:r>
      <w:r w:rsidR="001F1DA3">
        <w:rPr>
          <w:rFonts w:ascii="Times" w:hAnsi="Times"/>
          <w:sz w:val="24"/>
        </w:rPr>
        <w:t>i</w:t>
      </w:r>
      <w:r>
        <w:rPr>
          <w:rFonts w:ascii="Times" w:hAnsi="Times"/>
          <w:sz w:val="24"/>
        </w:rPr>
        <w:t>ro</w:t>
      </w:r>
      <w:r w:rsidR="00EB5EE4" w:rsidRPr="00EB5EE4">
        <w:rPr>
          <w:rFonts w:ascii="Times" w:hAnsi="Times"/>
          <w:sz w:val="24"/>
          <w:vertAlign w:val="superscript"/>
        </w:rPr>
        <w:t>#</w:t>
      </w:r>
      <w:r>
        <w:rPr>
          <w:rFonts w:ascii="Times" w:hAnsi="Times"/>
          <w:sz w:val="24"/>
        </w:rPr>
        <w:tab/>
      </w:r>
      <w:r w:rsidR="00EB5EE4">
        <w:rPr>
          <w:rFonts w:ascii="Times" w:hAnsi="Times"/>
          <w:sz w:val="24"/>
        </w:rPr>
        <w:tab/>
      </w:r>
      <w:r>
        <w:rPr>
          <w:rFonts w:ascii="Times" w:hAnsi="Times"/>
          <w:sz w:val="24"/>
        </w:rPr>
        <w:t>PhD</w:t>
      </w:r>
      <w:r>
        <w:rPr>
          <w:rFonts w:ascii="Times" w:hAnsi="Times"/>
          <w:sz w:val="24"/>
        </w:rPr>
        <w:tab/>
        <w:t>Universidade de São Paulo</w:t>
      </w:r>
    </w:p>
    <w:p w14:paraId="0611D6CF" w14:textId="3256E43A" w:rsidR="0071524A" w:rsidRDefault="0071524A" w:rsidP="00643991">
      <w:pPr>
        <w:pStyle w:val="BodyText"/>
        <w:rPr>
          <w:rFonts w:ascii="Times" w:hAnsi="Times"/>
          <w:sz w:val="24"/>
        </w:rPr>
      </w:pPr>
      <w:r>
        <w:rPr>
          <w:rFonts w:ascii="Times" w:hAnsi="Times"/>
          <w:sz w:val="24"/>
        </w:rPr>
        <w:t>Veronica Sosa Gonzalez</w:t>
      </w:r>
      <w:r w:rsidR="00EB5EE4">
        <w:rPr>
          <w:rFonts w:ascii="Times" w:hAnsi="Times"/>
          <w:sz w:val="24"/>
        </w:rPr>
        <w:tab/>
        <w:t>PhD</w:t>
      </w:r>
      <w:r w:rsidR="00EB5EE4">
        <w:rPr>
          <w:rFonts w:ascii="Times" w:hAnsi="Times"/>
          <w:sz w:val="24"/>
        </w:rPr>
        <w:tab/>
      </w:r>
      <w:r w:rsidR="0050496F">
        <w:rPr>
          <w:rFonts w:ascii="Times" w:hAnsi="Times"/>
          <w:sz w:val="24"/>
        </w:rPr>
        <w:t xml:space="preserve">RSENR, </w:t>
      </w:r>
      <w:r w:rsidR="00EB5EE4">
        <w:rPr>
          <w:rFonts w:ascii="Times" w:hAnsi="Times"/>
          <w:sz w:val="24"/>
        </w:rPr>
        <w:t>UVM</w:t>
      </w:r>
    </w:p>
    <w:p w14:paraId="3938F84D" w14:textId="54A679C7" w:rsidR="00EB5EE4" w:rsidRDefault="00EB5EE4" w:rsidP="006345F1">
      <w:pPr>
        <w:pStyle w:val="BodyText"/>
        <w:rPr>
          <w:rFonts w:ascii="Times" w:hAnsi="Times"/>
          <w:sz w:val="24"/>
        </w:rPr>
      </w:pPr>
      <w:r>
        <w:rPr>
          <w:rFonts w:ascii="Times" w:hAnsi="Times"/>
          <w:sz w:val="24"/>
        </w:rPr>
        <w:t>Skyler Perkins*</w:t>
      </w:r>
      <w:r>
        <w:rPr>
          <w:rFonts w:ascii="Times" w:hAnsi="Times"/>
          <w:sz w:val="24"/>
        </w:rPr>
        <w:tab/>
      </w:r>
      <w:r>
        <w:rPr>
          <w:rFonts w:ascii="Times" w:hAnsi="Times"/>
          <w:sz w:val="24"/>
        </w:rPr>
        <w:tab/>
        <w:t>MS</w:t>
      </w:r>
      <w:r>
        <w:rPr>
          <w:rFonts w:ascii="Times" w:hAnsi="Times"/>
          <w:sz w:val="24"/>
        </w:rPr>
        <w:tab/>
        <w:t>Community Development and Applied Economics, UVM</w:t>
      </w:r>
    </w:p>
    <w:p w14:paraId="4A6A08DA" w14:textId="446036AE" w:rsidR="006345F1" w:rsidRDefault="006345F1">
      <w:pPr>
        <w:pStyle w:val="BodyText"/>
        <w:rPr>
          <w:rFonts w:ascii="Times" w:hAnsi="Times"/>
          <w:sz w:val="24"/>
        </w:rPr>
      </w:pPr>
      <w:r>
        <w:rPr>
          <w:rFonts w:ascii="Times" w:hAnsi="Times"/>
          <w:sz w:val="24"/>
        </w:rPr>
        <w:t>Patrick Scheld*</w:t>
      </w:r>
      <w:r>
        <w:rPr>
          <w:rFonts w:ascii="Times" w:hAnsi="Times"/>
          <w:sz w:val="24"/>
        </w:rPr>
        <w:tab/>
      </w:r>
      <w:r w:rsidR="00EB5EE4">
        <w:rPr>
          <w:rFonts w:ascii="Times" w:hAnsi="Times"/>
          <w:sz w:val="24"/>
        </w:rPr>
        <w:tab/>
      </w:r>
      <w:r>
        <w:rPr>
          <w:rFonts w:ascii="Times" w:hAnsi="Times"/>
          <w:sz w:val="24"/>
        </w:rPr>
        <w:t>MS</w:t>
      </w:r>
      <w:r>
        <w:rPr>
          <w:rFonts w:ascii="Times" w:hAnsi="Times"/>
          <w:sz w:val="24"/>
        </w:rPr>
        <w:tab/>
        <w:t>Community Development and Applied Economics, UVM</w:t>
      </w:r>
    </w:p>
    <w:p w14:paraId="6AAE763B" w14:textId="69A2E597" w:rsidR="00643991" w:rsidRDefault="00F91416" w:rsidP="00643991">
      <w:pPr>
        <w:pStyle w:val="BodyText"/>
        <w:rPr>
          <w:rFonts w:ascii="Times" w:hAnsi="Times"/>
          <w:sz w:val="24"/>
        </w:rPr>
      </w:pPr>
      <w:r>
        <w:rPr>
          <w:rFonts w:ascii="Times" w:hAnsi="Times"/>
          <w:sz w:val="24"/>
        </w:rPr>
        <w:t>N</w:t>
      </w:r>
      <w:r w:rsidR="00753D3E">
        <w:rPr>
          <w:rFonts w:ascii="Times" w:hAnsi="Times"/>
          <w:sz w:val="24"/>
        </w:rPr>
        <w:t>athan Fry*</w:t>
      </w:r>
      <w:r w:rsidR="00753D3E">
        <w:rPr>
          <w:rFonts w:ascii="Times" w:hAnsi="Times"/>
          <w:sz w:val="24"/>
        </w:rPr>
        <w:tab/>
      </w:r>
      <w:r w:rsidR="00753D3E">
        <w:rPr>
          <w:rFonts w:ascii="Times" w:hAnsi="Times"/>
          <w:sz w:val="24"/>
        </w:rPr>
        <w:tab/>
      </w:r>
      <w:r w:rsidR="00753D3E">
        <w:rPr>
          <w:rFonts w:ascii="Times" w:hAnsi="Times"/>
          <w:sz w:val="24"/>
        </w:rPr>
        <w:tab/>
        <w:t>MS</w:t>
      </w:r>
      <w:r w:rsidR="00753D3E">
        <w:rPr>
          <w:rFonts w:ascii="Times" w:hAnsi="Times"/>
          <w:sz w:val="24"/>
        </w:rPr>
        <w:tab/>
        <w:t>RSENR, UVM</w:t>
      </w:r>
    </w:p>
    <w:p w14:paraId="3D0E1121" w14:textId="77777777" w:rsidR="00F91416" w:rsidRDefault="00F91416" w:rsidP="00643991">
      <w:pPr>
        <w:pStyle w:val="BodyText"/>
        <w:rPr>
          <w:rFonts w:ascii="Times" w:hAnsi="Times"/>
          <w:sz w:val="24"/>
        </w:rPr>
      </w:pPr>
    </w:p>
    <w:p w14:paraId="46CF618B" w14:textId="77777777" w:rsidR="00B70250" w:rsidRDefault="00643991" w:rsidP="002007CE">
      <w:pPr>
        <w:pStyle w:val="BodyText"/>
        <w:rPr>
          <w:rFonts w:ascii="Times" w:hAnsi="Times"/>
          <w:sz w:val="24"/>
        </w:rPr>
      </w:pPr>
      <w:r>
        <w:rPr>
          <w:rFonts w:ascii="Times" w:hAnsi="Times"/>
          <w:sz w:val="24"/>
        </w:rPr>
        <w:t xml:space="preserve">Completed: </w:t>
      </w:r>
    </w:p>
    <w:p w14:paraId="087A7557" w14:textId="2D96B14B" w:rsidR="00B70250" w:rsidRDefault="00B70250" w:rsidP="002007CE">
      <w:pPr>
        <w:pStyle w:val="BodyText"/>
        <w:rPr>
          <w:rFonts w:ascii="Times" w:hAnsi="Times"/>
          <w:sz w:val="24"/>
        </w:rPr>
      </w:pPr>
      <w:r>
        <w:rPr>
          <w:rFonts w:ascii="Times" w:hAnsi="Times"/>
          <w:sz w:val="24"/>
        </w:rPr>
        <w:t>Gary Johnson</w:t>
      </w:r>
      <w:r>
        <w:rPr>
          <w:rFonts w:ascii="Times" w:hAnsi="Times"/>
          <w:sz w:val="24"/>
        </w:rPr>
        <w:tab/>
      </w:r>
      <w:r>
        <w:rPr>
          <w:rFonts w:ascii="Times" w:hAnsi="Times"/>
          <w:sz w:val="24"/>
        </w:rPr>
        <w:tab/>
        <w:t>PhD Computer Sciences, UVM</w:t>
      </w:r>
    </w:p>
    <w:p w14:paraId="26BAA286" w14:textId="21F8920D" w:rsidR="00B70250" w:rsidRDefault="00B70250" w:rsidP="002007CE">
      <w:pPr>
        <w:pStyle w:val="BodyText"/>
        <w:rPr>
          <w:rFonts w:ascii="Times" w:hAnsi="Times"/>
          <w:sz w:val="24"/>
        </w:rPr>
      </w:pPr>
      <w:r>
        <w:rPr>
          <w:rFonts w:ascii="Times" w:hAnsi="Times"/>
          <w:sz w:val="24"/>
        </w:rPr>
        <w:t>Gisele Alarcon</w:t>
      </w:r>
      <w:r w:rsidRPr="00EB5EE4">
        <w:rPr>
          <w:rFonts w:ascii="Times" w:hAnsi="Times"/>
          <w:sz w:val="24"/>
          <w:vertAlign w:val="superscript"/>
        </w:rPr>
        <w:t>#</w:t>
      </w:r>
      <w:r>
        <w:rPr>
          <w:rFonts w:ascii="Times" w:hAnsi="Times"/>
          <w:sz w:val="24"/>
        </w:rPr>
        <w:tab/>
        <w:t>PhD</w:t>
      </w:r>
      <w:r>
        <w:rPr>
          <w:rFonts w:ascii="Times" w:hAnsi="Times"/>
          <w:sz w:val="24"/>
        </w:rPr>
        <w:tab/>
        <w:t xml:space="preserve">Universidade Federal de Santa Catarina </w:t>
      </w:r>
    </w:p>
    <w:p w14:paraId="05D9A07D" w14:textId="13939105" w:rsidR="002007CE" w:rsidRDefault="002007CE" w:rsidP="002007CE">
      <w:pPr>
        <w:pStyle w:val="BodyText"/>
        <w:rPr>
          <w:rFonts w:ascii="Times" w:hAnsi="Times"/>
          <w:sz w:val="24"/>
        </w:rPr>
      </w:pPr>
      <w:r>
        <w:rPr>
          <w:rFonts w:ascii="Times" w:hAnsi="Times"/>
          <w:sz w:val="24"/>
        </w:rPr>
        <w:t>Paola Rebollar</w:t>
      </w:r>
      <w:r w:rsidR="00D245F8" w:rsidRPr="00D245F8">
        <w:rPr>
          <w:rFonts w:ascii="Times" w:hAnsi="Times"/>
          <w:sz w:val="24"/>
          <w:vertAlign w:val="superscript"/>
        </w:rPr>
        <w:t>+</w:t>
      </w:r>
      <w:r w:rsidR="00B70250">
        <w:rPr>
          <w:rFonts w:ascii="Times" w:hAnsi="Times"/>
          <w:sz w:val="24"/>
        </w:rPr>
        <w:tab/>
      </w:r>
      <w:r>
        <w:rPr>
          <w:rFonts w:ascii="Times" w:hAnsi="Times"/>
          <w:sz w:val="24"/>
        </w:rPr>
        <w:t>PhD</w:t>
      </w:r>
      <w:r>
        <w:rPr>
          <w:rFonts w:ascii="Times" w:hAnsi="Times"/>
          <w:sz w:val="24"/>
        </w:rPr>
        <w:tab/>
        <w:t>Universidade Federal de Santa Catarina</w:t>
      </w:r>
    </w:p>
    <w:p w14:paraId="47CC9A45" w14:textId="77777777" w:rsidR="006345F1" w:rsidRDefault="006345F1" w:rsidP="006345F1">
      <w:pPr>
        <w:pStyle w:val="BodyText"/>
        <w:rPr>
          <w:rFonts w:ascii="Times" w:hAnsi="Times"/>
          <w:sz w:val="24"/>
        </w:rPr>
      </w:pPr>
      <w:r>
        <w:rPr>
          <w:rFonts w:ascii="Times" w:hAnsi="Times"/>
          <w:sz w:val="24"/>
        </w:rPr>
        <w:t>Juan Pablo Alvez</w:t>
      </w:r>
      <w:r w:rsidRPr="00F10EA3">
        <w:rPr>
          <w:rFonts w:ascii="Times" w:hAnsi="Times"/>
          <w:sz w:val="24"/>
        </w:rPr>
        <w:t xml:space="preserve"> </w:t>
      </w:r>
      <w:r>
        <w:rPr>
          <w:rFonts w:ascii="Times" w:hAnsi="Times"/>
          <w:sz w:val="24"/>
        </w:rPr>
        <w:tab/>
        <w:t>PhD</w:t>
      </w:r>
      <w:r>
        <w:rPr>
          <w:rFonts w:ascii="Times" w:hAnsi="Times"/>
          <w:sz w:val="24"/>
        </w:rPr>
        <w:tab/>
        <w:t>Rubenstein School of the Environment and Natural Resources, UVM</w:t>
      </w:r>
    </w:p>
    <w:p w14:paraId="0F471F2A" w14:textId="51AEEE50" w:rsidR="00643991" w:rsidRDefault="00643991" w:rsidP="00643991">
      <w:pPr>
        <w:pStyle w:val="BodyText"/>
        <w:rPr>
          <w:rFonts w:ascii="Times" w:hAnsi="Times"/>
          <w:sz w:val="24"/>
        </w:rPr>
      </w:pPr>
      <w:r>
        <w:rPr>
          <w:rFonts w:ascii="Times" w:hAnsi="Times"/>
          <w:sz w:val="24"/>
        </w:rPr>
        <w:t>Daniel C. Andrade</w:t>
      </w:r>
      <w:r w:rsidR="00D245F8" w:rsidRPr="00D245F8">
        <w:rPr>
          <w:rFonts w:ascii="Times" w:hAnsi="Times"/>
          <w:sz w:val="24"/>
          <w:vertAlign w:val="superscript"/>
        </w:rPr>
        <w:t>+</w:t>
      </w:r>
      <w:r>
        <w:rPr>
          <w:rFonts w:ascii="Times" w:hAnsi="Times"/>
          <w:sz w:val="24"/>
        </w:rPr>
        <w:t xml:space="preserve">  </w:t>
      </w:r>
      <w:r>
        <w:rPr>
          <w:rFonts w:ascii="Times" w:hAnsi="Times"/>
          <w:sz w:val="24"/>
        </w:rPr>
        <w:tab/>
        <w:t>PhD</w:t>
      </w:r>
      <w:r>
        <w:rPr>
          <w:rFonts w:ascii="Times" w:hAnsi="Times"/>
          <w:sz w:val="24"/>
        </w:rPr>
        <w:tab/>
        <w:t xml:space="preserve">Instituto de Economia, </w:t>
      </w:r>
      <w:r w:rsidRPr="00F3145F">
        <w:rPr>
          <w:rFonts w:ascii="Times" w:hAnsi="Times"/>
          <w:sz w:val="24"/>
        </w:rPr>
        <w:t>UNICAMP</w:t>
      </w:r>
    </w:p>
    <w:p w14:paraId="3683366C" w14:textId="7C9DB05F" w:rsidR="00643991" w:rsidRDefault="00643991" w:rsidP="00643991">
      <w:pPr>
        <w:pStyle w:val="BodyText"/>
        <w:rPr>
          <w:rFonts w:ascii="Times" w:hAnsi="Times"/>
          <w:sz w:val="24"/>
        </w:rPr>
      </w:pPr>
      <w:r>
        <w:rPr>
          <w:rFonts w:ascii="Times" w:hAnsi="Times"/>
          <w:sz w:val="24"/>
        </w:rPr>
        <w:t>Carlos Lessa Brandão</w:t>
      </w:r>
      <w:r w:rsidR="00D245F8" w:rsidRPr="00D245F8">
        <w:rPr>
          <w:rFonts w:ascii="Times" w:hAnsi="Times"/>
          <w:sz w:val="24"/>
          <w:vertAlign w:val="superscript"/>
        </w:rPr>
        <w:t>+</w:t>
      </w:r>
      <w:r>
        <w:rPr>
          <w:rFonts w:ascii="Times" w:hAnsi="Times"/>
          <w:sz w:val="24"/>
        </w:rPr>
        <w:t xml:space="preserve"> PhD</w:t>
      </w:r>
      <w:r>
        <w:rPr>
          <w:rFonts w:ascii="Times" w:hAnsi="Times"/>
          <w:sz w:val="24"/>
        </w:rPr>
        <w:tab/>
      </w:r>
      <w:r w:rsidRPr="00F3145F">
        <w:rPr>
          <w:rFonts w:ascii="Times" w:hAnsi="Times"/>
          <w:sz w:val="24"/>
        </w:rPr>
        <w:t>História das Ciências e das Técnicas</w:t>
      </w:r>
      <w:r>
        <w:rPr>
          <w:rFonts w:ascii="Times" w:hAnsi="Times"/>
          <w:sz w:val="24"/>
        </w:rPr>
        <w:t xml:space="preserve"> </w:t>
      </w:r>
      <w:r w:rsidRPr="00F3145F">
        <w:rPr>
          <w:rFonts w:ascii="Times" w:hAnsi="Times"/>
          <w:sz w:val="24"/>
        </w:rPr>
        <w:t>e Epistemologia</w:t>
      </w:r>
      <w:r>
        <w:rPr>
          <w:rFonts w:ascii="Times" w:hAnsi="Times"/>
          <w:sz w:val="24"/>
        </w:rPr>
        <w:t>, UFRJ</w:t>
      </w:r>
    </w:p>
    <w:p w14:paraId="62CB8E7F" w14:textId="77777777" w:rsidR="00643991" w:rsidRDefault="00643991">
      <w:pPr>
        <w:pStyle w:val="BodyText"/>
        <w:rPr>
          <w:rFonts w:ascii="Times" w:hAnsi="Times"/>
          <w:sz w:val="24"/>
        </w:rPr>
      </w:pPr>
      <w:r>
        <w:rPr>
          <w:rFonts w:ascii="Times" w:hAnsi="Times"/>
          <w:sz w:val="24"/>
        </w:rPr>
        <w:t>Bryan Foster</w:t>
      </w:r>
      <w:r>
        <w:rPr>
          <w:rFonts w:ascii="Times" w:hAnsi="Times"/>
          <w:sz w:val="24"/>
        </w:rPr>
        <w:tab/>
      </w:r>
      <w:r>
        <w:rPr>
          <w:rFonts w:ascii="Times" w:hAnsi="Times"/>
          <w:sz w:val="24"/>
        </w:rPr>
        <w:tab/>
        <w:t>PhD</w:t>
      </w:r>
      <w:r>
        <w:rPr>
          <w:rFonts w:ascii="Times" w:hAnsi="Times"/>
          <w:sz w:val="24"/>
        </w:rPr>
        <w:tab/>
        <w:t>Rubenstein School of the Environment and Natural Resources, UVM</w:t>
      </w:r>
    </w:p>
    <w:p w14:paraId="36267FFE" w14:textId="77777777" w:rsidR="00643991" w:rsidRDefault="00643991" w:rsidP="00643991">
      <w:pPr>
        <w:pStyle w:val="BodyText"/>
        <w:rPr>
          <w:rFonts w:ascii="Times" w:hAnsi="Times"/>
          <w:sz w:val="24"/>
        </w:rPr>
      </w:pPr>
      <w:r>
        <w:rPr>
          <w:rFonts w:ascii="Times" w:hAnsi="Times"/>
          <w:sz w:val="24"/>
        </w:rPr>
        <w:t>Eisenhower Douglass*</w:t>
      </w:r>
      <w:r>
        <w:rPr>
          <w:rFonts w:ascii="Times" w:hAnsi="Times"/>
          <w:sz w:val="24"/>
        </w:rPr>
        <w:tab/>
        <w:t>PhD</w:t>
      </w:r>
      <w:r>
        <w:rPr>
          <w:rFonts w:ascii="Times" w:hAnsi="Times"/>
          <w:sz w:val="24"/>
        </w:rPr>
        <w:tab/>
        <w:t>Economics, University of the West Indies, Cave Hill, Barbados</w:t>
      </w:r>
    </w:p>
    <w:p w14:paraId="7E0915A7" w14:textId="77777777" w:rsidR="00643991" w:rsidRDefault="00643991">
      <w:pPr>
        <w:pStyle w:val="BodyText"/>
        <w:rPr>
          <w:rFonts w:ascii="Times" w:hAnsi="Times"/>
          <w:sz w:val="24"/>
        </w:rPr>
      </w:pPr>
      <w:r>
        <w:rPr>
          <w:rFonts w:ascii="Times" w:hAnsi="Times"/>
          <w:sz w:val="24"/>
        </w:rPr>
        <w:t>Brendan Fisher</w:t>
      </w:r>
      <w:r>
        <w:rPr>
          <w:rFonts w:ascii="Times" w:hAnsi="Times"/>
          <w:sz w:val="24"/>
        </w:rPr>
        <w:tab/>
      </w:r>
      <w:r>
        <w:rPr>
          <w:rFonts w:ascii="Times" w:hAnsi="Times"/>
          <w:sz w:val="24"/>
        </w:rPr>
        <w:tab/>
        <w:t xml:space="preserve">PhD </w:t>
      </w:r>
      <w:r>
        <w:rPr>
          <w:rFonts w:ascii="Times" w:hAnsi="Times"/>
          <w:sz w:val="24"/>
        </w:rPr>
        <w:tab/>
        <w:t>Rubenstein School of the Environment and Natural Resources, UVM</w:t>
      </w:r>
    </w:p>
    <w:p w14:paraId="3D909477" w14:textId="77777777" w:rsidR="00643991" w:rsidRDefault="00643991" w:rsidP="00643991">
      <w:pPr>
        <w:pStyle w:val="BodyText"/>
        <w:rPr>
          <w:rFonts w:ascii="Times" w:hAnsi="Times"/>
          <w:sz w:val="24"/>
        </w:rPr>
      </w:pPr>
      <w:r>
        <w:rPr>
          <w:rFonts w:ascii="Times" w:hAnsi="Times"/>
          <w:sz w:val="24"/>
        </w:rPr>
        <w:t>Nathan Hagens</w:t>
      </w:r>
      <w:r>
        <w:rPr>
          <w:rFonts w:ascii="Times" w:hAnsi="Times"/>
          <w:sz w:val="24"/>
        </w:rPr>
        <w:tab/>
      </w:r>
      <w:r>
        <w:rPr>
          <w:rFonts w:ascii="Times" w:hAnsi="Times"/>
          <w:sz w:val="24"/>
        </w:rPr>
        <w:tab/>
        <w:t>PhD</w:t>
      </w:r>
      <w:r>
        <w:rPr>
          <w:rFonts w:ascii="Times" w:hAnsi="Times"/>
          <w:sz w:val="24"/>
        </w:rPr>
        <w:tab/>
        <w:t>Rubenstein School of the Environment and Natural Resources, UVM</w:t>
      </w:r>
    </w:p>
    <w:p w14:paraId="6E9C692D" w14:textId="77777777" w:rsidR="00643991" w:rsidRDefault="00643991" w:rsidP="00643991">
      <w:pPr>
        <w:pStyle w:val="BodyText"/>
        <w:rPr>
          <w:rFonts w:ascii="Times" w:hAnsi="Times"/>
          <w:sz w:val="24"/>
        </w:rPr>
      </w:pPr>
      <w:r>
        <w:rPr>
          <w:rFonts w:ascii="Times" w:hAnsi="Times"/>
          <w:sz w:val="24"/>
        </w:rPr>
        <w:t xml:space="preserve">Ida </w:t>
      </w:r>
      <w:r w:rsidRPr="002D51EF">
        <w:rPr>
          <w:rFonts w:ascii="Times" w:hAnsi="Times"/>
          <w:sz w:val="24"/>
        </w:rPr>
        <w:t>Kubiszewski</w:t>
      </w:r>
      <w:r>
        <w:rPr>
          <w:rFonts w:ascii="Times" w:hAnsi="Times"/>
          <w:sz w:val="24"/>
        </w:rPr>
        <w:tab/>
        <w:t>PhD</w:t>
      </w:r>
      <w:r>
        <w:rPr>
          <w:rFonts w:ascii="Times" w:hAnsi="Times"/>
          <w:sz w:val="24"/>
        </w:rPr>
        <w:tab/>
        <w:t>Rubenstein School of the Environment and Natural Resources, UVM</w:t>
      </w:r>
    </w:p>
    <w:p w14:paraId="017BDC49" w14:textId="77777777" w:rsidR="00643991" w:rsidRDefault="00643991" w:rsidP="00643991">
      <w:pPr>
        <w:pStyle w:val="BodyText"/>
        <w:rPr>
          <w:rFonts w:ascii="Times" w:hAnsi="Times"/>
          <w:sz w:val="24"/>
        </w:rPr>
      </w:pPr>
      <w:r>
        <w:rPr>
          <w:rFonts w:ascii="Times" w:hAnsi="Times"/>
          <w:sz w:val="24"/>
        </w:rPr>
        <w:t>Deepak Malghan</w:t>
      </w:r>
      <w:r>
        <w:rPr>
          <w:rFonts w:ascii="Times" w:hAnsi="Times"/>
          <w:sz w:val="24"/>
        </w:rPr>
        <w:tab/>
        <w:t>PhD</w:t>
      </w:r>
      <w:r>
        <w:rPr>
          <w:rFonts w:ascii="Times" w:hAnsi="Times"/>
          <w:sz w:val="24"/>
        </w:rPr>
        <w:tab/>
        <w:t>School of Public Policy, University of Maryland</w:t>
      </w:r>
    </w:p>
    <w:p w14:paraId="07BE9698" w14:textId="77777777" w:rsidR="006345F1" w:rsidRDefault="006345F1" w:rsidP="006345F1">
      <w:pPr>
        <w:pStyle w:val="BodyText"/>
        <w:rPr>
          <w:rFonts w:ascii="Times" w:hAnsi="Times"/>
          <w:sz w:val="24"/>
        </w:rPr>
      </w:pPr>
      <w:r>
        <w:rPr>
          <w:rFonts w:ascii="Times" w:hAnsi="Times"/>
          <w:sz w:val="24"/>
        </w:rPr>
        <w:t>Luz Martinez</w:t>
      </w:r>
      <w:r w:rsidRPr="002946E7">
        <w:rPr>
          <w:rFonts w:ascii="Times" w:hAnsi="Times"/>
          <w:sz w:val="24"/>
        </w:rPr>
        <w:t xml:space="preserve"> </w:t>
      </w:r>
      <w:r>
        <w:rPr>
          <w:rFonts w:ascii="Times" w:hAnsi="Times"/>
          <w:sz w:val="24"/>
        </w:rPr>
        <w:tab/>
      </w:r>
      <w:r>
        <w:rPr>
          <w:rFonts w:ascii="Times" w:hAnsi="Times"/>
          <w:sz w:val="24"/>
        </w:rPr>
        <w:tab/>
        <w:t>PhD</w:t>
      </w:r>
      <w:r>
        <w:rPr>
          <w:rFonts w:ascii="Times" w:hAnsi="Times"/>
          <w:sz w:val="24"/>
        </w:rPr>
        <w:tab/>
        <w:t>Rubenstein School of the Environment and Natural Resources, UVM</w:t>
      </w:r>
    </w:p>
    <w:p w14:paraId="35A3EFEE" w14:textId="31760CC9" w:rsidR="00643991" w:rsidRDefault="00C218E9">
      <w:pPr>
        <w:pStyle w:val="BodyText"/>
        <w:rPr>
          <w:rFonts w:ascii="Times" w:hAnsi="Times"/>
          <w:sz w:val="24"/>
        </w:rPr>
      </w:pPr>
      <w:r>
        <w:rPr>
          <w:rFonts w:ascii="Times" w:hAnsi="Times"/>
          <w:sz w:val="24"/>
        </w:rPr>
        <w:t xml:space="preserve">Trista Patterson </w:t>
      </w:r>
      <w:r>
        <w:rPr>
          <w:rFonts w:ascii="Times" w:hAnsi="Times"/>
          <w:sz w:val="24"/>
        </w:rPr>
        <w:tab/>
        <w:t>Ph</w:t>
      </w:r>
      <w:r w:rsidR="00643991">
        <w:rPr>
          <w:rFonts w:ascii="Times" w:hAnsi="Times"/>
          <w:sz w:val="24"/>
        </w:rPr>
        <w:t>D</w:t>
      </w:r>
      <w:r w:rsidR="00643991">
        <w:rPr>
          <w:rFonts w:ascii="Times" w:hAnsi="Times"/>
          <w:sz w:val="24"/>
        </w:rPr>
        <w:tab/>
        <w:t>Marine, Estuarine and Ecological Science, UMD College Park.</w:t>
      </w:r>
    </w:p>
    <w:p w14:paraId="6D3850F7" w14:textId="428483EA" w:rsidR="00643991" w:rsidRDefault="00C218E9">
      <w:pPr>
        <w:pStyle w:val="BodyText"/>
        <w:rPr>
          <w:rFonts w:ascii="Times" w:hAnsi="Times"/>
          <w:sz w:val="24"/>
        </w:rPr>
      </w:pPr>
      <w:r>
        <w:rPr>
          <w:rFonts w:ascii="Times" w:hAnsi="Times"/>
          <w:sz w:val="24"/>
        </w:rPr>
        <w:t>Rosimeiry Portela</w:t>
      </w:r>
      <w:r>
        <w:rPr>
          <w:rFonts w:ascii="Times" w:hAnsi="Times"/>
          <w:sz w:val="24"/>
        </w:rPr>
        <w:tab/>
        <w:t>PhD</w:t>
      </w:r>
      <w:r w:rsidR="00643991">
        <w:rPr>
          <w:rFonts w:ascii="Times" w:hAnsi="Times"/>
          <w:sz w:val="24"/>
        </w:rPr>
        <w:t xml:space="preserve"> </w:t>
      </w:r>
      <w:r w:rsidR="00643991">
        <w:rPr>
          <w:rFonts w:ascii="Times" w:hAnsi="Times"/>
          <w:sz w:val="24"/>
        </w:rPr>
        <w:tab/>
        <w:t xml:space="preserve">Marine, Estuarine and Ecological Science, UMD College Park. </w:t>
      </w:r>
    </w:p>
    <w:p w14:paraId="65D10853" w14:textId="77777777" w:rsidR="0071524A" w:rsidRDefault="0071524A" w:rsidP="00643991">
      <w:pPr>
        <w:pStyle w:val="BodyText"/>
        <w:rPr>
          <w:rFonts w:ascii="Times" w:hAnsi="Times"/>
          <w:sz w:val="24"/>
        </w:rPr>
      </w:pPr>
      <w:r>
        <w:rPr>
          <w:rFonts w:ascii="Times" w:hAnsi="Times"/>
          <w:sz w:val="24"/>
        </w:rPr>
        <w:t>Helena Vladich</w:t>
      </w:r>
      <w:r w:rsidRPr="00443555">
        <w:rPr>
          <w:rFonts w:ascii="Times" w:hAnsi="Times"/>
          <w:sz w:val="24"/>
        </w:rPr>
        <w:t xml:space="preserve"> </w:t>
      </w:r>
      <w:r>
        <w:rPr>
          <w:rFonts w:ascii="Times" w:hAnsi="Times"/>
          <w:sz w:val="24"/>
        </w:rPr>
        <w:tab/>
        <w:t>PhD</w:t>
      </w:r>
      <w:r>
        <w:rPr>
          <w:rFonts w:ascii="Times" w:hAnsi="Times"/>
          <w:sz w:val="24"/>
        </w:rPr>
        <w:tab/>
        <w:t xml:space="preserve">Rubenstein School of the Environment and Natural Resources, UVM </w:t>
      </w:r>
    </w:p>
    <w:p w14:paraId="2487119D" w14:textId="1F394ADF" w:rsidR="00643991" w:rsidRDefault="00643991" w:rsidP="00643991">
      <w:pPr>
        <w:pStyle w:val="BodyText"/>
        <w:rPr>
          <w:rFonts w:ascii="Times" w:hAnsi="Times"/>
          <w:sz w:val="24"/>
        </w:rPr>
      </w:pPr>
      <w:r>
        <w:rPr>
          <w:rFonts w:ascii="Times" w:hAnsi="Times"/>
          <w:sz w:val="24"/>
        </w:rPr>
        <w:t>Juan Barraza Gomez</w:t>
      </w:r>
      <w:r>
        <w:rPr>
          <w:rFonts w:ascii="Times" w:hAnsi="Times"/>
          <w:sz w:val="24"/>
        </w:rPr>
        <w:tab/>
        <w:t>MS</w:t>
      </w:r>
      <w:r>
        <w:rPr>
          <w:rFonts w:ascii="Times" w:hAnsi="Times"/>
          <w:sz w:val="24"/>
        </w:rPr>
        <w:tab/>
        <w:t>Community Development and Applied Economics, UVM</w:t>
      </w:r>
    </w:p>
    <w:p w14:paraId="6CBB6D81" w14:textId="77777777" w:rsidR="00643991" w:rsidRDefault="00643991" w:rsidP="00643991">
      <w:pPr>
        <w:pStyle w:val="BodyText"/>
        <w:rPr>
          <w:rFonts w:ascii="Times" w:hAnsi="Times"/>
          <w:sz w:val="24"/>
        </w:rPr>
      </w:pPr>
      <w:r>
        <w:rPr>
          <w:rFonts w:ascii="Times" w:hAnsi="Times"/>
          <w:sz w:val="24"/>
        </w:rPr>
        <w:t xml:space="preserve">Candice Barrow </w:t>
      </w:r>
      <w:r>
        <w:rPr>
          <w:rFonts w:ascii="Times" w:hAnsi="Times"/>
          <w:sz w:val="24"/>
        </w:rPr>
        <w:tab/>
        <w:t>MS</w:t>
      </w:r>
      <w:r>
        <w:rPr>
          <w:rFonts w:ascii="Times" w:hAnsi="Times"/>
          <w:sz w:val="24"/>
        </w:rPr>
        <w:tab/>
        <w:t>Natural Resource Management, UWI, Cave Hill, Barbados</w:t>
      </w:r>
    </w:p>
    <w:p w14:paraId="6D64D3EA" w14:textId="77777777" w:rsidR="00643991" w:rsidRDefault="00643991" w:rsidP="00643991">
      <w:pPr>
        <w:pStyle w:val="BodyText"/>
        <w:rPr>
          <w:rFonts w:ascii="Times" w:hAnsi="Times"/>
          <w:sz w:val="24"/>
        </w:rPr>
      </w:pPr>
      <w:r>
        <w:rPr>
          <w:rFonts w:ascii="Times" w:hAnsi="Times"/>
          <w:sz w:val="24"/>
        </w:rPr>
        <w:t>Matias Chiota</w:t>
      </w:r>
      <w:r>
        <w:rPr>
          <w:rFonts w:ascii="Times" w:hAnsi="Times"/>
          <w:sz w:val="24"/>
        </w:rPr>
        <w:tab/>
      </w:r>
      <w:r>
        <w:rPr>
          <w:rFonts w:ascii="Times" w:hAnsi="Times"/>
          <w:sz w:val="24"/>
        </w:rPr>
        <w:tab/>
        <w:t>MS</w:t>
      </w:r>
      <w:r>
        <w:rPr>
          <w:rFonts w:ascii="Times" w:hAnsi="Times"/>
          <w:sz w:val="24"/>
        </w:rPr>
        <w:tab/>
        <w:t>Community Development and Applied Economics, UVM</w:t>
      </w:r>
    </w:p>
    <w:p w14:paraId="5022A122" w14:textId="77777777" w:rsidR="00643991" w:rsidRDefault="00643991">
      <w:pPr>
        <w:pStyle w:val="BodyText"/>
        <w:rPr>
          <w:rFonts w:ascii="Times" w:hAnsi="Times"/>
          <w:sz w:val="24"/>
        </w:rPr>
      </w:pPr>
      <w:r>
        <w:rPr>
          <w:rFonts w:ascii="Times" w:hAnsi="Times"/>
          <w:sz w:val="24"/>
        </w:rPr>
        <w:t>Agata Czerminska</w:t>
      </w:r>
      <w:r>
        <w:rPr>
          <w:rFonts w:ascii="Times" w:hAnsi="Times"/>
          <w:sz w:val="24"/>
        </w:rPr>
        <w:tab/>
        <w:t>MS</w:t>
      </w:r>
      <w:r w:rsidRPr="00443555">
        <w:rPr>
          <w:rFonts w:ascii="Times" w:hAnsi="Times"/>
          <w:sz w:val="24"/>
        </w:rPr>
        <w:t xml:space="preserve"> </w:t>
      </w:r>
      <w:r>
        <w:rPr>
          <w:rFonts w:ascii="Times" w:hAnsi="Times"/>
          <w:sz w:val="24"/>
        </w:rPr>
        <w:tab/>
        <w:t>Rubenstein School of the Environment and Natural Resources, UVM</w:t>
      </w:r>
    </w:p>
    <w:p w14:paraId="5B8C6932" w14:textId="77777777" w:rsidR="00643991" w:rsidRDefault="00643991" w:rsidP="00643991">
      <w:pPr>
        <w:pStyle w:val="BodyText"/>
        <w:rPr>
          <w:rFonts w:ascii="Times" w:hAnsi="Times"/>
          <w:sz w:val="24"/>
        </w:rPr>
      </w:pPr>
      <w:r>
        <w:rPr>
          <w:rFonts w:ascii="Times" w:hAnsi="Times"/>
          <w:sz w:val="24"/>
        </w:rPr>
        <w:t>Keri Davis</w:t>
      </w:r>
      <w:r>
        <w:rPr>
          <w:rFonts w:ascii="Times" w:hAnsi="Times"/>
          <w:sz w:val="24"/>
        </w:rPr>
        <w:tab/>
      </w:r>
      <w:r>
        <w:rPr>
          <w:rFonts w:ascii="Times" w:hAnsi="Times"/>
          <w:sz w:val="24"/>
        </w:rPr>
        <w:tab/>
        <w:t xml:space="preserve">MS </w:t>
      </w:r>
      <w:r>
        <w:rPr>
          <w:rFonts w:ascii="Times" w:hAnsi="Times"/>
          <w:sz w:val="24"/>
        </w:rPr>
        <w:tab/>
        <w:t>Rubenstein School of the Environment and Natural Resources, UVM</w:t>
      </w:r>
    </w:p>
    <w:p w14:paraId="6B5CE6A8" w14:textId="77777777" w:rsidR="0071524A" w:rsidRDefault="0071524A" w:rsidP="0071524A">
      <w:pPr>
        <w:pStyle w:val="BodyText"/>
        <w:rPr>
          <w:rFonts w:ascii="Times" w:hAnsi="Times"/>
          <w:sz w:val="24"/>
        </w:rPr>
      </w:pPr>
      <w:r>
        <w:rPr>
          <w:rFonts w:ascii="Times" w:hAnsi="Times"/>
          <w:sz w:val="24"/>
        </w:rPr>
        <w:t>Marigo Farr*</w:t>
      </w:r>
      <w:r>
        <w:rPr>
          <w:rFonts w:ascii="Times" w:hAnsi="Times"/>
          <w:sz w:val="24"/>
        </w:rPr>
        <w:tab/>
      </w:r>
      <w:r>
        <w:rPr>
          <w:rFonts w:ascii="Times" w:hAnsi="Times"/>
          <w:sz w:val="24"/>
        </w:rPr>
        <w:tab/>
        <w:t>MS</w:t>
      </w:r>
      <w:r>
        <w:rPr>
          <w:rFonts w:ascii="Times" w:hAnsi="Times"/>
          <w:sz w:val="24"/>
        </w:rPr>
        <w:tab/>
        <w:t>Community Development and Applied Economics, UVM</w:t>
      </w:r>
    </w:p>
    <w:p w14:paraId="34AC86D2" w14:textId="77777777" w:rsidR="00643991" w:rsidRDefault="00643991" w:rsidP="00643991">
      <w:pPr>
        <w:pStyle w:val="BodyText"/>
        <w:rPr>
          <w:rFonts w:ascii="Times" w:hAnsi="Times"/>
          <w:sz w:val="24"/>
        </w:rPr>
      </w:pPr>
      <w:r>
        <w:rPr>
          <w:rFonts w:ascii="Times" w:hAnsi="Times"/>
          <w:sz w:val="24"/>
        </w:rPr>
        <w:t>Karen Fligger</w:t>
      </w:r>
      <w:r>
        <w:rPr>
          <w:rFonts w:ascii="Times" w:hAnsi="Times"/>
          <w:sz w:val="24"/>
        </w:rPr>
        <w:tab/>
      </w:r>
      <w:r>
        <w:rPr>
          <w:rFonts w:ascii="Times" w:hAnsi="Times"/>
          <w:sz w:val="24"/>
        </w:rPr>
        <w:tab/>
        <w:t>MS</w:t>
      </w:r>
      <w:r>
        <w:rPr>
          <w:rFonts w:ascii="Times" w:hAnsi="Times"/>
          <w:sz w:val="24"/>
        </w:rPr>
        <w:tab/>
        <w:t>Rubenstein School of the Environment and Natural Resources, UVM</w:t>
      </w:r>
    </w:p>
    <w:p w14:paraId="59BCF018" w14:textId="77777777" w:rsidR="00643991" w:rsidRDefault="00643991" w:rsidP="00643991">
      <w:pPr>
        <w:pStyle w:val="BodyText"/>
        <w:rPr>
          <w:rFonts w:ascii="Times" w:hAnsi="Times"/>
          <w:sz w:val="24"/>
        </w:rPr>
      </w:pPr>
      <w:r>
        <w:rPr>
          <w:rFonts w:ascii="Times" w:hAnsi="Times"/>
          <w:sz w:val="24"/>
        </w:rPr>
        <w:t>Kate Forrer</w:t>
      </w:r>
      <w:r>
        <w:rPr>
          <w:rFonts w:ascii="Times" w:hAnsi="Times"/>
          <w:sz w:val="24"/>
        </w:rPr>
        <w:tab/>
      </w:r>
      <w:r>
        <w:rPr>
          <w:rFonts w:ascii="Times" w:hAnsi="Times"/>
          <w:sz w:val="24"/>
        </w:rPr>
        <w:tab/>
        <w:t>MS</w:t>
      </w:r>
      <w:r>
        <w:rPr>
          <w:rFonts w:ascii="Times" w:hAnsi="Times"/>
          <w:sz w:val="24"/>
        </w:rPr>
        <w:tab/>
        <w:t>Rubenstein School of the Environment and Natural Resources, UVM</w:t>
      </w:r>
    </w:p>
    <w:p w14:paraId="40539F56" w14:textId="77777777" w:rsidR="00643991" w:rsidRDefault="00643991" w:rsidP="00643991">
      <w:pPr>
        <w:pStyle w:val="BodyText"/>
        <w:rPr>
          <w:rFonts w:ascii="Times" w:hAnsi="Times"/>
          <w:sz w:val="24"/>
        </w:rPr>
      </w:pPr>
      <w:r>
        <w:rPr>
          <w:rFonts w:ascii="Times" w:hAnsi="Times"/>
          <w:sz w:val="24"/>
        </w:rPr>
        <w:t>Mark Gately*</w:t>
      </w:r>
      <w:r>
        <w:rPr>
          <w:rFonts w:ascii="Times" w:hAnsi="Times"/>
          <w:sz w:val="24"/>
        </w:rPr>
        <w:tab/>
      </w:r>
      <w:r>
        <w:rPr>
          <w:rFonts w:ascii="Times" w:hAnsi="Times"/>
          <w:sz w:val="24"/>
        </w:rPr>
        <w:tab/>
        <w:t>MS</w:t>
      </w:r>
      <w:r>
        <w:rPr>
          <w:rFonts w:ascii="Times" w:hAnsi="Times"/>
          <w:sz w:val="24"/>
        </w:rPr>
        <w:tab/>
        <w:t>Community Development and Applied Economics, UVM</w:t>
      </w:r>
    </w:p>
    <w:p w14:paraId="63147F2E" w14:textId="77777777" w:rsidR="00643991" w:rsidRDefault="00643991" w:rsidP="00643991">
      <w:pPr>
        <w:pStyle w:val="BodyText"/>
        <w:rPr>
          <w:rFonts w:ascii="Times" w:hAnsi="Times"/>
          <w:sz w:val="24"/>
        </w:rPr>
      </w:pPr>
      <w:r>
        <w:rPr>
          <w:rFonts w:ascii="Times" w:hAnsi="Times"/>
          <w:sz w:val="24"/>
        </w:rPr>
        <w:t>Jimena Haza</w:t>
      </w:r>
      <w:r w:rsidRPr="002946E7">
        <w:rPr>
          <w:rFonts w:ascii="Times" w:hAnsi="Times"/>
          <w:sz w:val="24"/>
        </w:rPr>
        <w:t xml:space="preserve"> </w:t>
      </w:r>
      <w:r>
        <w:rPr>
          <w:rFonts w:ascii="Times" w:hAnsi="Times"/>
          <w:sz w:val="24"/>
        </w:rPr>
        <w:tab/>
      </w:r>
      <w:r>
        <w:rPr>
          <w:rFonts w:ascii="Times" w:hAnsi="Times"/>
          <w:sz w:val="24"/>
        </w:rPr>
        <w:tab/>
        <w:t>MS</w:t>
      </w:r>
      <w:r>
        <w:rPr>
          <w:rFonts w:ascii="Times" w:hAnsi="Times"/>
          <w:sz w:val="24"/>
        </w:rPr>
        <w:tab/>
        <w:t>Rubenstein School of the Environment and Natural Resources, UVM</w:t>
      </w:r>
    </w:p>
    <w:p w14:paraId="245FF8DB" w14:textId="77777777" w:rsidR="00643991" w:rsidRDefault="00643991">
      <w:pPr>
        <w:pStyle w:val="BodyText"/>
        <w:rPr>
          <w:rFonts w:ascii="Times" w:hAnsi="Times"/>
          <w:sz w:val="24"/>
        </w:rPr>
      </w:pPr>
      <w:r>
        <w:rPr>
          <w:rFonts w:ascii="Times" w:hAnsi="Times"/>
          <w:sz w:val="24"/>
        </w:rPr>
        <w:t xml:space="preserve">Carmen Jaquez </w:t>
      </w:r>
      <w:r>
        <w:rPr>
          <w:rFonts w:ascii="Times" w:hAnsi="Times"/>
          <w:sz w:val="24"/>
        </w:rPr>
        <w:tab/>
        <w:t>MS</w:t>
      </w:r>
      <w:r>
        <w:rPr>
          <w:rFonts w:ascii="Times" w:hAnsi="Times"/>
          <w:sz w:val="24"/>
        </w:rPr>
        <w:tab/>
        <w:t>Community Development and Applied Economics, UVM</w:t>
      </w:r>
    </w:p>
    <w:p w14:paraId="10DAA7AD" w14:textId="77777777" w:rsidR="00643991" w:rsidRDefault="00643991">
      <w:pPr>
        <w:pStyle w:val="BodyText"/>
        <w:rPr>
          <w:rFonts w:ascii="Times" w:hAnsi="Times"/>
          <w:sz w:val="24"/>
        </w:rPr>
      </w:pPr>
      <w:r>
        <w:rPr>
          <w:rFonts w:ascii="Times" w:hAnsi="Times"/>
          <w:sz w:val="24"/>
        </w:rPr>
        <w:t xml:space="preserve">Robin Kemkes* </w:t>
      </w:r>
      <w:r>
        <w:rPr>
          <w:rFonts w:ascii="Times" w:hAnsi="Times"/>
          <w:sz w:val="24"/>
        </w:rPr>
        <w:tab/>
        <w:t>MS</w:t>
      </w:r>
      <w:r>
        <w:rPr>
          <w:rFonts w:ascii="Times" w:hAnsi="Times"/>
          <w:sz w:val="24"/>
        </w:rPr>
        <w:tab/>
        <w:t>Community Development and Applied Economics, UVM</w:t>
      </w:r>
    </w:p>
    <w:p w14:paraId="1B95B095" w14:textId="77777777" w:rsidR="0071524A" w:rsidRDefault="0071524A" w:rsidP="0071524A">
      <w:pPr>
        <w:pStyle w:val="BodyText"/>
        <w:rPr>
          <w:rFonts w:ascii="Times" w:hAnsi="Times"/>
          <w:sz w:val="24"/>
        </w:rPr>
      </w:pPr>
      <w:r>
        <w:rPr>
          <w:rFonts w:ascii="Times" w:hAnsi="Times"/>
          <w:sz w:val="24"/>
        </w:rPr>
        <w:t>Brian Kelly*</w:t>
      </w:r>
      <w:r w:rsidRPr="002D58B9">
        <w:rPr>
          <w:rFonts w:ascii="Times" w:hAnsi="Times"/>
          <w:sz w:val="24"/>
        </w:rPr>
        <w:t xml:space="preserve"> </w:t>
      </w:r>
      <w:r>
        <w:rPr>
          <w:rFonts w:ascii="Times" w:hAnsi="Times"/>
          <w:sz w:val="24"/>
        </w:rPr>
        <w:tab/>
      </w:r>
      <w:r>
        <w:rPr>
          <w:rFonts w:ascii="Times" w:hAnsi="Times"/>
          <w:sz w:val="24"/>
        </w:rPr>
        <w:tab/>
        <w:t>MS</w:t>
      </w:r>
      <w:r>
        <w:rPr>
          <w:rFonts w:ascii="Times" w:hAnsi="Times"/>
          <w:sz w:val="24"/>
        </w:rPr>
        <w:tab/>
        <w:t>Community Development and Applied Economics, UVM</w:t>
      </w:r>
    </w:p>
    <w:p w14:paraId="2F5F6194" w14:textId="77777777" w:rsidR="00643991" w:rsidRDefault="00643991" w:rsidP="00643991">
      <w:pPr>
        <w:pStyle w:val="BodyText"/>
        <w:rPr>
          <w:rFonts w:ascii="Times" w:hAnsi="Times"/>
          <w:sz w:val="24"/>
        </w:rPr>
      </w:pPr>
      <w:r>
        <w:rPr>
          <w:rFonts w:ascii="Times" w:hAnsi="Times"/>
          <w:sz w:val="24"/>
        </w:rPr>
        <w:t xml:space="preserve">Charles Kerchner </w:t>
      </w:r>
      <w:r>
        <w:rPr>
          <w:rFonts w:ascii="Times" w:hAnsi="Times"/>
          <w:sz w:val="24"/>
        </w:rPr>
        <w:tab/>
        <w:t>MS</w:t>
      </w:r>
      <w:r>
        <w:rPr>
          <w:rFonts w:ascii="Times" w:hAnsi="Times"/>
          <w:sz w:val="24"/>
        </w:rPr>
        <w:tab/>
        <w:t>Community Development and Applied Economics, UVM</w:t>
      </w:r>
    </w:p>
    <w:p w14:paraId="792F3A69" w14:textId="77777777" w:rsidR="00643991" w:rsidRDefault="00643991" w:rsidP="00643991">
      <w:pPr>
        <w:pStyle w:val="BodyText"/>
        <w:rPr>
          <w:rFonts w:ascii="Times" w:hAnsi="Times"/>
          <w:sz w:val="24"/>
        </w:rPr>
      </w:pPr>
      <w:r>
        <w:rPr>
          <w:rFonts w:ascii="Times" w:hAnsi="Times"/>
          <w:sz w:val="24"/>
        </w:rPr>
        <w:t>Dan Kirk*</w:t>
      </w:r>
      <w:r>
        <w:rPr>
          <w:rFonts w:ascii="Times" w:hAnsi="Times"/>
          <w:sz w:val="24"/>
        </w:rPr>
        <w:tab/>
      </w:r>
      <w:r>
        <w:rPr>
          <w:rFonts w:ascii="Times" w:hAnsi="Times"/>
          <w:sz w:val="24"/>
        </w:rPr>
        <w:tab/>
        <w:t>MS</w:t>
      </w:r>
      <w:r>
        <w:rPr>
          <w:rFonts w:ascii="Times" w:hAnsi="Times"/>
          <w:sz w:val="24"/>
        </w:rPr>
        <w:tab/>
        <w:t>Community Development and Applied Economics, UVM</w:t>
      </w:r>
    </w:p>
    <w:p w14:paraId="659440F0" w14:textId="77777777" w:rsidR="0071524A" w:rsidRDefault="0071524A" w:rsidP="0071524A">
      <w:pPr>
        <w:pStyle w:val="BodyText"/>
        <w:rPr>
          <w:rFonts w:ascii="Times" w:hAnsi="Times"/>
          <w:sz w:val="24"/>
        </w:rPr>
      </w:pPr>
      <w:r>
        <w:rPr>
          <w:rFonts w:ascii="Times" w:hAnsi="Times"/>
          <w:sz w:val="24"/>
        </w:rPr>
        <w:t>David Kuhn</w:t>
      </w:r>
      <w:r>
        <w:rPr>
          <w:rFonts w:ascii="Times" w:hAnsi="Times"/>
          <w:sz w:val="24"/>
        </w:rPr>
        <w:tab/>
      </w:r>
      <w:r>
        <w:rPr>
          <w:rFonts w:ascii="Times" w:hAnsi="Times"/>
          <w:sz w:val="24"/>
        </w:rPr>
        <w:tab/>
        <w:t>MS</w:t>
      </w:r>
      <w:r>
        <w:rPr>
          <w:rFonts w:ascii="Times" w:hAnsi="Times"/>
          <w:sz w:val="24"/>
        </w:rPr>
        <w:tab/>
        <w:t>Rubenstein School of the Environment and Natural Resources, UVM</w:t>
      </w:r>
    </w:p>
    <w:p w14:paraId="23E0D192" w14:textId="77777777" w:rsidR="00643991" w:rsidRDefault="00643991" w:rsidP="00643991">
      <w:pPr>
        <w:pStyle w:val="BodyText"/>
        <w:rPr>
          <w:rFonts w:ascii="Times" w:hAnsi="Times"/>
          <w:sz w:val="24"/>
        </w:rPr>
      </w:pPr>
      <w:r>
        <w:rPr>
          <w:rFonts w:ascii="Times" w:hAnsi="Times"/>
          <w:sz w:val="24"/>
        </w:rPr>
        <w:t>Luz Martinez</w:t>
      </w:r>
      <w:r w:rsidRPr="002946E7">
        <w:rPr>
          <w:rFonts w:ascii="Times" w:hAnsi="Times"/>
          <w:sz w:val="24"/>
        </w:rPr>
        <w:t xml:space="preserve"> </w:t>
      </w:r>
      <w:r>
        <w:rPr>
          <w:rFonts w:ascii="Times" w:hAnsi="Times"/>
          <w:sz w:val="24"/>
        </w:rPr>
        <w:tab/>
      </w:r>
      <w:r>
        <w:rPr>
          <w:rFonts w:ascii="Times" w:hAnsi="Times"/>
          <w:sz w:val="24"/>
        </w:rPr>
        <w:tab/>
        <w:t>MS</w:t>
      </w:r>
      <w:r>
        <w:rPr>
          <w:rFonts w:ascii="Times" w:hAnsi="Times"/>
          <w:sz w:val="24"/>
        </w:rPr>
        <w:tab/>
        <w:t>Rubenstein School of the Environment and Natural Resources, UVM</w:t>
      </w:r>
    </w:p>
    <w:p w14:paraId="02D49899" w14:textId="77777777" w:rsidR="00643991" w:rsidRDefault="00643991" w:rsidP="00643991">
      <w:pPr>
        <w:pStyle w:val="BodyText"/>
        <w:rPr>
          <w:rFonts w:ascii="Times" w:hAnsi="Times"/>
          <w:sz w:val="24"/>
        </w:rPr>
      </w:pPr>
      <w:r>
        <w:rPr>
          <w:rFonts w:ascii="Times" w:hAnsi="Times"/>
          <w:sz w:val="24"/>
        </w:rPr>
        <w:t xml:space="preserve">Jessica Massanari* </w:t>
      </w:r>
      <w:r>
        <w:rPr>
          <w:rFonts w:ascii="Times" w:hAnsi="Times"/>
          <w:sz w:val="24"/>
        </w:rPr>
        <w:tab/>
        <w:t>MS</w:t>
      </w:r>
      <w:r>
        <w:rPr>
          <w:rFonts w:ascii="Times" w:hAnsi="Times"/>
          <w:sz w:val="24"/>
        </w:rPr>
        <w:tab/>
        <w:t>Community Development and Applied Economics, UVM</w:t>
      </w:r>
      <w:r w:rsidRPr="00B81C5D">
        <w:rPr>
          <w:rFonts w:ascii="Times" w:hAnsi="Times"/>
          <w:sz w:val="24"/>
        </w:rPr>
        <w:t xml:space="preserve"> </w:t>
      </w:r>
    </w:p>
    <w:p w14:paraId="4022FE02" w14:textId="19777316" w:rsidR="002007CE" w:rsidRDefault="002007CE" w:rsidP="002007CE">
      <w:pPr>
        <w:pStyle w:val="BodyText"/>
        <w:rPr>
          <w:rFonts w:ascii="Times" w:hAnsi="Times"/>
          <w:sz w:val="24"/>
        </w:rPr>
      </w:pPr>
      <w:r>
        <w:rPr>
          <w:rFonts w:ascii="Times" w:hAnsi="Times"/>
          <w:sz w:val="24"/>
        </w:rPr>
        <w:t>Colin McClung*</w:t>
      </w:r>
      <w:r>
        <w:rPr>
          <w:rFonts w:ascii="Times" w:hAnsi="Times"/>
          <w:sz w:val="24"/>
        </w:rPr>
        <w:tab/>
        <w:t>MPA</w:t>
      </w:r>
      <w:r>
        <w:rPr>
          <w:rFonts w:ascii="Times" w:hAnsi="Times"/>
          <w:sz w:val="24"/>
        </w:rPr>
        <w:tab/>
        <w:t>Public Administration, CDAE, UVM</w:t>
      </w:r>
    </w:p>
    <w:p w14:paraId="30EECECB" w14:textId="77777777" w:rsidR="00643991" w:rsidRDefault="00643991" w:rsidP="00643991">
      <w:pPr>
        <w:pStyle w:val="BodyText"/>
        <w:rPr>
          <w:rFonts w:ascii="Times" w:hAnsi="Times"/>
          <w:sz w:val="24"/>
        </w:rPr>
      </w:pPr>
      <w:r>
        <w:rPr>
          <w:rFonts w:ascii="Times" w:hAnsi="Times"/>
          <w:sz w:val="24"/>
        </w:rPr>
        <w:lastRenderedPageBreak/>
        <w:t>Stephanie Morse</w:t>
      </w:r>
      <w:r>
        <w:rPr>
          <w:rFonts w:ascii="Times" w:hAnsi="Times"/>
          <w:sz w:val="24"/>
        </w:rPr>
        <w:tab/>
        <w:t>MS</w:t>
      </w:r>
      <w:r>
        <w:rPr>
          <w:rFonts w:ascii="Times" w:hAnsi="Times"/>
          <w:sz w:val="24"/>
        </w:rPr>
        <w:tab/>
        <w:t>Rubenstein School of the Environment and Natural Resources, UVM</w:t>
      </w:r>
    </w:p>
    <w:p w14:paraId="548017D7" w14:textId="77777777" w:rsidR="00643991" w:rsidRDefault="00643991" w:rsidP="00643991">
      <w:pPr>
        <w:pStyle w:val="BodyText"/>
        <w:rPr>
          <w:rFonts w:ascii="Times" w:hAnsi="Times"/>
          <w:sz w:val="24"/>
        </w:rPr>
      </w:pPr>
      <w:r>
        <w:rPr>
          <w:rFonts w:ascii="Times" w:hAnsi="Times"/>
          <w:sz w:val="24"/>
        </w:rPr>
        <w:t>Stephen Posner</w:t>
      </w:r>
      <w:r>
        <w:rPr>
          <w:rFonts w:ascii="Times" w:hAnsi="Times"/>
          <w:sz w:val="24"/>
        </w:rPr>
        <w:tab/>
        <w:t>MA</w:t>
      </w:r>
      <w:r>
        <w:rPr>
          <w:rFonts w:ascii="Times" w:hAnsi="Times"/>
          <w:sz w:val="24"/>
        </w:rPr>
        <w:tab/>
        <w:t>Rubenstein School of the Environment and Natural Resources, UVM</w:t>
      </w:r>
    </w:p>
    <w:p w14:paraId="511F78A2" w14:textId="77777777" w:rsidR="00643991" w:rsidRDefault="00643991" w:rsidP="00643991">
      <w:pPr>
        <w:pStyle w:val="BodyText"/>
        <w:rPr>
          <w:rFonts w:ascii="Times" w:hAnsi="Times"/>
          <w:sz w:val="24"/>
        </w:rPr>
      </w:pPr>
      <w:r>
        <w:rPr>
          <w:rFonts w:ascii="Times" w:hAnsi="Times"/>
          <w:sz w:val="24"/>
        </w:rPr>
        <w:t>David Propen*</w:t>
      </w:r>
      <w:r>
        <w:rPr>
          <w:rFonts w:ascii="Times" w:hAnsi="Times"/>
          <w:sz w:val="24"/>
        </w:rPr>
        <w:tab/>
      </w:r>
      <w:r>
        <w:rPr>
          <w:rFonts w:ascii="Times" w:hAnsi="Times"/>
          <w:sz w:val="24"/>
        </w:rPr>
        <w:tab/>
        <w:t>MS</w:t>
      </w:r>
      <w:r>
        <w:rPr>
          <w:rFonts w:ascii="Times" w:hAnsi="Times"/>
          <w:sz w:val="24"/>
        </w:rPr>
        <w:tab/>
        <w:t>Community Development and Applied Economics, UVM</w:t>
      </w:r>
    </w:p>
    <w:p w14:paraId="3F63BD69" w14:textId="77777777" w:rsidR="00643991" w:rsidRDefault="00643991" w:rsidP="00643991">
      <w:pPr>
        <w:pStyle w:val="BodyText"/>
        <w:rPr>
          <w:rFonts w:ascii="Times" w:hAnsi="Times"/>
          <w:sz w:val="24"/>
        </w:rPr>
      </w:pPr>
      <w:r>
        <w:rPr>
          <w:rFonts w:ascii="Times" w:hAnsi="Times"/>
          <w:sz w:val="24"/>
        </w:rPr>
        <w:t xml:space="preserve">Amanda Richardson* </w:t>
      </w:r>
      <w:r>
        <w:rPr>
          <w:rFonts w:ascii="Times" w:hAnsi="Times"/>
          <w:sz w:val="24"/>
        </w:rPr>
        <w:tab/>
        <w:t>MS</w:t>
      </w:r>
      <w:r>
        <w:rPr>
          <w:rFonts w:ascii="Times" w:hAnsi="Times"/>
          <w:sz w:val="24"/>
        </w:rPr>
        <w:tab/>
        <w:t>Community Development and Applied Economics, UVM</w:t>
      </w:r>
    </w:p>
    <w:p w14:paraId="706647D3" w14:textId="77777777" w:rsidR="00643991" w:rsidRDefault="00643991" w:rsidP="00643991">
      <w:pPr>
        <w:pStyle w:val="BodyText"/>
        <w:rPr>
          <w:rFonts w:ascii="Times" w:hAnsi="Times"/>
          <w:sz w:val="24"/>
        </w:rPr>
      </w:pPr>
      <w:r>
        <w:rPr>
          <w:rFonts w:ascii="Times" w:hAnsi="Times"/>
          <w:sz w:val="24"/>
        </w:rPr>
        <w:t>Rebecca Rockefeller</w:t>
      </w:r>
      <w:r>
        <w:rPr>
          <w:rFonts w:ascii="Times" w:hAnsi="Times"/>
          <w:sz w:val="24"/>
        </w:rPr>
        <w:tab/>
        <w:t>MS</w:t>
      </w:r>
      <w:r>
        <w:rPr>
          <w:rFonts w:ascii="Times" w:hAnsi="Times"/>
          <w:sz w:val="24"/>
        </w:rPr>
        <w:tab/>
        <w:t>Rubenstein School of the Environment and Natural Resources, UVM</w:t>
      </w:r>
    </w:p>
    <w:p w14:paraId="1EDE4BF6" w14:textId="77777777" w:rsidR="00643991" w:rsidRDefault="00643991" w:rsidP="00643991">
      <w:pPr>
        <w:pStyle w:val="BodyText"/>
        <w:rPr>
          <w:rFonts w:ascii="Times" w:hAnsi="Times"/>
          <w:sz w:val="24"/>
        </w:rPr>
      </w:pPr>
      <w:r>
        <w:rPr>
          <w:rFonts w:ascii="Times" w:hAnsi="Times"/>
          <w:sz w:val="24"/>
        </w:rPr>
        <w:t>Jaime San Roman</w:t>
      </w:r>
      <w:r w:rsidRPr="002946E7">
        <w:rPr>
          <w:rFonts w:ascii="Times" w:hAnsi="Times"/>
          <w:sz w:val="24"/>
        </w:rPr>
        <w:t xml:space="preserve"> </w:t>
      </w:r>
      <w:r>
        <w:rPr>
          <w:rFonts w:ascii="Times" w:hAnsi="Times"/>
          <w:sz w:val="24"/>
        </w:rPr>
        <w:tab/>
        <w:t>MS</w:t>
      </w:r>
      <w:r>
        <w:rPr>
          <w:rFonts w:ascii="Times" w:hAnsi="Times"/>
          <w:sz w:val="24"/>
        </w:rPr>
        <w:tab/>
        <w:t>Rubenstein School of the Environment and Natural Resources, UVM</w:t>
      </w:r>
    </w:p>
    <w:p w14:paraId="17178C78" w14:textId="77777777" w:rsidR="0071524A" w:rsidRDefault="0071524A" w:rsidP="0071524A">
      <w:pPr>
        <w:pStyle w:val="BodyText"/>
        <w:rPr>
          <w:rFonts w:ascii="Times" w:hAnsi="Times"/>
          <w:sz w:val="24"/>
        </w:rPr>
      </w:pPr>
      <w:r>
        <w:rPr>
          <w:rFonts w:ascii="Times" w:hAnsi="Times"/>
          <w:sz w:val="24"/>
        </w:rPr>
        <w:t>Elise Schadler</w:t>
      </w:r>
      <w:r>
        <w:rPr>
          <w:rFonts w:ascii="Times" w:hAnsi="Times"/>
          <w:sz w:val="24"/>
        </w:rPr>
        <w:tab/>
      </w:r>
      <w:r>
        <w:rPr>
          <w:rFonts w:ascii="Times" w:hAnsi="Times"/>
          <w:sz w:val="24"/>
        </w:rPr>
        <w:tab/>
        <w:t>MS</w:t>
      </w:r>
      <w:r>
        <w:rPr>
          <w:rFonts w:ascii="Times" w:hAnsi="Times"/>
          <w:sz w:val="24"/>
        </w:rPr>
        <w:tab/>
        <w:t>Rubenstein School of the Environment and Natural Resources, UVM</w:t>
      </w:r>
    </w:p>
    <w:p w14:paraId="4EDCD435" w14:textId="08C5E414" w:rsidR="002007CE" w:rsidRDefault="002007CE" w:rsidP="002007CE">
      <w:pPr>
        <w:pStyle w:val="BodyText"/>
        <w:rPr>
          <w:rFonts w:ascii="Times" w:hAnsi="Times"/>
          <w:sz w:val="24"/>
        </w:rPr>
      </w:pPr>
      <w:r>
        <w:rPr>
          <w:rFonts w:ascii="Times" w:hAnsi="Times"/>
          <w:sz w:val="24"/>
        </w:rPr>
        <w:t>Ashleigh Sewell*</w:t>
      </w:r>
      <w:r>
        <w:rPr>
          <w:rFonts w:ascii="Times" w:hAnsi="Times"/>
          <w:sz w:val="24"/>
        </w:rPr>
        <w:tab/>
        <w:t>MS</w:t>
      </w:r>
      <w:r>
        <w:rPr>
          <w:rFonts w:ascii="Times" w:hAnsi="Times"/>
          <w:sz w:val="24"/>
        </w:rPr>
        <w:tab/>
        <w:t>Community Development and Applied Economics, UVM</w:t>
      </w:r>
    </w:p>
    <w:p w14:paraId="7768E163" w14:textId="3E18D183" w:rsidR="00EB5EE4" w:rsidRDefault="00EB5EE4" w:rsidP="00643991">
      <w:pPr>
        <w:pStyle w:val="BodyText"/>
        <w:rPr>
          <w:rFonts w:ascii="Times" w:hAnsi="Times"/>
          <w:sz w:val="24"/>
        </w:rPr>
      </w:pPr>
      <w:r>
        <w:rPr>
          <w:rFonts w:ascii="Times" w:hAnsi="Times"/>
          <w:sz w:val="24"/>
        </w:rPr>
        <w:t>Phoebe Spencer</w:t>
      </w:r>
      <w:r w:rsidRPr="00EB5EE4">
        <w:rPr>
          <w:rFonts w:ascii="Times" w:hAnsi="Times"/>
          <w:sz w:val="24"/>
        </w:rPr>
        <w:t xml:space="preserve"> </w:t>
      </w:r>
      <w:r>
        <w:rPr>
          <w:rFonts w:ascii="Times" w:hAnsi="Times"/>
          <w:sz w:val="24"/>
        </w:rPr>
        <w:tab/>
        <w:t>MS</w:t>
      </w:r>
      <w:r>
        <w:rPr>
          <w:rFonts w:ascii="Times" w:hAnsi="Times"/>
          <w:sz w:val="24"/>
        </w:rPr>
        <w:tab/>
        <w:t>Community Development and Applied Economics, UVM</w:t>
      </w:r>
    </w:p>
    <w:p w14:paraId="5114DBD5" w14:textId="0D9B88C1" w:rsidR="00643991" w:rsidRDefault="00643991" w:rsidP="00643991">
      <w:pPr>
        <w:pStyle w:val="BodyText"/>
        <w:rPr>
          <w:rFonts w:ascii="Times" w:hAnsi="Times"/>
          <w:sz w:val="24"/>
        </w:rPr>
      </w:pPr>
      <w:r>
        <w:rPr>
          <w:rFonts w:ascii="Times" w:hAnsi="Times"/>
          <w:sz w:val="24"/>
        </w:rPr>
        <w:t>Kevin Stapleton*</w:t>
      </w:r>
      <w:r>
        <w:rPr>
          <w:rFonts w:ascii="Times" w:hAnsi="Times"/>
          <w:sz w:val="24"/>
        </w:rPr>
        <w:tab/>
        <w:t>MS</w:t>
      </w:r>
      <w:r>
        <w:rPr>
          <w:rFonts w:ascii="Times" w:hAnsi="Times"/>
          <w:sz w:val="24"/>
        </w:rPr>
        <w:tab/>
        <w:t>Community Development and Applied Economics, UVM</w:t>
      </w:r>
    </w:p>
    <w:p w14:paraId="28424E73" w14:textId="77777777" w:rsidR="00643991" w:rsidRDefault="00643991" w:rsidP="00643991">
      <w:pPr>
        <w:pStyle w:val="BodyText"/>
        <w:rPr>
          <w:rFonts w:ascii="Times" w:hAnsi="Times"/>
          <w:sz w:val="24"/>
        </w:rPr>
      </w:pPr>
      <w:r>
        <w:rPr>
          <w:rFonts w:ascii="Times" w:hAnsi="Times"/>
          <w:sz w:val="24"/>
        </w:rPr>
        <w:t>Patrick Wood*</w:t>
      </w:r>
      <w:r>
        <w:rPr>
          <w:rFonts w:ascii="Times" w:hAnsi="Times"/>
          <w:sz w:val="24"/>
        </w:rPr>
        <w:tab/>
      </w:r>
      <w:r>
        <w:rPr>
          <w:rFonts w:ascii="Times" w:hAnsi="Times"/>
          <w:sz w:val="24"/>
        </w:rPr>
        <w:tab/>
        <w:t>MS</w:t>
      </w:r>
      <w:r>
        <w:rPr>
          <w:rFonts w:ascii="Times" w:hAnsi="Times"/>
          <w:sz w:val="24"/>
        </w:rPr>
        <w:tab/>
        <w:t>Community Development and Applied Economics, UVM</w:t>
      </w:r>
    </w:p>
    <w:p w14:paraId="12C863FA" w14:textId="77777777" w:rsidR="006345F1" w:rsidRDefault="006345F1" w:rsidP="006345F1">
      <w:pPr>
        <w:pStyle w:val="BodyText"/>
        <w:rPr>
          <w:rFonts w:ascii="Times" w:hAnsi="Times"/>
          <w:sz w:val="24"/>
        </w:rPr>
      </w:pPr>
      <w:r>
        <w:rPr>
          <w:rFonts w:ascii="Times" w:hAnsi="Times"/>
          <w:sz w:val="24"/>
        </w:rPr>
        <w:t>John Woodward*</w:t>
      </w:r>
      <w:r w:rsidRPr="003A0C22">
        <w:rPr>
          <w:rFonts w:ascii="Times" w:hAnsi="Times"/>
          <w:sz w:val="24"/>
        </w:rPr>
        <w:t xml:space="preserve"> </w:t>
      </w:r>
      <w:r>
        <w:rPr>
          <w:rFonts w:ascii="Times" w:hAnsi="Times"/>
          <w:sz w:val="24"/>
        </w:rPr>
        <w:tab/>
        <w:t>MS</w:t>
      </w:r>
      <w:r>
        <w:rPr>
          <w:rFonts w:ascii="Times" w:hAnsi="Times"/>
          <w:sz w:val="24"/>
        </w:rPr>
        <w:tab/>
        <w:t>Community Development and Applied Economics, UVM</w:t>
      </w:r>
    </w:p>
    <w:p w14:paraId="2CB02B43" w14:textId="77777777" w:rsidR="00643991" w:rsidRDefault="00643991" w:rsidP="00643991">
      <w:pPr>
        <w:pStyle w:val="BodyText"/>
        <w:rPr>
          <w:rFonts w:ascii="Times" w:hAnsi="Times"/>
          <w:sz w:val="24"/>
        </w:rPr>
      </w:pPr>
    </w:p>
    <w:p w14:paraId="7D788114" w14:textId="40F1CF18" w:rsidR="00643991" w:rsidRDefault="00643991" w:rsidP="00643991">
      <w:pPr>
        <w:pStyle w:val="BodyText"/>
        <w:rPr>
          <w:rFonts w:ascii="Times" w:hAnsi="Times"/>
          <w:sz w:val="24"/>
        </w:rPr>
      </w:pPr>
      <w:r>
        <w:rPr>
          <w:rFonts w:ascii="Times" w:hAnsi="Times"/>
          <w:sz w:val="24"/>
        </w:rPr>
        <w:t xml:space="preserve">E. </w:t>
      </w:r>
      <w:r w:rsidR="00D83219">
        <w:rPr>
          <w:rFonts w:ascii="Times" w:hAnsi="Times"/>
          <w:sz w:val="24"/>
        </w:rPr>
        <w:t>Advising and hosting visiting scholars</w:t>
      </w:r>
    </w:p>
    <w:p w14:paraId="6DE3BFE9" w14:textId="3B913089" w:rsidR="00D83219" w:rsidRDefault="00D83219" w:rsidP="00D83219">
      <w:pPr>
        <w:pStyle w:val="BodyText"/>
        <w:rPr>
          <w:rFonts w:ascii="Times" w:hAnsi="Times"/>
          <w:i/>
          <w:sz w:val="24"/>
        </w:rPr>
      </w:pPr>
      <w:r>
        <w:rPr>
          <w:rFonts w:ascii="Times" w:hAnsi="Times"/>
          <w:i/>
          <w:sz w:val="24"/>
        </w:rPr>
        <w:t>Visiting professor</w:t>
      </w:r>
      <w:r w:rsidR="00CE7002">
        <w:rPr>
          <w:rFonts w:ascii="Times" w:hAnsi="Times"/>
          <w:i/>
          <w:sz w:val="24"/>
        </w:rPr>
        <w:t>s</w:t>
      </w:r>
    </w:p>
    <w:p w14:paraId="5546400F" w14:textId="1A438049" w:rsidR="00D83219" w:rsidRDefault="00D83219" w:rsidP="00D83219">
      <w:pPr>
        <w:pStyle w:val="BodyText"/>
        <w:rPr>
          <w:rFonts w:ascii="Times" w:hAnsi="Times"/>
          <w:sz w:val="24"/>
        </w:rPr>
      </w:pPr>
      <w:r>
        <w:rPr>
          <w:rFonts w:ascii="Times" w:hAnsi="Times"/>
          <w:sz w:val="24"/>
        </w:rPr>
        <w:t>Abdon Schmitt Filho, PhD., Universidade Federal de Santa Catarina</w:t>
      </w:r>
    </w:p>
    <w:p w14:paraId="27749DC5" w14:textId="4FF45338" w:rsidR="00B70250" w:rsidRPr="00753D3E" w:rsidRDefault="00753D3E" w:rsidP="00D83219">
      <w:pPr>
        <w:pStyle w:val="BodyText"/>
        <w:rPr>
          <w:rFonts w:ascii="Times" w:hAnsi="Times"/>
        </w:rPr>
      </w:pPr>
      <w:r>
        <w:rPr>
          <w:rFonts w:ascii="Times" w:hAnsi="Times"/>
          <w:sz w:val="24"/>
        </w:rPr>
        <w:t xml:space="preserve">Fei Shen, PhD, </w:t>
      </w:r>
      <w:r w:rsidRPr="00753D3E">
        <w:rPr>
          <w:rFonts w:ascii="Times" w:hAnsi="Times"/>
        </w:rPr>
        <w:t>China Executive Leadership Academy Pudong</w:t>
      </w:r>
    </w:p>
    <w:p w14:paraId="17A29B4C" w14:textId="542C6256" w:rsidR="00D83219" w:rsidRPr="00D83219" w:rsidRDefault="00D83219" w:rsidP="00643991">
      <w:pPr>
        <w:pStyle w:val="BodyText"/>
        <w:rPr>
          <w:rFonts w:ascii="Times" w:hAnsi="Times"/>
          <w:i/>
          <w:sz w:val="24"/>
        </w:rPr>
      </w:pPr>
      <w:r>
        <w:rPr>
          <w:rFonts w:ascii="Times" w:hAnsi="Times"/>
          <w:i/>
          <w:sz w:val="24"/>
        </w:rPr>
        <w:t>Post Doctorates</w:t>
      </w:r>
    </w:p>
    <w:p w14:paraId="12FCD102" w14:textId="0978EA20" w:rsidR="00643991" w:rsidRDefault="00D83219" w:rsidP="00643991">
      <w:pPr>
        <w:pStyle w:val="BodyText"/>
        <w:rPr>
          <w:rFonts w:ascii="Times" w:hAnsi="Times"/>
          <w:sz w:val="24"/>
        </w:rPr>
      </w:pPr>
      <w:r>
        <w:rPr>
          <w:rFonts w:ascii="Times" w:hAnsi="Times"/>
          <w:sz w:val="24"/>
        </w:rPr>
        <w:t>Eneida Maria Goddi Campos, PhD., Universidade Federal de São João del Rei</w:t>
      </w:r>
      <w:r w:rsidR="00643991">
        <w:rPr>
          <w:rFonts w:ascii="Times" w:hAnsi="Times"/>
          <w:sz w:val="24"/>
        </w:rPr>
        <w:t xml:space="preserve"> </w:t>
      </w:r>
    </w:p>
    <w:p w14:paraId="07EAED35" w14:textId="2258A8A2" w:rsidR="00643991" w:rsidRDefault="00643991" w:rsidP="00643991">
      <w:pPr>
        <w:pStyle w:val="BodyText"/>
        <w:rPr>
          <w:rFonts w:ascii="Times" w:hAnsi="Times"/>
          <w:sz w:val="24"/>
        </w:rPr>
      </w:pPr>
      <w:r>
        <w:rPr>
          <w:rFonts w:ascii="Times" w:hAnsi="Times"/>
          <w:sz w:val="24"/>
        </w:rPr>
        <w:t>Norton de Freitas Filho, PhD</w:t>
      </w:r>
      <w:r w:rsidR="00D83219">
        <w:rPr>
          <w:rFonts w:ascii="Times" w:hAnsi="Times"/>
          <w:sz w:val="24"/>
        </w:rPr>
        <w:t xml:space="preserve">, State government of São Paulo, Environmental Sanitation and Technology </w:t>
      </w:r>
    </w:p>
    <w:p w14:paraId="7D5759F1" w14:textId="77777777" w:rsidR="00B70250" w:rsidRDefault="00B70250" w:rsidP="00643991">
      <w:pPr>
        <w:pStyle w:val="BodyText"/>
        <w:rPr>
          <w:rFonts w:ascii="Times" w:hAnsi="Times"/>
          <w:i/>
          <w:sz w:val="24"/>
        </w:rPr>
      </w:pPr>
      <w:r>
        <w:rPr>
          <w:rFonts w:ascii="Times" w:hAnsi="Times"/>
          <w:i/>
          <w:sz w:val="24"/>
        </w:rPr>
        <w:t>Ph.D. Student</w:t>
      </w:r>
    </w:p>
    <w:p w14:paraId="14681E8D" w14:textId="1C82C266" w:rsidR="00B70250" w:rsidRPr="00B70250" w:rsidRDefault="00753D3E" w:rsidP="00643991">
      <w:pPr>
        <w:pStyle w:val="BodyText"/>
        <w:rPr>
          <w:rFonts w:ascii="Times" w:hAnsi="Times"/>
          <w:sz w:val="24"/>
        </w:rPr>
      </w:pPr>
      <w:r>
        <w:rPr>
          <w:rFonts w:ascii="Times" w:hAnsi="Times"/>
          <w:sz w:val="24"/>
        </w:rPr>
        <w:t xml:space="preserve">David LowBeer, </w:t>
      </w:r>
      <w:r w:rsidRPr="00753D3E">
        <w:rPr>
          <w:rFonts w:ascii="Times" w:hAnsi="Times"/>
          <w:sz w:val="24"/>
        </w:rPr>
        <w:t>University of Koblenz-Landau</w:t>
      </w:r>
    </w:p>
    <w:p w14:paraId="3A698E0D" w14:textId="1B227827" w:rsidR="00D83219" w:rsidRDefault="00D83219" w:rsidP="00643991">
      <w:pPr>
        <w:pStyle w:val="BodyText"/>
        <w:rPr>
          <w:rFonts w:ascii="Times" w:hAnsi="Times"/>
          <w:i/>
          <w:sz w:val="24"/>
        </w:rPr>
      </w:pPr>
      <w:r>
        <w:rPr>
          <w:rFonts w:ascii="Times" w:hAnsi="Times"/>
          <w:i/>
          <w:sz w:val="24"/>
        </w:rPr>
        <w:t>Master’s student</w:t>
      </w:r>
    </w:p>
    <w:p w14:paraId="73AE9BC7" w14:textId="6B3A64AB" w:rsidR="00D83219" w:rsidRPr="00D83219" w:rsidRDefault="00D83219" w:rsidP="00643991">
      <w:pPr>
        <w:pStyle w:val="BodyText"/>
        <w:rPr>
          <w:rFonts w:ascii="Times" w:hAnsi="Times"/>
          <w:sz w:val="24"/>
        </w:rPr>
      </w:pPr>
      <w:r>
        <w:rPr>
          <w:rFonts w:ascii="Times" w:hAnsi="Times"/>
          <w:sz w:val="24"/>
        </w:rPr>
        <w:t xml:space="preserve">Arun Sreekumar, </w:t>
      </w:r>
      <w:r w:rsidRPr="00D83219">
        <w:rPr>
          <w:rFonts w:ascii="Times" w:hAnsi="Times"/>
          <w:sz w:val="24"/>
        </w:rPr>
        <w:t>Indian Institute of Forest Management</w:t>
      </w:r>
      <w:r>
        <w:rPr>
          <w:rFonts w:ascii="Times" w:hAnsi="Times"/>
          <w:sz w:val="24"/>
        </w:rPr>
        <w:t>, Nehru Nagar, Bhopal 462003</w:t>
      </w:r>
    </w:p>
    <w:p w14:paraId="0C9B155C" w14:textId="77777777" w:rsidR="00D83219" w:rsidRPr="00D83219" w:rsidRDefault="00D83219" w:rsidP="00643991">
      <w:pPr>
        <w:pStyle w:val="BodyText"/>
        <w:rPr>
          <w:rFonts w:ascii="Times" w:hAnsi="Times"/>
          <w:i/>
          <w:sz w:val="24"/>
        </w:rPr>
      </w:pPr>
    </w:p>
    <w:p w14:paraId="7C342EB3" w14:textId="77777777" w:rsidR="0031149F" w:rsidRDefault="0031149F" w:rsidP="00643991">
      <w:pPr>
        <w:pStyle w:val="BodyText"/>
        <w:rPr>
          <w:rFonts w:ascii="Times" w:hAnsi="Times"/>
          <w:sz w:val="24"/>
        </w:rPr>
      </w:pPr>
      <w:r>
        <w:rPr>
          <w:rFonts w:ascii="Times" w:hAnsi="Times"/>
          <w:sz w:val="24"/>
        </w:rPr>
        <w:t>F. Senior theses</w:t>
      </w:r>
    </w:p>
    <w:p w14:paraId="78F07D9D" w14:textId="77777777" w:rsidR="0031149F" w:rsidRDefault="0043422C" w:rsidP="00643991">
      <w:pPr>
        <w:pStyle w:val="BodyText"/>
        <w:rPr>
          <w:rFonts w:ascii="Times" w:hAnsi="Times"/>
          <w:sz w:val="24"/>
        </w:rPr>
      </w:pPr>
      <w:r>
        <w:rPr>
          <w:rFonts w:ascii="Times" w:hAnsi="Times"/>
          <w:sz w:val="24"/>
        </w:rPr>
        <w:t>Felipe Francisco, UFSC</w:t>
      </w:r>
    </w:p>
    <w:p w14:paraId="3D0FE227" w14:textId="77777777" w:rsidR="0043422C" w:rsidRDefault="0043422C" w:rsidP="00643991">
      <w:pPr>
        <w:pStyle w:val="BodyText"/>
        <w:rPr>
          <w:rFonts w:ascii="Times" w:hAnsi="Times"/>
          <w:sz w:val="24"/>
        </w:rPr>
      </w:pPr>
      <w:r>
        <w:rPr>
          <w:rFonts w:ascii="Times" w:hAnsi="Times"/>
          <w:sz w:val="24"/>
        </w:rPr>
        <w:t>Colin Arisman, UVM</w:t>
      </w:r>
    </w:p>
    <w:p w14:paraId="2563BE39" w14:textId="77777777" w:rsidR="0043422C" w:rsidRDefault="0043422C" w:rsidP="00643991">
      <w:pPr>
        <w:pStyle w:val="BodyText"/>
        <w:rPr>
          <w:rFonts w:ascii="Times" w:hAnsi="Times"/>
          <w:sz w:val="24"/>
        </w:rPr>
      </w:pPr>
      <w:r>
        <w:rPr>
          <w:rFonts w:ascii="Times" w:hAnsi="Times"/>
          <w:sz w:val="24"/>
        </w:rPr>
        <w:t>Jennifer Kaulius, UVM</w:t>
      </w:r>
    </w:p>
    <w:p w14:paraId="4BFFBBCE" w14:textId="2CD4A4FB" w:rsidR="00CE7002" w:rsidRDefault="00CE7002" w:rsidP="00643991">
      <w:pPr>
        <w:pStyle w:val="BodyText"/>
        <w:rPr>
          <w:rFonts w:ascii="Times" w:hAnsi="Times"/>
          <w:sz w:val="24"/>
        </w:rPr>
      </w:pPr>
      <w:r>
        <w:rPr>
          <w:rFonts w:ascii="Times" w:hAnsi="Times"/>
          <w:sz w:val="24"/>
        </w:rPr>
        <w:t>Claire Madden, UVM</w:t>
      </w:r>
    </w:p>
    <w:p w14:paraId="54B39DF6" w14:textId="04B7532F" w:rsidR="00643991" w:rsidRPr="000752F6" w:rsidRDefault="0043422C" w:rsidP="00643991">
      <w:pPr>
        <w:pStyle w:val="BodyText"/>
        <w:rPr>
          <w:rFonts w:ascii="Times" w:hAnsi="Times"/>
          <w:sz w:val="24"/>
        </w:rPr>
      </w:pPr>
      <w:r>
        <w:rPr>
          <w:rFonts w:ascii="Times" w:hAnsi="Times"/>
          <w:sz w:val="24"/>
        </w:rPr>
        <w:t xml:space="preserve"> </w:t>
      </w:r>
    </w:p>
    <w:p w14:paraId="09BFC83A" w14:textId="77777777" w:rsidR="00643991" w:rsidRDefault="00643991">
      <w:pPr>
        <w:spacing w:line="360" w:lineRule="auto"/>
        <w:rPr>
          <w:rFonts w:ascii="Times" w:hAnsi="Times"/>
          <w:b/>
          <w:u w:val="single"/>
        </w:rPr>
      </w:pPr>
      <w:r>
        <w:rPr>
          <w:rFonts w:ascii="Times" w:hAnsi="Times"/>
          <w:b/>
          <w:u w:val="single"/>
        </w:rPr>
        <w:t>V. OTHER PROFESSIONAL ACTIVITIES</w:t>
      </w:r>
    </w:p>
    <w:p w14:paraId="1D711517" w14:textId="77777777" w:rsidR="00643991" w:rsidRDefault="00643991">
      <w:pPr>
        <w:rPr>
          <w:rFonts w:ascii="Times" w:hAnsi="Times"/>
          <w:b/>
          <w:u w:val="single"/>
        </w:rPr>
      </w:pPr>
      <w:r>
        <w:rPr>
          <w:rFonts w:ascii="Times" w:hAnsi="Times"/>
          <w:b/>
          <w:u w:val="single"/>
        </w:rPr>
        <w:t>A. Professional and Academic Societies</w:t>
      </w:r>
    </w:p>
    <w:p w14:paraId="1642D9CA" w14:textId="77777777" w:rsidR="00643991" w:rsidRDefault="00643991">
      <w:pPr>
        <w:rPr>
          <w:rFonts w:ascii="Times" w:hAnsi="Times"/>
        </w:rPr>
      </w:pPr>
      <w:r>
        <w:rPr>
          <w:rFonts w:ascii="Times" w:hAnsi="Times"/>
        </w:rPr>
        <w:t>International Society for Ecological Economics</w:t>
      </w:r>
    </w:p>
    <w:p w14:paraId="1DA9EA55" w14:textId="77777777" w:rsidR="00643991" w:rsidRDefault="00643991">
      <w:pPr>
        <w:rPr>
          <w:rFonts w:ascii="Times" w:hAnsi="Times"/>
        </w:rPr>
      </w:pPr>
      <w:r>
        <w:rPr>
          <w:rFonts w:ascii="Times" w:hAnsi="Times"/>
        </w:rPr>
        <w:t>United States Society for Ecological Economics</w:t>
      </w:r>
    </w:p>
    <w:p w14:paraId="0A42BC0B" w14:textId="77777777" w:rsidR="00E07747" w:rsidRDefault="00E07747">
      <w:pPr>
        <w:rPr>
          <w:rFonts w:ascii="Times" w:hAnsi="Times"/>
        </w:rPr>
      </w:pPr>
      <w:r>
        <w:rPr>
          <w:rFonts w:ascii="Times" w:hAnsi="Times"/>
        </w:rPr>
        <w:t>Ecosystem Services Partnership</w:t>
      </w:r>
    </w:p>
    <w:p w14:paraId="1A8F9174" w14:textId="3D34ACD1" w:rsidR="00643991" w:rsidRDefault="00643991">
      <w:pPr>
        <w:rPr>
          <w:rFonts w:ascii="Times" w:hAnsi="Times"/>
        </w:rPr>
      </w:pPr>
      <w:r>
        <w:rPr>
          <w:rFonts w:ascii="Times" w:hAnsi="Times"/>
        </w:rPr>
        <w:t>American Society for Public Administration</w:t>
      </w:r>
    </w:p>
    <w:p w14:paraId="10CBC910" w14:textId="77777777" w:rsidR="00643991" w:rsidRDefault="00643991">
      <w:pPr>
        <w:rPr>
          <w:rFonts w:ascii="Times" w:hAnsi="Times"/>
        </w:rPr>
      </w:pPr>
      <w:r>
        <w:rPr>
          <w:rFonts w:ascii="Times" w:hAnsi="Times"/>
        </w:rPr>
        <w:t>Mortar Board Society</w:t>
      </w:r>
    </w:p>
    <w:p w14:paraId="74ED2DF2" w14:textId="77777777" w:rsidR="00643991" w:rsidRDefault="00643991">
      <w:pPr>
        <w:tabs>
          <w:tab w:val="left" w:pos="504"/>
          <w:tab w:val="left" w:pos="1224"/>
          <w:tab w:val="left" w:pos="1944"/>
          <w:tab w:val="left" w:pos="2376"/>
          <w:tab w:val="left" w:pos="2664"/>
          <w:tab w:val="left" w:pos="3384"/>
          <w:tab w:val="left" w:pos="4104"/>
          <w:tab w:val="left" w:pos="4824"/>
          <w:tab w:val="left" w:pos="5544"/>
          <w:tab w:val="left" w:pos="6264"/>
          <w:tab w:val="left" w:pos="6984"/>
          <w:tab w:val="left" w:pos="7704"/>
          <w:tab w:val="left" w:pos="8424"/>
          <w:tab w:val="left" w:pos="9144"/>
          <w:tab w:val="left" w:pos="9864"/>
          <w:tab w:val="left" w:pos="10620"/>
          <w:tab w:val="left" w:pos="11304"/>
          <w:tab w:val="left" w:pos="12024"/>
          <w:tab w:val="left" w:pos="12744"/>
          <w:tab w:val="left" w:pos="13464"/>
          <w:tab w:val="left" w:pos="14184"/>
          <w:tab w:val="left" w:pos="14904"/>
          <w:tab w:val="left" w:pos="15624"/>
          <w:tab w:val="left" w:pos="16344"/>
          <w:tab w:val="left" w:pos="17064"/>
          <w:tab w:val="left" w:pos="17784"/>
          <w:tab w:val="left" w:pos="18504"/>
        </w:tabs>
        <w:spacing w:line="120" w:lineRule="auto"/>
        <w:jc w:val="both"/>
        <w:rPr>
          <w:rFonts w:ascii="Times" w:hAnsi="Times"/>
          <w:spacing w:val="-3"/>
        </w:rPr>
      </w:pPr>
    </w:p>
    <w:p w14:paraId="4A089386" w14:textId="77777777" w:rsidR="00643991" w:rsidRDefault="00643991">
      <w:pPr>
        <w:rPr>
          <w:rFonts w:ascii="Times" w:hAnsi="Times"/>
          <w:b/>
          <w:u w:val="single"/>
        </w:rPr>
      </w:pPr>
      <w:r>
        <w:rPr>
          <w:rFonts w:ascii="Times" w:hAnsi="Times"/>
          <w:b/>
          <w:u w:val="single"/>
        </w:rPr>
        <w:t>B. Awards and honors:</w:t>
      </w:r>
    </w:p>
    <w:p w14:paraId="6618B3AF" w14:textId="77777777" w:rsidR="00E07747" w:rsidRDefault="00E07747">
      <w:pPr>
        <w:pStyle w:val="BodyText"/>
        <w:rPr>
          <w:rFonts w:ascii="Times" w:hAnsi="Times"/>
          <w:sz w:val="24"/>
        </w:rPr>
      </w:pPr>
      <w:r>
        <w:rPr>
          <w:rFonts w:ascii="Times" w:hAnsi="Times"/>
          <w:sz w:val="24"/>
        </w:rPr>
        <w:t>Astor Visiting Lectureship, Oxford University, Spring 2012</w:t>
      </w:r>
    </w:p>
    <w:p w14:paraId="46106A33" w14:textId="6C7FBE5B" w:rsidR="00643991" w:rsidRDefault="00A46803">
      <w:pPr>
        <w:pStyle w:val="BodyText"/>
        <w:rPr>
          <w:rFonts w:ascii="Times" w:hAnsi="Times"/>
          <w:sz w:val="24"/>
        </w:rPr>
      </w:pPr>
      <w:r>
        <w:rPr>
          <w:rFonts w:ascii="Times" w:hAnsi="Times"/>
          <w:sz w:val="24"/>
        </w:rPr>
        <w:t xml:space="preserve"> </w:t>
      </w:r>
      <w:r w:rsidR="00643991">
        <w:rPr>
          <w:rFonts w:ascii="Times" w:hAnsi="Times"/>
          <w:sz w:val="24"/>
        </w:rPr>
        <w:t>right Fellow, Fall 2009, Santa Catarina, Brazil</w:t>
      </w:r>
    </w:p>
    <w:p w14:paraId="7EC6FD4A" w14:textId="77777777" w:rsidR="00643991" w:rsidRDefault="00643991">
      <w:pPr>
        <w:pStyle w:val="BodyText"/>
        <w:rPr>
          <w:rFonts w:ascii="Times" w:hAnsi="Times"/>
          <w:sz w:val="24"/>
        </w:rPr>
      </w:pPr>
      <w:r>
        <w:rPr>
          <w:rFonts w:ascii="Times" w:hAnsi="Times"/>
          <w:sz w:val="24"/>
        </w:rPr>
        <w:t>Selected for an Honors College Faculty Seminar on Quality of Life, August, 2005</w:t>
      </w:r>
    </w:p>
    <w:p w14:paraId="32F00D20" w14:textId="77777777" w:rsidR="00643991" w:rsidRDefault="00643991">
      <w:pPr>
        <w:pStyle w:val="BodyText"/>
        <w:rPr>
          <w:rFonts w:ascii="Times" w:hAnsi="Times"/>
          <w:sz w:val="24"/>
        </w:rPr>
      </w:pPr>
      <w:r>
        <w:rPr>
          <w:rFonts w:ascii="Times" w:hAnsi="Times"/>
          <w:sz w:val="24"/>
        </w:rPr>
        <w:t>A.D. White Fellowship, Cornell University, 1990, 1991, 1993</w:t>
      </w:r>
    </w:p>
    <w:p w14:paraId="3E34473D" w14:textId="77777777" w:rsidR="00643991" w:rsidRDefault="00643991">
      <w:pPr>
        <w:pStyle w:val="BodyText"/>
        <w:rPr>
          <w:rFonts w:ascii="Times" w:hAnsi="Times"/>
          <w:sz w:val="24"/>
        </w:rPr>
      </w:pPr>
      <w:r>
        <w:rPr>
          <w:rFonts w:ascii="Times" w:hAnsi="Times"/>
          <w:sz w:val="24"/>
        </w:rPr>
        <w:t>S.S.R.C. International Pre-dissertation Fellowship Program, Brazil, 1991, 1992</w:t>
      </w:r>
    </w:p>
    <w:p w14:paraId="769DB4FE" w14:textId="77777777" w:rsidR="00643991" w:rsidRDefault="00643991">
      <w:pPr>
        <w:pStyle w:val="BodyText"/>
        <w:rPr>
          <w:rFonts w:ascii="Times" w:hAnsi="Times"/>
          <w:sz w:val="24"/>
        </w:rPr>
      </w:pPr>
      <w:r>
        <w:rPr>
          <w:rFonts w:ascii="Times" w:hAnsi="Times"/>
          <w:sz w:val="24"/>
        </w:rPr>
        <w:lastRenderedPageBreak/>
        <w:t>Foreign Language and Area Studies Fellowship, Portuguese, 1989-1990;</w:t>
      </w:r>
    </w:p>
    <w:p w14:paraId="1B355934" w14:textId="77777777" w:rsidR="00643991" w:rsidRDefault="00643991">
      <w:pPr>
        <w:pStyle w:val="BodyText"/>
        <w:rPr>
          <w:rFonts w:ascii="Times" w:hAnsi="Times"/>
          <w:sz w:val="24"/>
        </w:rPr>
      </w:pPr>
      <w:r>
        <w:rPr>
          <w:rFonts w:ascii="Times" w:hAnsi="Times"/>
          <w:sz w:val="24"/>
        </w:rPr>
        <w:t>Herbert H. Lehman Fellowship, 1988-1990;</w:t>
      </w:r>
    </w:p>
    <w:p w14:paraId="68ABED24" w14:textId="77777777" w:rsidR="00643991" w:rsidRDefault="00643991">
      <w:pPr>
        <w:pStyle w:val="BodyText"/>
        <w:rPr>
          <w:rFonts w:ascii="Times" w:hAnsi="Times"/>
        </w:rPr>
      </w:pPr>
      <w:r>
        <w:rPr>
          <w:rFonts w:ascii="Times" w:hAnsi="Times"/>
          <w:sz w:val="24"/>
        </w:rPr>
        <w:t>Dean’s Fellow, Columbia University, 1988-1989.</w:t>
      </w:r>
      <w:r>
        <w:rPr>
          <w:rFonts w:ascii="Times" w:hAnsi="Times"/>
        </w:rPr>
        <w:t xml:space="preserve"> </w:t>
      </w:r>
    </w:p>
    <w:p w14:paraId="26B56256" w14:textId="77777777" w:rsidR="00643991" w:rsidRDefault="00643991">
      <w:pPr>
        <w:rPr>
          <w:rFonts w:ascii="Times" w:hAnsi="Times"/>
        </w:rPr>
      </w:pPr>
    </w:p>
    <w:p w14:paraId="178A3212" w14:textId="77777777" w:rsidR="00643991" w:rsidRDefault="00643991" w:rsidP="00643991">
      <w:pPr>
        <w:pStyle w:val="Heading4"/>
        <w:tabs>
          <w:tab w:val="left" w:pos="0"/>
        </w:tabs>
      </w:pPr>
      <w:r>
        <w:t>C. Conference organization</w:t>
      </w:r>
    </w:p>
    <w:p w14:paraId="56A8475A" w14:textId="0128E317" w:rsidR="00602E2E" w:rsidRPr="00602E2E" w:rsidRDefault="00602E2E" w:rsidP="00602E2E">
      <w:pPr>
        <w:pStyle w:val="Bibliography"/>
        <w:spacing w:line="240" w:lineRule="exact"/>
      </w:pPr>
      <w:r>
        <w:t xml:space="preserve">Organized and led session on Ecological Economics for </w:t>
      </w:r>
      <w:r w:rsidRPr="00602E2E">
        <w:t xml:space="preserve">Seizing </w:t>
      </w:r>
      <w:r>
        <w:t>an Alternative: Toward a</w:t>
      </w:r>
      <w:r w:rsidRPr="00602E2E">
        <w:t>n Ecological Civilization</w:t>
      </w:r>
      <w:r>
        <w:t>. Pomona University, CA, June 4-7, 2015</w:t>
      </w:r>
    </w:p>
    <w:p w14:paraId="2BAF9230" w14:textId="77777777" w:rsidR="0043422C" w:rsidRDefault="0043422C" w:rsidP="00A95D1C">
      <w:pPr>
        <w:pStyle w:val="Bibliography"/>
        <w:spacing w:line="240" w:lineRule="exact"/>
      </w:pPr>
      <w:r>
        <w:t>Organizing committee for the International Society for Ecological Economics conference in Rio de Janeiro, June, 2012</w:t>
      </w:r>
    </w:p>
    <w:p w14:paraId="09881761" w14:textId="77777777" w:rsidR="00A95D1C" w:rsidRDefault="00643991" w:rsidP="00A95D1C">
      <w:pPr>
        <w:pStyle w:val="Bibliography"/>
        <w:spacing w:line="240" w:lineRule="exact"/>
      </w:pPr>
      <w:r>
        <w:t>Organized a workshop on Ecosystem Services: Tradeoffs and Valuation. Ecosystem Services Partnership conference 2011 “Ecosystem Services: integrating Science and Practice”. October 4-7, Wageningen, the Netherlands.</w:t>
      </w:r>
    </w:p>
    <w:p w14:paraId="44F592D8" w14:textId="77777777" w:rsidR="00643991" w:rsidRDefault="00643991" w:rsidP="00643991">
      <w:pPr>
        <w:pStyle w:val="Bibliography"/>
        <w:spacing w:line="240" w:lineRule="exact"/>
      </w:pPr>
      <w:r>
        <w:t xml:space="preserve">Organized a symposium </w:t>
      </w:r>
      <w:r w:rsidRPr="00200D45">
        <w:rPr>
          <w:lang w:bidi="en-US"/>
        </w:rPr>
        <w:t xml:space="preserve">Celebrating Herman Daly’s Contributions to Ecological Economics. </w:t>
      </w:r>
      <w:r>
        <w:t>US Society for Ecological Economics, Washington, DC. May, 2009</w:t>
      </w:r>
    </w:p>
    <w:p w14:paraId="1C0F4190" w14:textId="77777777" w:rsidR="00643991" w:rsidRDefault="00643991">
      <w:pPr>
        <w:pStyle w:val="Bibliography"/>
        <w:spacing w:line="240" w:lineRule="exact"/>
      </w:pPr>
      <w:r>
        <w:t>Organized a three part symposium on Ecological Economics with a Georgist Flavor United States Society for Ecological Economics Biennial conference, NY, NY. June 2007</w:t>
      </w:r>
    </w:p>
    <w:p w14:paraId="1052E3AB" w14:textId="77777777" w:rsidR="00643991" w:rsidRDefault="00643991">
      <w:pPr>
        <w:pStyle w:val="Bibliography"/>
        <w:spacing w:line="240" w:lineRule="exact"/>
      </w:pPr>
      <w:r>
        <w:t>United States Society for Ecological Economics Biennial conference, Tacoma, WA. Program committee, abstracts committee.</w:t>
      </w:r>
    </w:p>
    <w:p w14:paraId="56F4CCFE" w14:textId="77777777" w:rsidR="00643991" w:rsidRDefault="00643991">
      <w:pPr>
        <w:pStyle w:val="Bibliography"/>
        <w:spacing w:line="240" w:lineRule="exact"/>
      </w:pPr>
      <w:r>
        <w:t>Sustainable Communities Conference, Burlington, VT.   July 14-18, 2004.  Planning committee.</w:t>
      </w:r>
    </w:p>
    <w:p w14:paraId="08691D1F" w14:textId="77777777" w:rsidR="00643991" w:rsidRDefault="00643991">
      <w:pPr>
        <w:pStyle w:val="Bibliography"/>
        <w:spacing w:line="240" w:lineRule="exact"/>
      </w:pPr>
      <w:r>
        <w:t>United States Society for Ecological Economics Biennial conference, Saratoga Springs, NY.  May 22-24, 2003 program committee</w:t>
      </w:r>
    </w:p>
    <w:p w14:paraId="438ED081" w14:textId="77777777" w:rsidR="00643991" w:rsidRDefault="00643991">
      <w:pPr>
        <w:pStyle w:val="Bibliography"/>
        <w:spacing w:line="240" w:lineRule="exact"/>
      </w:pPr>
      <w:r>
        <w:t xml:space="preserve">Envisioning a Sustainable and Desirable America, Oberlin University, Oberlin, Ohio. January 8, 2001. Organized conference, co-authored web page (http://www.uvm.edu/giee/ESDA/).  </w:t>
      </w:r>
    </w:p>
    <w:p w14:paraId="58E1BF13" w14:textId="77777777" w:rsidR="00643991" w:rsidRDefault="00643991">
      <w:pPr>
        <w:pStyle w:val="Bibliography"/>
        <w:spacing w:line="240" w:lineRule="exact"/>
        <w:rPr>
          <w:rFonts w:ascii="Times" w:hAnsi="Times"/>
          <w:b/>
          <w:u w:val="single"/>
        </w:rPr>
      </w:pPr>
    </w:p>
    <w:p w14:paraId="676C306A" w14:textId="77777777" w:rsidR="00643991" w:rsidRPr="004B633F" w:rsidRDefault="00643991" w:rsidP="00643991">
      <w:pPr>
        <w:pStyle w:val="Bibliography"/>
        <w:keepNext/>
        <w:spacing w:line="240" w:lineRule="exact"/>
        <w:rPr>
          <w:rStyle w:val="titulotextointernas"/>
          <w:rFonts w:ascii="Times" w:hAnsi="Times"/>
          <w:b/>
          <w:u w:val="single"/>
        </w:rPr>
      </w:pPr>
      <w:r>
        <w:rPr>
          <w:rFonts w:ascii="Times" w:hAnsi="Times"/>
          <w:b/>
          <w:u w:val="single"/>
        </w:rPr>
        <w:t>D. Published/Televised Interviews and Coverage</w:t>
      </w:r>
    </w:p>
    <w:p w14:paraId="676B3F0B" w14:textId="091087C5" w:rsidR="00113B24" w:rsidRDefault="00113B24" w:rsidP="00D815F3">
      <w:pPr>
        <w:pStyle w:val="Bibliography"/>
        <w:spacing w:line="240" w:lineRule="exact"/>
      </w:pPr>
      <w:r>
        <w:t xml:space="preserve">El Nuevo Dia (3 July, 2015).  </w:t>
      </w:r>
      <w:r w:rsidRPr="00113B24">
        <w:t>Proteger la ecología no está reñido con el desarrollo económico</w:t>
      </w:r>
      <w:r>
        <w:t xml:space="preserve">. </w:t>
      </w:r>
      <w:r w:rsidRPr="00113B24">
        <w:t>http://www.elnuevodia.com/noticias/locales/nota/protegerlaecologianoestarenidoconeldesarrolloeconomico-2068323/</w:t>
      </w:r>
    </w:p>
    <w:p w14:paraId="06CC9A6A" w14:textId="0F794A11" w:rsidR="00A12801" w:rsidRDefault="00A12801" w:rsidP="00D815F3">
      <w:pPr>
        <w:pStyle w:val="Bibliography"/>
        <w:spacing w:line="240" w:lineRule="exact"/>
      </w:pPr>
      <w:r w:rsidRPr="00A12801">
        <w:t>Economia Ecológica</w:t>
      </w:r>
      <w:r>
        <w:t xml:space="preserve"> (2014) Bocaina interview following presentations at X Eugen Warming Lectures in Evolutionary Ecology, Belo Horizonte, MG, Brazil. Dec. 3, 2014. </w:t>
      </w:r>
      <w:r w:rsidRPr="00A12801">
        <w:t>http://www.biologiadaconservacao.com.br/economia-ecologica-dr-joshua-farley/</w:t>
      </w:r>
    </w:p>
    <w:p w14:paraId="4DA31EF0" w14:textId="19F5BCA7" w:rsidR="00D815F3" w:rsidRDefault="00D815F3" w:rsidP="00D815F3">
      <w:pPr>
        <w:pStyle w:val="Bibliography"/>
        <w:spacing w:line="240" w:lineRule="exact"/>
      </w:pPr>
      <w:r w:rsidRPr="00D815F3">
        <w:t>How to Grow a Green Economy</w:t>
      </w:r>
      <w:r>
        <w:t xml:space="preserve"> (2014) Canadian Broadcast Corporation program based on</w:t>
      </w:r>
      <w:r w:rsidRPr="00D815F3">
        <w:t xml:space="preserve"> </w:t>
      </w:r>
      <w:r>
        <w:t>p</w:t>
      </w:r>
      <w:r w:rsidRPr="00D815F3">
        <w:t xml:space="preserve">lenary </w:t>
      </w:r>
      <w:r>
        <w:t xml:space="preserve">panel at </w:t>
      </w:r>
      <w:r w:rsidRPr="00D815F3">
        <w:t xml:space="preserve">Big Ideas for Sustainable Prosperity Policy Innovation for Greening Growth Conference. </w:t>
      </w:r>
      <w:r w:rsidRPr="00D815F3">
        <w:rPr>
          <w:b/>
        </w:rPr>
        <w:t>Ottawa, Ontario</w:t>
      </w:r>
      <w:r w:rsidRPr="00D815F3">
        <w:t xml:space="preserve"> </w:t>
      </w:r>
      <w:r>
        <w:t xml:space="preserve"> </w:t>
      </w:r>
      <w:r w:rsidRPr="00D815F3">
        <w:t xml:space="preserve">April 28-29, </w:t>
      </w:r>
      <w:r>
        <w:t xml:space="preserve">2014 </w:t>
      </w:r>
    </w:p>
    <w:p w14:paraId="32E7B616" w14:textId="0F86F808" w:rsidR="000F4337" w:rsidRDefault="000F4337" w:rsidP="000F4337">
      <w:pPr>
        <w:pStyle w:val="Bibliography"/>
        <w:spacing w:line="240" w:lineRule="exact"/>
        <w:rPr>
          <w:rStyle w:val="titulotextointernas"/>
        </w:rPr>
      </w:pPr>
      <w:r>
        <w:t xml:space="preserve">Two Raging Grannies  (2013) </w:t>
      </w:r>
      <w:r w:rsidRPr="000F4337">
        <w:t>Faction Film</w:t>
      </w:r>
      <w:r>
        <w:t xml:space="preserve"> by Håvard Bustnes. </w:t>
      </w:r>
      <w:r w:rsidRPr="000F4337">
        <w:t>Producers: Christian Falch and Håvard Bustnes</w:t>
      </w:r>
    </w:p>
    <w:p w14:paraId="5FB53C60" w14:textId="1A0EB85F" w:rsidR="006C46E2" w:rsidRDefault="006C46E2" w:rsidP="006C46E2">
      <w:pPr>
        <w:pStyle w:val="Bibliography"/>
        <w:spacing w:line="240" w:lineRule="exact"/>
      </w:pPr>
      <w:r>
        <w:rPr>
          <w:rStyle w:val="titulotextointernas"/>
        </w:rPr>
        <w:t>E</w:t>
      </w:r>
      <w:r w:rsidRPr="006C46E2">
        <w:rPr>
          <w:rStyle w:val="titulotextointernas"/>
        </w:rPr>
        <w:t>conomic and job potential of an ecological economy</w:t>
      </w:r>
      <w:r>
        <w:t xml:space="preserve">.  Interviewed by Joe Gainza for </w:t>
      </w:r>
      <w:r>
        <w:rPr>
          <w:i/>
        </w:rPr>
        <w:t>Gathering Peace</w:t>
      </w:r>
      <w:r>
        <w:t xml:space="preserve"> WGDR/WGDH 91.1 FM/91.7 FM.  Plainfield, VT. 1:00-2:00 PM Sept. 25, 2012</w:t>
      </w:r>
      <w:r>
        <w:rPr>
          <w:rStyle w:val="titulotextointernas"/>
        </w:rPr>
        <w:t xml:space="preserve"> </w:t>
      </w:r>
      <w:hyperlink r:id="rId24" w:history="1">
        <w:r w:rsidRPr="004976B2">
          <w:rPr>
            <w:rStyle w:val="Hyperlink"/>
          </w:rPr>
          <w:t>www.wgdr.org</w:t>
        </w:r>
      </w:hyperlink>
    </w:p>
    <w:p w14:paraId="3C8A3DA8" w14:textId="77777777" w:rsidR="006140FE" w:rsidRDefault="006140FE" w:rsidP="00643991">
      <w:pPr>
        <w:pStyle w:val="Bibliography"/>
        <w:spacing w:line="240" w:lineRule="exact"/>
      </w:pPr>
      <w:r>
        <w:t xml:space="preserve">Rethinking Economic Growth interviewed </w:t>
      </w:r>
      <w:r w:rsidRPr="006140FE">
        <w:t>by Justin Ritchie &amp; Seth Moser-Katz</w:t>
      </w:r>
      <w:r>
        <w:t xml:space="preserve"> of the Extraenvironmentalist. w</w:t>
      </w:r>
      <w:r w:rsidRPr="006140FE">
        <w:t>ww.energybulletin.net/media/2012-05-26/rethinking-economic-growth</w:t>
      </w:r>
    </w:p>
    <w:p w14:paraId="1E6C2622" w14:textId="77777777" w:rsidR="005D1111" w:rsidRDefault="005D1111" w:rsidP="00643991">
      <w:pPr>
        <w:pStyle w:val="Bibliography"/>
        <w:spacing w:line="240" w:lineRule="exact"/>
      </w:pPr>
      <w:r w:rsidRPr="005D1111">
        <w:t>A UN commissioned economist delegation called on the Prime Minister yesterday in Thimphu in preparation for the high level meeting on happiness and well-being that will held in April. Published in Kuensel, Thimphu, Bhutan. February 4, 2012</w:t>
      </w:r>
      <w:r>
        <w:t xml:space="preserve">.  </w:t>
      </w:r>
      <w:r w:rsidRPr="005D1111">
        <w:t>http://www.kuenselonline.com/2011/?p=26422</w:t>
      </w:r>
    </w:p>
    <w:p w14:paraId="35FFA07F" w14:textId="003D3796" w:rsidR="00643991" w:rsidRPr="005D1111" w:rsidRDefault="005D1111" w:rsidP="00643991">
      <w:pPr>
        <w:pStyle w:val="Bibliography"/>
        <w:spacing w:line="240" w:lineRule="exact"/>
      </w:pPr>
      <w:r w:rsidRPr="005D1111">
        <w:lastRenderedPageBreak/>
        <w:t>Why Health Care Can’t Follow Free Market Principles</w:t>
      </w:r>
      <w:r w:rsidR="00643991" w:rsidRPr="005D1111">
        <w:t>. Interviewed by Betty Keller</w:t>
      </w:r>
      <w:r w:rsidRPr="005D1111">
        <w:t>. RETN Channel 16 on Monday, December 19</w:t>
      </w:r>
      <w:r w:rsidR="006C46E2">
        <w:t>, 2011</w:t>
      </w:r>
      <w:r w:rsidRPr="005D1111">
        <w:t xml:space="preserve"> at 8:00 PM; Tuesday (12/27) at 9:00 PM.  http://www.retn.org/programs/why-health-care-cant-follow-free-market-principles</w:t>
      </w:r>
    </w:p>
    <w:p w14:paraId="2ABD002E" w14:textId="77777777" w:rsidR="00643991" w:rsidRDefault="00643991" w:rsidP="00643991">
      <w:pPr>
        <w:pStyle w:val="Bibliography"/>
        <w:spacing w:line="240" w:lineRule="exact"/>
        <w:rPr>
          <w:rStyle w:val="titulotextointernas"/>
        </w:rPr>
      </w:pPr>
      <w:r>
        <w:t>A New Economic Paradigm? Moving Beyond a Broken System. Broadcast of Green Mountain Global Forum presentation, CH 44 (</w:t>
      </w:r>
      <w:hyperlink r:id="rId25" w:tgtFrame="_blank" w:history="1">
        <w:r>
          <w:rPr>
            <w:rStyle w:val="Hyperlink"/>
          </w:rPr>
          <w:t>http://www.mrvtv.com</w:t>
        </w:r>
      </w:hyperlink>
      <w:r>
        <w:t>), November, 2011</w:t>
      </w:r>
    </w:p>
    <w:p w14:paraId="2FBCA899" w14:textId="77777777" w:rsidR="00643991" w:rsidRDefault="00643991" w:rsidP="00643991">
      <w:pPr>
        <w:pStyle w:val="Bibliography"/>
        <w:spacing w:line="240" w:lineRule="exact"/>
        <w:rPr>
          <w:rStyle w:val="titulotextointernas"/>
        </w:rPr>
      </w:pPr>
      <w:r>
        <w:rPr>
          <w:rStyle w:val="titulotextointernas"/>
        </w:rPr>
        <w:t>Lessons in Protest.  Interviewed by Tim Johnson, Burlington Free Press.  Burlington, VT. October 25, 2011</w:t>
      </w:r>
    </w:p>
    <w:p w14:paraId="739CBEC9" w14:textId="77777777" w:rsidR="00643991" w:rsidRPr="0035106B" w:rsidRDefault="00643991" w:rsidP="00643991">
      <w:pPr>
        <w:pStyle w:val="Bibliography"/>
        <w:spacing w:line="240" w:lineRule="exact"/>
        <w:rPr>
          <w:rStyle w:val="titulotextointernas"/>
        </w:rPr>
      </w:pPr>
      <w:r>
        <w:rPr>
          <w:rStyle w:val="titulotextointernas"/>
        </w:rPr>
        <w:t>Transparent Radiation. A move w</w:t>
      </w:r>
      <w:r w:rsidRPr="0035106B">
        <w:rPr>
          <w:rStyle w:val="titulotextointernas"/>
        </w:rPr>
        <w:t>ritten, directed, and edited by Hillary Archer, with Jon Erickson as executive producer</w:t>
      </w:r>
      <w:r>
        <w:rPr>
          <w:rStyle w:val="titulotextointernas"/>
        </w:rPr>
        <w:t>. Debuted October, 2011</w:t>
      </w:r>
    </w:p>
    <w:p w14:paraId="5F50109D" w14:textId="77777777" w:rsidR="00643991" w:rsidRDefault="00643991" w:rsidP="00643991">
      <w:pPr>
        <w:pStyle w:val="Bibliography"/>
        <w:spacing w:line="240" w:lineRule="exact"/>
      </w:pPr>
      <w:r>
        <w:rPr>
          <w:rStyle w:val="titulotextointernas"/>
        </w:rPr>
        <w:t>Macroeconomics for a Sustainable society</w:t>
      </w:r>
      <w:r>
        <w:t xml:space="preserve">.  Interviewed by Joe Gainza for </w:t>
      </w:r>
      <w:r>
        <w:rPr>
          <w:i/>
        </w:rPr>
        <w:t>Gathering Peace</w:t>
      </w:r>
      <w:r>
        <w:t xml:space="preserve"> WGDR/WGDH 91.1 FM/91.7 FM.  Plainfield, VT. 9:00-10:00AM Oct. 18, 2011</w:t>
      </w:r>
      <w:r>
        <w:rPr>
          <w:rStyle w:val="titulotextointernas"/>
        </w:rPr>
        <w:t xml:space="preserve"> </w:t>
      </w:r>
      <w:hyperlink r:id="rId26" w:history="1">
        <w:r w:rsidRPr="004976B2">
          <w:rPr>
            <w:rStyle w:val="Hyperlink"/>
          </w:rPr>
          <w:t>www.wgdr.org</w:t>
        </w:r>
      </w:hyperlink>
    </w:p>
    <w:p w14:paraId="1D9A50F2" w14:textId="77777777" w:rsidR="00643991" w:rsidRDefault="00643991" w:rsidP="00643991">
      <w:pPr>
        <w:pStyle w:val="Bibliography"/>
        <w:spacing w:line="240" w:lineRule="exact"/>
      </w:pPr>
      <w:r>
        <w:t xml:space="preserve">UVM Teach-in on Occupy Wall Street. Interviewed by Pat Bradley.  WAMC Radio.  Plattsburgh, NY.  Oct. 21, 2011 </w:t>
      </w:r>
      <w:r w:rsidRPr="00943C54">
        <w:t>http://www.publicbroadcasting.net/wamc/news.newsmain/article/0/2706/1866241/WAMC.News/University.Plans.Seminar.on.Occupy.Wall.Street.Motivations</w:t>
      </w:r>
    </w:p>
    <w:p w14:paraId="44201BB2" w14:textId="77777777" w:rsidR="00643991" w:rsidRPr="00AF6455" w:rsidRDefault="00643991" w:rsidP="00643991">
      <w:pPr>
        <w:pStyle w:val="Bibliography"/>
        <w:spacing w:line="240" w:lineRule="exact"/>
        <w:rPr>
          <w:rStyle w:val="titulotextointernas"/>
        </w:rPr>
      </w:pPr>
      <w:r w:rsidRPr="00AF6455">
        <w:rPr>
          <w:rStyle w:val="titulotextointernas"/>
        </w:rPr>
        <w:t>The Country Watches Vermont Health Care</w:t>
      </w:r>
      <w:r>
        <w:rPr>
          <w:rStyle w:val="titulotextointernas"/>
        </w:rPr>
        <w:t xml:space="preserve"> (with Dr. Eugene Farley). Interviewed by Betty Keller for </w:t>
      </w:r>
      <w:r w:rsidRPr="00AF6455">
        <w:rPr>
          <w:rStyle w:val="titulotextointernas"/>
          <w:i/>
        </w:rPr>
        <w:t>We're All in This Together</w:t>
      </w:r>
      <w:r>
        <w:rPr>
          <w:rStyle w:val="titulotextointernas"/>
        </w:rPr>
        <w:t xml:space="preserve">. </w:t>
      </w:r>
      <w:r>
        <w:t xml:space="preserve">Town Meeting Television. Burlington, VT. Oct. 24, 27, 30, 31, Nov. 5., 2011 </w:t>
      </w:r>
      <w:hyperlink r:id="rId27" w:tgtFrame="_blank" w:history="1">
        <w:r>
          <w:rPr>
            <w:rStyle w:val="Hyperlink"/>
          </w:rPr>
          <w:t>http://www.cctv.org/watch-tv/programs/were-all-together-country-watches-vermont-health-care</w:t>
        </w:r>
      </w:hyperlink>
    </w:p>
    <w:p w14:paraId="1ED355F4" w14:textId="77777777" w:rsidR="00643991" w:rsidRPr="004B633F" w:rsidRDefault="00643991" w:rsidP="00643991">
      <w:pPr>
        <w:pStyle w:val="Bibliography"/>
        <w:spacing w:line="240" w:lineRule="exact"/>
        <w:rPr>
          <w:rStyle w:val="titulotextointernas"/>
        </w:rPr>
      </w:pPr>
      <w:r w:rsidRPr="004B633F">
        <w:rPr>
          <w:rStyle w:val="titulotextointernas"/>
        </w:rPr>
        <w:t xml:space="preserve">Growth (with Robert Costanza). Interviewed by Cheri Stuller for </w:t>
      </w:r>
      <w:r w:rsidRPr="00AF6455">
        <w:rPr>
          <w:rStyle w:val="titulotextointernas"/>
          <w:i/>
        </w:rPr>
        <w:t>Sustainable Today</w:t>
      </w:r>
      <w:r w:rsidRPr="004B633F">
        <w:rPr>
          <w:rStyle w:val="titulotextointernas"/>
        </w:rPr>
        <w:t>. Portland, Oregon. http://sustainabletoday.org/Sustainable%20Video.html</w:t>
      </w:r>
    </w:p>
    <w:p w14:paraId="2C9546C3" w14:textId="77777777" w:rsidR="00643991" w:rsidRPr="004B633F" w:rsidRDefault="00643991" w:rsidP="00643991">
      <w:pPr>
        <w:pStyle w:val="Bibliography"/>
        <w:spacing w:line="240" w:lineRule="exact"/>
        <w:rPr>
          <w:rStyle w:val="titulotextointernas"/>
        </w:rPr>
      </w:pPr>
      <w:r w:rsidRPr="004B633F">
        <w:rPr>
          <w:rStyle w:val="titulotextointernas"/>
        </w:rPr>
        <w:t xml:space="preserve">Ecological Economics. Interviewed by Marvin Polis for </w:t>
      </w:r>
      <w:r w:rsidRPr="00AF6455">
        <w:rPr>
          <w:rStyle w:val="titulotextointernas"/>
          <w:i/>
        </w:rPr>
        <w:t>Edmonton’s 'The Way we Green' initiative</w:t>
      </w:r>
      <w:r w:rsidRPr="004B633F">
        <w:rPr>
          <w:rStyle w:val="titulotextointernas"/>
        </w:rPr>
        <w:t xml:space="preserve">. </w:t>
      </w:r>
      <w:hyperlink r:id="rId28" w:history="1">
        <w:r w:rsidRPr="004B633F">
          <w:rPr>
            <w:rStyle w:val="Hyperlink"/>
          </w:rPr>
          <w:t>http://www.edmonton.ca/city_government/city_wide_initiatives/the-way-we-green-videos.aspx</w:t>
        </w:r>
      </w:hyperlink>
      <w:r w:rsidRPr="004B633F">
        <w:rPr>
          <w:rStyle w:val="titulotextointernas"/>
        </w:rPr>
        <w:t>. 2010</w:t>
      </w:r>
    </w:p>
    <w:p w14:paraId="75C86780" w14:textId="77777777" w:rsidR="00643991" w:rsidRDefault="00643991" w:rsidP="00643991">
      <w:pPr>
        <w:pStyle w:val="Bibliography"/>
        <w:spacing w:line="240" w:lineRule="exact"/>
        <w:rPr>
          <w:rStyle w:val="titulotextointernas"/>
        </w:rPr>
      </w:pPr>
      <w:r w:rsidRPr="00A95DD5">
        <w:rPr>
          <w:rStyle w:val="titulotextointernas"/>
          <w:lang w:val="es-ES_tradnl"/>
        </w:rPr>
        <w:t>Servicios Ecosistémicos y la Mineria</w:t>
      </w:r>
      <w:r>
        <w:rPr>
          <w:rStyle w:val="titulotextointernas"/>
        </w:rPr>
        <w:t>. Interviewed by Willy. Radio Intag, Nangulvi, Ecuador.  May 12, 2010.</w:t>
      </w:r>
    </w:p>
    <w:p w14:paraId="24379057" w14:textId="77777777" w:rsidR="00643991" w:rsidRDefault="00643991" w:rsidP="00643991">
      <w:pPr>
        <w:pStyle w:val="Bibliography"/>
      </w:pPr>
      <w:r>
        <w:t>Cobb, C. and P. Diaz (2010). Why Global Poverty? Think Again. A Companion Guide to the Film “The End of Poverty”. Interviewed by Philippe Diaz. Robert Schalkenbach Foundation, NY</w:t>
      </w:r>
    </w:p>
    <w:p w14:paraId="02A91062" w14:textId="77777777" w:rsidR="00643991" w:rsidRDefault="00643991" w:rsidP="00643991">
      <w:pPr>
        <w:pStyle w:val="Bibliography"/>
      </w:pPr>
      <w:r>
        <w:t>The End of Poverty?  A movie by Cinema Libre. (Originally presented at Cannes, 2008, but released in US Cinemas in 2009 and on DVD in 2010). Interviewed by Philippe Diaz</w:t>
      </w:r>
    </w:p>
    <w:p w14:paraId="2AE62A9D" w14:textId="77777777" w:rsidR="00643991" w:rsidRPr="00A83EE7" w:rsidRDefault="00643991" w:rsidP="00643991">
      <w:pPr>
        <w:pStyle w:val="Bibliography"/>
        <w:rPr>
          <w:rStyle w:val="titulotextointernas"/>
        </w:rPr>
      </w:pPr>
      <w:r w:rsidRPr="00A83EE7">
        <w:rPr>
          <w:rStyle w:val="titulotextointernas"/>
        </w:rPr>
        <w:t>Rock Steady: Moving Toward a Steady-State Economy. Interviewed by Susan Arterian Chang. The Investment Professional. October 9, 2009</w:t>
      </w:r>
    </w:p>
    <w:p w14:paraId="5AFD868D" w14:textId="77777777" w:rsidR="00643991" w:rsidRPr="00A83EE7" w:rsidRDefault="00643991" w:rsidP="00643991">
      <w:pPr>
        <w:pStyle w:val="Bibliography"/>
        <w:spacing w:line="240" w:lineRule="exact"/>
        <w:rPr>
          <w:rStyle w:val="titulotextointernas"/>
        </w:rPr>
      </w:pPr>
      <w:r w:rsidRPr="00A83EE7">
        <w:rPr>
          <w:rStyle w:val="titulotextointernas"/>
        </w:rPr>
        <w:t xml:space="preserve">A Economia Vai Mudar. Interviewed by Andreia Fanzeres. O Eco. Online at </w:t>
      </w:r>
      <w:hyperlink r:id="rId29" w:history="1">
        <w:r w:rsidRPr="00E23D46">
          <w:rPr>
            <w:rStyle w:val="Hyperlink"/>
          </w:rPr>
          <w:t>http://www.oeco.com.br/reportagens/37-reportagens/22266-a-economia-vai-mudar</w:t>
        </w:r>
      </w:hyperlink>
      <w:r w:rsidRPr="00A83EE7">
        <w:rPr>
          <w:rStyle w:val="titulotextointernas"/>
        </w:rPr>
        <w:t>. August, 2009</w:t>
      </w:r>
    </w:p>
    <w:p w14:paraId="4B1FC4EF" w14:textId="77777777" w:rsidR="00643991" w:rsidRDefault="00643991" w:rsidP="00643991">
      <w:pPr>
        <w:pStyle w:val="Bibliography"/>
        <w:spacing w:line="240" w:lineRule="exact"/>
        <w:rPr>
          <w:rStyle w:val="titulotextointernas"/>
        </w:rPr>
      </w:pPr>
      <w:r w:rsidRPr="00A83EE7">
        <w:rPr>
          <w:rStyle w:val="titulotextointernas"/>
        </w:rPr>
        <w:t>August 07, 2009.</w:t>
      </w:r>
      <w:r>
        <w:rPr>
          <w:rStyle w:val="titulotextointernas"/>
        </w:rPr>
        <w:t>Consume like it’s 1969. By Tim Johnson, Burlington Free Press. Front page. July 28</w:t>
      </w:r>
      <w:r w:rsidRPr="00443555">
        <w:rPr>
          <w:rStyle w:val="titulotextointernas"/>
          <w:vertAlign w:val="superscript"/>
        </w:rPr>
        <w:t>th</w:t>
      </w:r>
      <w:r>
        <w:rPr>
          <w:rStyle w:val="titulotextointernas"/>
        </w:rPr>
        <w:t xml:space="preserve">, 2008. </w:t>
      </w:r>
    </w:p>
    <w:p w14:paraId="1CD2EC61" w14:textId="77777777" w:rsidR="00643991" w:rsidRDefault="00643991" w:rsidP="00643991">
      <w:pPr>
        <w:pStyle w:val="Bibliography"/>
        <w:spacing w:line="240" w:lineRule="exact"/>
        <w:rPr>
          <w:rStyle w:val="titulotextointernas"/>
        </w:rPr>
      </w:pPr>
      <w:r>
        <w:rPr>
          <w:rStyle w:val="titulotextointernas"/>
        </w:rPr>
        <w:t>The Revolution Will Begin with a Textbook.  An article discussing the Daly and Farley textbook by Tom Green. Adbusters, July, 2007</w:t>
      </w:r>
    </w:p>
    <w:p w14:paraId="62C2F9C3" w14:textId="77777777" w:rsidR="00643991" w:rsidRPr="002F2A35" w:rsidRDefault="00643991" w:rsidP="00643991">
      <w:pPr>
        <w:pStyle w:val="Bibliography"/>
        <w:spacing w:line="240" w:lineRule="exact"/>
        <w:rPr>
          <w:rStyle w:val="titulotextointernas"/>
        </w:rPr>
      </w:pPr>
      <w:r>
        <w:rPr>
          <w:rStyle w:val="titulotextointernas"/>
        </w:rPr>
        <w:t xml:space="preserve">At Issue with Ben Merens, Wisconsin Public Radio.  Available on-line at </w:t>
      </w:r>
      <w:hyperlink r:id="rId30" w:history="1">
        <w:r w:rsidRPr="00C029AA">
          <w:rPr>
            <w:rStyle w:val="Hyperlink"/>
          </w:rPr>
          <w:t>http://www.wpr.org/merens/</w:t>
        </w:r>
      </w:hyperlink>
      <w:r>
        <w:rPr>
          <w:rStyle w:val="titulotextointernas"/>
        </w:rPr>
        <w:t xml:space="preserve">  </w:t>
      </w:r>
      <w:r w:rsidRPr="002F2A35">
        <w:rPr>
          <w:rStyle w:val="titulotextointernas"/>
        </w:rPr>
        <w:t>5:00</w:t>
      </w:r>
      <w:r>
        <w:rPr>
          <w:rStyle w:val="titulotextointernas"/>
        </w:rPr>
        <w:t>-6:00</w:t>
      </w:r>
      <w:r w:rsidRPr="002F2A35">
        <w:rPr>
          <w:rStyle w:val="titulotextointernas"/>
        </w:rPr>
        <w:t xml:space="preserve"> PM</w:t>
      </w:r>
      <w:r>
        <w:rPr>
          <w:rStyle w:val="titulotextointernas"/>
        </w:rPr>
        <w:t xml:space="preserve">,  </w:t>
      </w:r>
      <w:r w:rsidRPr="002F2A35">
        <w:rPr>
          <w:rStyle w:val="titulotextointernas"/>
        </w:rPr>
        <w:t>Jun 4, 2007</w:t>
      </w:r>
    </w:p>
    <w:p w14:paraId="6CF49457" w14:textId="77777777" w:rsidR="00643991" w:rsidRDefault="00643991" w:rsidP="00643991">
      <w:pPr>
        <w:pStyle w:val="Bibliography"/>
        <w:spacing w:line="240" w:lineRule="exact"/>
        <w:rPr>
          <w:rStyle w:val="titulotextointernas"/>
        </w:rPr>
      </w:pPr>
      <w:r w:rsidRPr="00553E4E">
        <w:rPr>
          <w:rStyle w:val="titulotextointernas"/>
        </w:rPr>
        <w:t>Ecological Economy Will Be Forum Topic</w:t>
      </w:r>
      <w:r>
        <w:rPr>
          <w:rStyle w:val="titulotextointernas"/>
        </w:rPr>
        <w:t>. by</w:t>
      </w:r>
      <w:r w:rsidRPr="00553E4E">
        <w:rPr>
          <w:rStyle w:val="titulotextointernas"/>
        </w:rPr>
        <w:t xml:space="preserve"> </w:t>
      </w:r>
      <w:r>
        <w:rPr>
          <w:rStyle w:val="titulotextointernas"/>
        </w:rPr>
        <w:t xml:space="preserve">Anita </w:t>
      </w:r>
      <w:r w:rsidRPr="00553E4E">
        <w:rPr>
          <w:rStyle w:val="titulotextointernas"/>
        </w:rPr>
        <w:t>Weier</w:t>
      </w:r>
      <w:r>
        <w:rPr>
          <w:rStyle w:val="titulotextointernas"/>
        </w:rPr>
        <w:t xml:space="preserve">. </w:t>
      </w:r>
      <w:r w:rsidRPr="00553E4E">
        <w:rPr>
          <w:rStyle w:val="titulotextointernas"/>
        </w:rPr>
        <w:t>The Capital Times</w:t>
      </w:r>
      <w:r>
        <w:rPr>
          <w:rStyle w:val="titulotextointernas"/>
        </w:rPr>
        <w:t xml:space="preserve">. </w:t>
      </w:r>
      <w:r w:rsidRPr="00553E4E">
        <w:rPr>
          <w:rStyle w:val="titulotextointernas"/>
        </w:rPr>
        <w:t>Thursday, April 12, 2007</w:t>
      </w:r>
    </w:p>
    <w:p w14:paraId="7DEBBA06" w14:textId="77777777" w:rsidR="00643991" w:rsidRDefault="00643991" w:rsidP="00643991">
      <w:pPr>
        <w:pStyle w:val="Bibliography"/>
        <w:spacing w:line="240" w:lineRule="exact"/>
        <w:rPr>
          <w:rStyle w:val="titulotextointernas"/>
        </w:rPr>
      </w:pPr>
      <w:r>
        <w:rPr>
          <w:rStyle w:val="titulotextointernas"/>
        </w:rPr>
        <w:t>Gary Null's Natural Living.  WPFW-FM (89.3) Economic Growth and Ecological Degradation.  Washington, D.C. 12:30-1:00 PM, March 23, 2007</w:t>
      </w:r>
    </w:p>
    <w:p w14:paraId="574C7216" w14:textId="77777777" w:rsidR="00643991" w:rsidRDefault="00643991">
      <w:pPr>
        <w:pStyle w:val="Bibliography"/>
        <w:spacing w:line="240" w:lineRule="exact"/>
        <w:rPr>
          <w:rStyle w:val="titulotextointernas"/>
        </w:rPr>
      </w:pPr>
      <w:r>
        <w:rPr>
          <w:rStyle w:val="titulotextointernas"/>
        </w:rPr>
        <w:lastRenderedPageBreak/>
        <w:t>Adbusters.  Economists get Stern Warning.  Interviewed in March 2007 issue.</w:t>
      </w:r>
    </w:p>
    <w:p w14:paraId="2AC1A437" w14:textId="77777777" w:rsidR="00643991" w:rsidRDefault="00643991">
      <w:pPr>
        <w:pStyle w:val="Bibliography"/>
        <w:spacing w:line="240" w:lineRule="exact"/>
        <w:rPr>
          <w:rStyle w:val="titulotextointernas"/>
        </w:rPr>
      </w:pPr>
      <w:r>
        <w:rPr>
          <w:rStyle w:val="titulotextointernas"/>
        </w:rPr>
        <w:t>Gary Null’s Natural Living.  Investing in Human and Natural Capital.  Interviewed by Gary Null. WPFW-FM (89.3) Washington, D.C. 3:00-4:00 PM, July 10, 2006</w:t>
      </w:r>
    </w:p>
    <w:p w14:paraId="61C58CDF" w14:textId="77777777" w:rsidR="00643991" w:rsidRDefault="00643991">
      <w:pPr>
        <w:pStyle w:val="Bibliography"/>
        <w:spacing w:line="240" w:lineRule="exact"/>
        <w:rPr>
          <w:rStyle w:val="titulotextointernas"/>
        </w:rPr>
      </w:pPr>
      <w:r>
        <w:rPr>
          <w:rStyle w:val="titulotextointernas"/>
        </w:rPr>
        <w:t>Adbusters. Why are Students Leaving Politics out of Economics? Interviewed in June 2006 issue.</w:t>
      </w:r>
    </w:p>
    <w:p w14:paraId="72BA3E5F" w14:textId="77777777" w:rsidR="00643991" w:rsidRDefault="00643991">
      <w:pPr>
        <w:pStyle w:val="Bibliography"/>
        <w:spacing w:line="240" w:lineRule="exact"/>
      </w:pPr>
      <w:r>
        <w:rPr>
          <w:rStyle w:val="titulotextointernas"/>
        </w:rPr>
        <w:t>Gary Null’s</w:t>
      </w:r>
      <w:r>
        <w:t xml:space="preserve"> Natural Living. Economics and Community. Interviewed by Gary Null. WPFW-FM (89.3) Washington, D.C. 3:00-4:00 PM, April 25, 2006</w:t>
      </w:r>
    </w:p>
    <w:p w14:paraId="6DF7A9E9" w14:textId="77777777" w:rsidR="00643991" w:rsidRDefault="00643991">
      <w:pPr>
        <w:pStyle w:val="Bibliography"/>
        <w:spacing w:line="240" w:lineRule="exact"/>
        <w:rPr>
          <w:rStyle w:val="titulotextointernas"/>
        </w:rPr>
      </w:pPr>
      <w:r>
        <w:rPr>
          <w:rStyle w:val="titulotextointernas"/>
        </w:rPr>
        <w:t xml:space="preserve">What’s On-Line? quoted in article by Dan Mitchell, New York Times. March 4, 2006. Technology section.  </w:t>
      </w:r>
    </w:p>
    <w:p w14:paraId="513E42F5" w14:textId="77777777" w:rsidR="00643991" w:rsidRDefault="00643991">
      <w:pPr>
        <w:pStyle w:val="Bibliography"/>
        <w:spacing w:line="240" w:lineRule="exact"/>
        <w:rPr>
          <w:rStyle w:val="titulotextointernas"/>
        </w:rPr>
      </w:pPr>
      <w:r>
        <w:rPr>
          <w:rStyle w:val="titulotextointernas"/>
        </w:rPr>
        <w:t xml:space="preserve">Joshua Farley, Ecological Economist. WorldChanging Interviews. Interviewed by Hassan Masum. Available on-line at </w:t>
      </w:r>
      <w:hyperlink r:id="rId31" w:history="1">
        <w:r>
          <w:rPr>
            <w:rStyle w:val="Hyperlink"/>
          </w:rPr>
          <w:t>http://www.worldchanging.com/archives/004143.html</w:t>
        </w:r>
      </w:hyperlink>
      <w:r>
        <w:rPr>
          <w:rStyle w:val="titulotextointernas"/>
        </w:rPr>
        <w:t>. February, 2006</w:t>
      </w:r>
    </w:p>
    <w:p w14:paraId="5C9B9FD2" w14:textId="77777777" w:rsidR="00643991" w:rsidRDefault="00643991">
      <w:pPr>
        <w:pStyle w:val="Bibliography"/>
        <w:spacing w:line="240" w:lineRule="exact"/>
      </w:pPr>
      <w:r>
        <w:rPr>
          <w:rStyle w:val="titulotextointernas"/>
        </w:rPr>
        <w:t>Economia em mutação.</w:t>
      </w:r>
      <w:r>
        <w:t xml:space="preserve"> O Eco (Electronic Brazilian periodical on the environment). Interviewed in Portuguese by Carolina Elia, Available on-line at http:// </w:t>
      </w:r>
      <w:hyperlink r:id="rId32" w:history="1">
        <w:r>
          <w:rPr>
            <w:rStyle w:val="Hyperlink"/>
          </w:rPr>
          <w:t>www.oeco.com.br</w:t>
        </w:r>
      </w:hyperlink>
      <w:r>
        <w:t>.  November 26, 2005</w:t>
      </w:r>
    </w:p>
    <w:p w14:paraId="594F2DEE" w14:textId="77777777" w:rsidR="00643991" w:rsidRDefault="00643991">
      <w:pPr>
        <w:pStyle w:val="Bibliography"/>
        <w:spacing w:line="240" w:lineRule="exact"/>
      </w:pPr>
      <w:r>
        <w:t>Gary Null’s Natural Living. Federal Reserve Policy. Interviewed by Gary Null. WPFW-FM (89.3) Washington, D.C. 3:00-4:00 PM, October 3, 2005</w:t>
      </w:r>
    </w:p>
    <w:p w14:paraId="4DA1D9DA" w14:textId="77777777" w:rsidR="00643991" w:rsidRDefault="00643991">
      <w:pPr>
        <w:pStyle w:val="Bibliography"/>
        <w:spacing w:line="240" w:lineRule="exact"/>
      </w:pPr>
      <w:r>
        <w:t>Gary Null’s Natural Living. Ecological Economics and Katrina.  Interviewed by Gary Null. WPFW-FM (89.3) Washington, D.C. 3:00-4:00 PM, September 26, 2005.</w:t>
      </w:r>
    </w:p>
    <w:p w14:paraId="552F6A98" w14:textId="77777777" w:rsidR="00643991" w:rsidRDefault="00643991">
      <w:pPr>
        <w:pStyle w:val="Bibliography"/>
        <w:spacing w:line="240" w:lineRule="exact"/>
      </w:pPr>
      <w:r>
        <w:t>Gary Null’s Natural Living.  Ecological Economics and the War in Iraq. Interviewed by Gary Null WWRL-AM (1600), New York City. 1:20-1:50 PM, September 26, 2005</w:t>
      </w:r>
    </w:p>
    <w:p w14:paraId="1719205D" w14:textId="77777777" w:rsidR="00643991" w:rsidRDefault="00643991">
      <w:pPr>
        <w:pStyle w:val="Bibliography"/>
        <w:spacing w:line="240" w:lineRule="exact"/>
      </w:pPr>
      <w:r>
        <w:t>Think Global, Eat Local: Sustainable Food.  Earth Engine.  Available on-line at http://www.earthengine.net/EE/</w:t>
      </w:r>
    </w:p>
    <w:p w14:paraId="39FB4CC7" w14:textId="77777777" w:rsidR="00643991" w:rsidRDefault="00643991">
      <w:pPr>
        <w:pStyle w:val="Bibliography"/>
        <w:spacing w:line="240" w:lineRule="exact"/>
      </w:pPr>
      <w:r>
        <w:t>Yeast of Eden. (Story and interview by Bill Mckibben).  Seven Days. June 8, 2005</w:t>
      </w:r>
    </w:p>
    <w:p w14:paraId="78BD4296" w14:textId="77777777" w:rsidR="00643991" w:rsidRDefault="00643991">
      <w:pPr>
        <w:pStyle w:val="Bibliography"/>
        <w:spacing w:line="240" w:lineRule="exact"/>
      </w:pPr>
      <w:r>
        <w:t>On the Waterfront with Melinda, Vermont Public Television.  Interviewed by Melinda Moulton on the Burlington Currency Project.  April 14</w:t>
      </w:r>
      <w:r>
        <w:rPr>
          <w:vertAlign w:val="superscript"/>
        </w:rPr>
        <w:t>th</w:t>
      </w:r>
      <w:r>
        <w:t>, 2005</w:t>
      </w:r>
    </w:p>
    <w:p w14:paraId="0FB05B99" w14:textId="77777777" w:rsidR="00643991" w:rsidRDefault="00643991">
      <w:pPr>
        <w:pStyle w:val="Bibliography"/>
        <w:spacing w:line="240" w:lineRule="exact"/>
        <w:rPr>
          <w:rFonts w:ascii="Times" w:hAnsi="Times"/>
        </w:rPr>
      </w:pPr>
      <w:r>
        <w:rPr>
          <w:rFonts w:ascii="Times" w:hAnsi="Times"/>
        </w:rPr>
        <w:t>Josh Farley fuses economics with the laws of nature and gives the market an environmental edge, a section in the cover story Revolutionary Minds: 18 iconoclasts and icons who are redefining science (interviewed by Daniel Porras). Seed Magazine, Fall 2004, p. 72.</w:t>
      </w:r>
    </w:p>
    <w:p w14:paraId="7BB6ADA8" w14:textId="77777777" w:rsidR="00643991" w:rsidRDefault="00643991">
      <w:pPr>
        <w:pStyle w:val="Bibliography"/>
        <w:spacing w:line="240" w:lineRule="exact"/>
        <w:rPr>
          <w:rFonts w:ascii="Times" w:hAnsi="Times"/>
        </w:rPr>
      </w:pPr>
      <w:r>
        <w:rPr>
          <w:rFonts w:ascii="Times" w:hAnsi="Times"/>
        </w:rPr>
        <w:t>Moving Beyond Autistic Economics.  The Vermont Cynic (interviewed by Nicholas Rahaim) September 28, 2004 (</w:t>
      </w:r>
      <w:hyperlink r:id="rId33" w:history="1">
        <w:r>
          <w:rPr>
            <w:rStyle w:val="Hyperlink"/>
            <w:rFonts w:ascii="Times" w:hAnsi="Times"/>
          </w:rPr>
          <w:t>http://www.vermontcynic.com/news/2004/09/28/News/</w:t>
        </w:r>
      </w:hyperlink>
      <w:r>
        <w:rPr>
          <w:rFonts w:ascii="Times" w:hAnsi="Times"/>
        </w:rPr>
        <w:t xml:space="preserve"> Moving.Beyond. Autistic.Economics-734507.shtml)</w:t>
      </w:r>
    </w:p>
    <w:p w14:paraId="2A310543" w14:textId="77777777" w:rsidR="00643991" w:rsidRDefault="00643991">
      <w:pPr>
        <w:pStyle w:val="Bibliography"/>
        <w:spacing w:line="240" w:lineRule="exact"/>
        <w:rPr>
          <w:rFonts w:ascii="Times" w:hAnsi="Times"/>
        </w:rPr>
      </w:pPr>
      <w:r>
        <w:rPr>
          <w:rFonts w:ascii="Times" w:hAnsi="Times"/>
        </w:rPr>
        <w:t xml:space="preserve">Economists Lead the Change. Adbusters Magazine.  No Future, #55 Sept/Oct 2004.  (http://www.adbusters.org/metas/eco/truecosteconomics/economists.html) </w:t>
      </w:r>
    </w:p>
    <w:p w14:paraId="35A39F4D" w14:textId="77777777" w:rsidR="00643991" w:rsidRDefault="00643991">
      <w:pPr>
        <w:pStyle w:val="Bibliography"/>
        <w:spacing w:line="240" w:lineRule="exact"/>
        <w:rPr>
          <w:rFonts w:ascii="Times" w:hAnsi="Times"/>
        </w:rPr>
      </w:pPr>
      <w:r>
        <w:rPr>
          <w:rFonts w:ascii="Times" w:hAnsi="Times"/>
        </w:rPr>
        <w:t>Economics for a small planet:  New text takes on a different set of questions. The Vermont Quarterly.  Summer, 2004 (</w:t>
      </w:r>
      <w:hyperlink r:id="rId34" w:history="1">
        <w:r w:rsidRPr="001E7055">
          <w:rPr>
            <w:rStyle w:val="Hyperlink"/>
            <w:rFonts w:ascii="Times" w:hAnsi="Times"/>
          </w:rPr>
          <w:t>http://www.uvm.edu/</w:t>
        </w:r>
        <w:r w:rsidR="001333AD">
          <w:rPr>
            <w:rStyle w:val="Hyperlink"/>
            <w:rFonts w:ascii="Times" w:hAnsi="Times"/>
          </w:rPr>
          <w:t>*</w:t>
        </w:r>
        <w:r w:rsidRPr="001E7055">
          <w:rPr>
            <w:rStyle w:val="Hyperlink"/>
            <w:rFonts w:ascii="Times" w:hAnsi="Times"/>
          </w:rPr>
          <w:t>uvmpr/vq/vqsummer04/news.html</w:t>
        </w:r>
      </w:hyperlink>
      <w:r>
        <w:rPr>
          <w:rFonts w:ascii="Times" w:hAnsi="Times"/>
        </w:rPr>
        <w:t>)</w:t>
      </w:r>
    </w:p>
    <w:p w14:paraId="61231D25" w14:textId="77777777" w:rsidR="00643991" w:rsidRPr="00B460FC" w:rsidRDefault="00643991">
      <w:pPr>
        <w:pStyle w:val="Bibliography"/>
        <w:spacing w:line="240" w:lineRule="exact"/>
        <w:rPr>
          <w:rFonts w:ascii="Times" w:hAnsi="Times"/>
        </w:rPr>
      </w:pPr>
      <w:r>
        <w:rPr>
          <w:rFonts w:ascii="Times" w:hAnsi="Times"/>
        </w:rPr>
        <w:t xml:space="preserve">Textbook Extends Economics.  By Kevin Foley. The View, </w:t>
      </w:r>
      <w:r w:rsidRPr="00B460FC">
        <w:rPr>
          <w:rFonts w:ascii="Times" w:hAnsi="Times"/>
        </w:rPr>
        <w:t>Jan. 28-Feb. 3, 2004</w:t>
      </w:r>
    </w:p>
    <w:p w14:paraId="1B21FBEC" w14:textId="77777777" w:rsidR="00643991" w:rsidRDefault="00643991">
      <w:pPr>
        <w:pStyle w:val="Bibliography"/>
        <w:spacing w:line="240" w:lineRule="exact"/>
        <w:rPr>
          <w:rFonts w:ascii="Times" w:hAnsi="Times"/>
        </w:rPr>
      </w:pPr>
      <w:r>
        <w:rPr>
          <w:rFonts w:ascii="Times" w:hAnsi="Times"/>
        </w:rPr>
        <w:t>The Skeptical Economist: Rewriting the Book on Economics.  Grist Magazine  (interviewed by Lissa Harris) April 9, 2003 (</w:t>
      </w:r>
      <w:hyperlink r:id="rId35" w:history="1">
        <w:r>
          <w:rPr>
            <w:rStyle w:val="Hyperlink"/>
            <w:rFonts w:ascii="Times" w:hAnsi="Times"/>
          </w:rPr>
          <w:t>http://www.gristmagazine.com/maindish/harris040903.asp</w:t>
        </w:r>
      </w:hyperlink>
      <w:r>
        <w:rPr>
          <w:rFonts w:ascii="Times" w:hAnsi="Times"/>
        </w:rPr>
        <w:t>)</w:t>
      </w:r>
    </w:p>
    <w:p w14:paraId="01CA3A4B" w14:textId="77777777" w:rsidR="00643991" w:rsidRDefault="00643991">
      <w:pPr>
        <w:pStyle w:val="Bibliography"/>
        <w:spacing w:line="240" w:lineRule="exact"/>
      </w:pPr>
      <w:r>
        <w:t xml:space="preserve">Dramatic Gund Workshop Explores Mangrove Ecosystem. The View (interviewed by Kevin Foley) February 5, 2003  </w:t>
      </w:r>
      <w:hyperlink r:id="rId36" w:history="1">
        <w:r>
          <w:rPr>
            <w:rStyle w:val="Hyperlink"/>
            <w:rFonts w:ascii="Times" w:hAnsi="Times"/>
          </w:rPr>
          <w:t>http://www.uvm.edu/theview/article.php?id=688</w:t>
        </w:r>
      </w:hyperlink>
    </w:p>
    <w:p w14:paraId="462B1381" w14:textId="77777777" w:rsidR="00643991" w:rsidRPr="00B460FC" w:rsidRDefault="00643991">
      <w:pPr>
        <w:pStyle w:val="Bibliography"/>
        <w:spacing w:line="240" w:lineRule="exact"/>
        <w:rPr>
          <w:rFonts w:ascii="Times" w:hAnsi="Times"/>
        </w:rPr>
      </w:pPr>
      <w:r>
        <w:rPr>
          <w:rFonts w:ascii="Times" w:hAnsi="Times"/>
        </w:rPr>
        <w:t>Bound for New Shores. The Vermont Quarterly.  Spring, 2002.</w:t>
      </w:r>
    </w:p>
    <w:p w14:paraId="7D9827E9" w14:textId="77777777" w:rsidR="00643991" w:rsidRDefault="001333AD">
      <w:pPr>
        <w:pStyle w:val="Heading4"/>
        <w:tabs>
          <w:tab w:val="left" w:pos="0"/>
        </w:tabs>
        <w:rPr>
          <w:rFonts w:ascii="Times" w:hAnsi="Times"/>
          <w:sz w:val="24"/>
        </w:rPr>
      </w:pPr>
      <w:r>
        <w:rPr>
          <w:rFonts w:ascii="Times" w:hAnsi="Times"/>
          <w:sz w:val="24"/>
        </w:rPr>
        <w:t>E</w:t>
      </w:r>
      <w:r w:rsidR="00643991">
        <w:rPr>
          <w:rFonts w:ascii="Times" w:hAnsi="Times"/>
          <w:sz w:val="24"/>
        </w:rPr>
        <w:t>. Consulting</w:t>
      </w:r>
    </w:p>
    <w:p w14:paraId="514003A3" w14:textId="77777777" w:rsidR="00643991" w:rsidRPr="00AF68C2" w:rsidRDefault="00643991">
      <w:pPr>
        <w:pStyle w:val="Bibliography"/>
        <w:spacing w:line="240" w:lineRule="exact"/>
      </w:pPr>
      <w:r w:rsidRPr="00AF68C2">
        <w:t>Eco-sustainability Council, Allied Waste</w:t>
      </w:r>
    </w:p>
    <w:p w14:paraId="1FD876EF" w14:textId="77777777" w:rsidR="00643991" w:rsidRDefault="00643991">
      <w:pPr>
        <w:pStyle w:val="Bibliography"/>
        <w:spacing w:line="240" w:lineRule="exact"/>
      </w:pPr>
      <w:r>
        <w:t>Environmental Protection Agency, 2006. Peer reviewer for the STAR and GRO Fellowships.</w:t>
      </w:r>
    </w:p>
    <w:p w14:paraId="4E5765D2" w14:textId="77777777" w:rsidR="00643991" w:rsidRDefault="00643991">
      <w:pPr>
        <w:pStyle w:val="Bibliography"/>
        <w:spacing w:line="240" w:lineRule="exact"/>
      </w:pPr>
      <w:r>
        <w:t>World Bank, 2005 Quality Enhancement Review for WBIEN: Markets for Environmental Goods and Services Training Program.</w:t>
      </w:r>
    </w:p>
    <w:p w14:paraId="09EA0F92" w14:textId="77777777" w:rsidR="00643991" w:rsidRDefault="00643991">
      <w:pPr>
        <w:spacing w:line="360" w:lineRule="auto"/>
        <w:rPr>
          <w:rFonts w:ascii="Times" w:hAnsi="Times"/>
          <w:b/>
          <w:u w:val="single"/>
        </w:rPr>
      </w:pPr>
    </w:p>
    <w:p w14:paraId="73640530" w14:textId="77777777" w:rsidR="00643991" w:rsidRDefault="00643991">
      <w:pPr>
        <w:spacing w:line="360" w:lineRule="auto"/>
        <w:rPr>
          <w:rFonts w:ascii="Times" w:hAnsi="Times"/>
          <w:b/>
          <w:u w:val="single"/>
        </w:rPr>
      </w:pPr>
      <w:r>
        <w:rPr>
          <w:rFonts w:ascii="Times" w:hAnsi="Times"/>
          <w:b/>
          <w:u w:val="single"/>
        </w:rPr>
        <w:t>VI. OUTREACH AND SERVICE</w:t>
      </w:r>
    </w:p>
    <w:p w14:paraId="5F2808A2" w14:textId="77777777" w:rsidR="00643991" w:rsidRDefault="00643991">
      <w:pPr>
        <w:ind w:left="1710" w:hanging="1710"/>
        <w:rPr>
          <w:rFonts w:ascii="Times" w:hAnsi="Times"/>
          <w:b/>
        </w:rPr>
      </w:pPr>
      <w:r>
        <w:rPr>
          <w:rFonts w:ascii="Times" w:hAnsi="Times"/>
          <w:b/>
        </w:rPr>
        <w:t>UVM</w:t>
      </w:r>
      <w:r w:rsidRPr="00BC0322">
        <w:rPr>
          <w:rFonts w:ascii="Times" w:hAnsi="Times"/>
          <w:b/>
        </w:rPr>
        <w:t xml:space="preserve"> </w:t>
      </w:r>
    </w:p>
    <w:p w14:paraId="5EEC6486" w14:textId="697DD42A" w:rsidR="00CE7002" w:rsidRDefault="00CE7002" w:rsidP="00643991">
      <w:pPr>
        <w:ind w:left="2430" w:hanging="1710"/>
        <w:rPr>
          <w:rFonts w:ascii="Times" w:hAnsi="Times"/>
        </w:rPr>
      </w:pPr>
      <w:r>
        <w:rPr>
          <w:rFonts w:ascii="Times" w:hAnsi="Times"/>
          <w:b/>
        </w:rPr>
        <w:t>2015-present</w:t>
      </w:r>
      <w:r>
        <w:rPr>
          <w:rFonts w:ascii="Times" w:hAnsi="Times"/>
          <w:b/>
        </w:rPr>
        <w:tab/>
      </w:r>
      <w:r>
        <w:rPr>
          <w:rFonts w:ascii="Times" w:hAnsi="Times"/>
        </w:rPr>
        <w:t>Graduate Executive Committee</w:t>
      </w:r>
    </w:p>
    <w:p w14:paraId="675DAD3D" w14:textId="45BEC67B" w:rsidR="00CE7002" w:rsidRPr="00CE7002" w:rsidRDefault="00CE7002" w:rsidP="00643991">
      <w:pPr>
        <w:ind w:left="2430" w:hanging="1710"/>
        <w:rPr>
          <w:rFonts w:ascii="Times" w:hAnsi="Times"/>
        </w:rPr>
      </w:pPr>
      <w:r>
        <w:rPr>
          <w:rFonts w:ascii="Times" w:hAnsi="Times"/>
          <w:b/>
        </w:rPr>
        <w:t>2015-present</w:t>
      </w:r>
      <w:r>
        <w:rPr>
          <w:rFonts w:ascii="Times" w:hAnsi="Times"/>
        </w:rPr>
        <w:tab/>
        <w:t>Board of Directors, Economics for the Anthropocene Program, Gund Institute of Ecological Economics, RSENR</w:t>
      </w:r>
    </w:p>
    <w:p w14:paraId="0588BB15" w14:textId="0DC55BC1" w:rsidR="00CE7002" w:rsidRPr="00CE7002" w:rsidRDefault="00CE7002" w:rsidP="00643991">
      <w:pPr>
        <w:ind w:left="2430" w:hanging="1710"/>
        <w:rPr>
          <w:rFonts w:ascii="Times" w:hAnsi="Times"/>
        </w:rPr>
      </w:pPr>
      <w:r>
        <w:rPr>
          <w:rFonts w:ascii="Times" w:hAnsi="Times"/>
          <w:b/>
        </w:rPr>
        <w:t>2015</w:t>
      </w:r>
      <w:r>
        <w:rPr>
          <w:rFonts w:ascii="Times" w:hAnsi="Times"/>
          <w:b/>
        </w:rPr>
        <w:tab/>
      </w:r>
      <w:r w:rsidRPr="00CE7002">
        <w:rPr>
          <w:rFonts w:ascii="Times" w:hAnsi="Times"/>
        </w:rPr>
        <w:t>CDAE</w:t>
      </w:r>
      <w:r>
        <w:rPr>
          <w:rFonts w:ascii="Times" w:hAnsi="Times"/>
          <w:b/>
        </w:rPr>
        <w:t xml:space="preserve"> </w:t>
      </w:r>
      <w:r>
        <w:rPr>
          <w:rFonts w:ascii="Times" w:hAnsi="Times"/>
        </w:rPr>
        <w:t>Chair Review committee, CALS</w:t>
      </w:r>
    </w:p>
    <w:p w14:paraId="3B1B160A" w14:textId="3291A5F9" w:rsidR="00A12801" w:rsidRPr="00A12801" w:rsidRDefault="00A12801" w:rsidP="00643991">
      <w:pPr>
        <w:ind w:left="2430" w:hanging="1710"/>
        <w:rPr>
          <w:rFonts w:ascii="Times" w:hAnsi="Times"/>
        </w:rPr>
      </w:pPr>
      <w:r>
        <w:rPr>
          <w:rFonts w:ascii="Times" w:hAnsi="Times"/>
          <w:b/>
        </w:rPr>
        <w:t>2014</w:t>
      </w:r>
      <w:r>
        <w:rPr>
          <w:rFonts w:ascii="Times" w:hAnsi="Times"/>
          <w:b/>
        </w:rPr>
        <w:tab/>
      </w:r>
      <w:r>
        <w:rPr>
          <w:rFonts w:ascii="Times" w:hAnsi="Times"/>
        </w:rPr>
        <w:t>Institute for the Environment task force</w:t>
      </w:r>
    </w:p>
    <w:p w14:paraId="1DE014FB" w14:textId="19294963" w:rsidR="00AE674E" w:rsidRPr="00C52F5F" w:rsidRDefault="00AE674E" w:rsidP="00643991">
      <w:pPr>
        <w:ind w:left="2430" w:hanging="1710"/>
        <w:rPr>
          <w:rFonts w:ascii="Times" w:hAnsi="Times"/>
        </w:rPr>
      </w:pPr>
      <w:r>
        <w:rPr>
          <w:rFonts w:ascii="Times" w:hAnsi="Times"/>
          <w:b/>
        </w:rPr>
        <w:t>2011-present</w:t>
      </w:r>
      <w:r>
        <w:rPr>
          <w:rFonts w:ascii="Times" w:hAnsi="Times"/>
          <w:b/>
        </w:rPr>
        <w:tab/>
      </w:r>
      <w:r w:rsidR="00C52F5F">
        <w:rPr>
          <w:rFonts w:ascii="Times" w:hAnsi="Times"/>
        </w:rPr>
        <w:t>Faculty standards committee, CALS</w:t>
      </w:r>
    </w:p>
    <w:p w14:paraId="3891AAC4" w14:textId="77777777" w:rsidR="00643991" w:rsidRDefault="00643991" w:rsidP="00643991">
      <w:pPr>
        <w:ind w:left="2430" w:hanging="1710"/>
        <w:rPr>
          <w:rFonts w:ascii="Times" w:hAnsi="Times"/>
          <w:b/>
        </w:rPr>
      </w:pPr>
      <w:r>
        <w:rPr>
          <w:rFonts w:ascii="Times" w:hAnsi="Times"/>
          <w:b/>
        </w:rPr>
        <w:t>2010-11</w:t>
      </w:r>
      <w:r w:rsidRPr="00BC0322">
        <w:rPr>
          <w:rFonts w:ascii="Times" w:hAnsi="Times"/>
          <w:b/>
        </w:rPr>
        <w:t xml:space="preserve"> </w:t>
      </w:r>
      <w:r>
        <w:rPr>
          <w:rFonts w:ascii="Times" w:hAnsi="Times"/>
          <w:b/>
        </w:rPr>
        <w:tab/>
      </w:r>
      <w:r>
        <w:rPr>
          <w:rFonts w:ascii="Times" w:hAnsi="Times"/>
        </w:rPr>
        <w:t>Faculty search committee for Direc</w:t>
      </w:r>
      <w:r w:rsidR="00AE674E">
        <w:rPr>
          <w:rFonts w:ascii="Times" w:hAnsi="Times"/>
        </w:rPr>
        <w:t>t</w:t>
      </w:r>
      <w:r>
        <w:rPr>
          <w:rFonts w:ascii="Times" w:hAnsi="Times"/>
        </w:rPr>
        <w:t>or, Gund Institute of Ecologic</w:t>
      </w:r>
      <w:r w:rsidR="00AE674E">
        <w:rPr>
          <w:rFonts w:ascii="Times" w:hAnsi="Times"/>
        </w:rPr>
        <w:t>al</w:t>
      </w:r>
      <w:r>
        <w:rPr>
          <w:rFonts w:ascii="Times" w:hAnsi="Times"/>
        </w:rPr>
        <w:t xml:space="preserve"> Economics, RSENR</w:t>
      </w:r>
    </w:p>
    <w:p w14:paraId="4750E2EA" w14:textId="77777777" w:rsidR="00643991" w:rsidRPr="002C7719" w:rsidRDefault="00643991" w:rsidP="00643991">
      <w:pPr>
        <w:ind w:left="2430" w:hanging="1710"/>
        <w:rPr>
          <w:rFonts w:ascii="Times" w:hAnsi="Times"/>
        </w:rPr>
      </w:pPr>
      <w:r>
        <w:rPr>
          <w:rFonts w:ascii="Times" w:hAnsi="Times"/>
          <w:b/>
        </w:rPr>
        <w:t>2008-present</w:t>
      </w:r>
      <w:r>
        <w:rPr>
          <w:rFonts w:ascii="Times" w:hAnsi="Times"/>
          <w:b/>
        </w:rPr>
        <w:tab/>
      </w:r>
      <w:r>
        <w:rPr>
          <w:rFonts w:ascii="Times" w:hAnsi="Times"/>
        </w:rPr>
        <w:t xml:space="preserve">Advisory Board, Institute for Global Sustainability </w:t>
      </w:r>
    </w:p>
    <w:p w14:paraId="051E1051" w14:textId="77777777" w:rsidR="00643991" w:rsidRPr="00443555" w:rsidRDefault="00643991">
      <w:pPr>
        <w:ind w:left="2430" w:hanging="1710"/>
        <w:rPr>
          <w:rFonts w:ascii="Times" w:hAnsi="Times"/>
        </w:rPr>
      </w:pPr>
      <w:bookmarkStart w:id="0" w:name="_GoBack"/>
      <w:bookmarkEnd w:id="0"/>
      <w:r>
        <w:rPr>
          <w:rFonts w:ascii="Times" w:hAnsi="Times"/>
          <w:b/>
        </w:rPr>
        <w:t>2007</w:t>
      </w:r>
      <w:r>
        <w:rPr>
          <w:rFonts w:ascii="Times" w:hAnsi="Times"/>
          <w:b/>
        </w:rPr>
        <w:tab/>
      </w:r>
      <w:r>
        <w:rPr>
          <w:rFonts w:ascii="Times" w:hAnsi="Times"/>
        </w:rPr>
        <w:t>Faculty search committee for tenure track professor, CDAE</w:t>
      </w:r>
    </w:p>
    <w:p w14:paraId="6D6496B7" w14:textId="77777777" w:rsidR="00643991" w:rsidRDefault="00643991">
      <w:pPr>
        <w:ind w:left="2430" w:hanging="1710"/>
        <w:rPr>
          <w:rFonts w:ascii="Times" w:hAnsi="Times"/>
          <w:bCs/>
        </w:rPr>
      </w:pPr>
      <w:r>
        <w:rPr>
          <w:rFonts w:ascii="Times" w:hAnsi="Times"/>
          <w:b/>
        </w:rPr>
        <w:t>2004-present</w:t>
      </w:r>
      <w:r>
        <w:rPr>
          <w:rFonts w:ascii="Times" w:hAnsi="Times"/>
          <w:b/>
        </w:rPr>
        <w:tab/>
      </w:r>
      <w:r>
        <w:rPr>
          <w:rFonts w:ascii="Times" w:hAnsi="Times"/>
          <w:bCs/>
        </w:rPr>
        <w:t>Ecological Economics Certificate Committee</w:t>
      </w:r>
    </w:p>
    <w:p w14:paraId="46F6D986" w14:textId="2C20450B" w:rsidR="00643991" w:rsidRDefault="00643991">
      <w:pPr>
        <w:ind w:left="2430" w:hanging="1710"/>
        <w:rPr>
          <w:rFonts w:ascii="Times" w:hAnsi="Times"/>
          <w:bCs/>
        </w:rPr>
      </w:pPr>
      <w:r>
        <w:rPr>
          <w:rFonts w:ascii="Times" w:hAnsi="Times"/>
          <w:b/>
        </w:rPr>
        <w:t>2004-</w:t>
      </w:r>
      <w:r w:rsidR="009B0679">
        <w:rPr>
          <w:rFonts w:ascii="Times" w:hAnsi="Times"/>
          <w:b/>
        </w:rPr>
        <w:t>2015</w:t>
      </w:r>
      <w:r>
        <w:rPr>
          <w:rFonts w:ascii="Times" w:hAnsi="Times"/>
          <w:b/>
        </w:rPr>
        <w:tab/>
      </w:r>
      <w:r>
        <w:rPr>
          <w:rFonts w:ascii="Times" w:hAnsi="Times"/>
          <w:bCs/>
        </w:rPr>
        <w:t xml:space="preserve">Fellows committee, Gund Institute for Ecological Economics </w:t>
      </w:r>
    </w:p>
    <w:p w14:paraId="0703CB04" w14:textId="77777777" w:rsidR="00643991" w:rsidRDefault="00643991">
      <w:pPr>
        <w:ind w:left="2430" w:hanging="1710"/>
        <w:rPr>
          <w:rFonts w:ascii="Times" w:hAnsi="Times"/>
          <w:bCs/>
        </w:rPr>
      </w:pPr>
      <w:r>
        <w:rPr>
          <w:rFonts w:ascii="Times" w:hAnsi="Times"/>
          <w:b/>
        </w:rPr>
        <w:t>2004-2007</w:t>
      </w:r>
      <w:r>
        <w:rPr>
          <w:rFonts w:ascii="Times" w:hAnsi="Times"/>
          <w:b/>
        </w:rPr>
        <w:tab/>
      </w:r>
      <w:r>
        <w:rPr>
          <w:rFonts w:ascii="Times" w:hAnsi="Times"/>
          <w:bCs/>
        </w:rPr>
        <w:t>Advisory Board, CUPS</w:t>
      </w:r>
    </w:p>
    <w:p w14:paraId="37900A0E" w14:textId="77777777" w:rsidR="00643991" w:rsidRDefault="00643991">
      <w:pPr>
        <w:ind w:left="2430" w:hanging="1710"/>
        <w:rPr>
          <w:rFonts w:ascii="Times" w:hAnsi="Times"/>
          <w:bCs/>
        </w:rPr>
      </w:pPr>
      <w:r>
        <w:rPr>
          <w:rFonts w:ascii="Times" w:hAnsi="Times"/>
          <w:b/>
        </w:rPr>
        <w:t>2003-present</w:t>
      </w:r>
      <w:r>
        <w:rPr>
          <w:rFonts w:ascii="Times" w:hAnsi="Times"/>
          <w:b/>
        </w:rPr>
        <w:tab/>
      </w:r>
      <w:r>
        <w:rPr>
          <w:rFonts w:ascii="Times" w:hAnsi="Times"/>
          <w:bCs/>
        </w:rPr>
        <w:t>Committee on International Programs, CDAE</w:t>
      </w:r>
    </w:p>
    <w:p w14:paraId="2BDE9E5E" w14:textId="77777777" w:rsidR="00643991" w:rsidRDefault="00643991">
      <w:pPr>
        <w:ind w:left="2430" w:hanging="1710"/>
        <w:rPr>
          <w:rFonts w:ascii="Times" w:hAnsi="Times"/>
        </w:rPr>
      </w:pPr>
      <w:r>
        <w:rPr>
          <w:rFonts w:ascii="Times" w:hAnsi="Times"/>
          <w:b/>
        </w:rPr>
        <w:t>2003-2004</w:t>
      </w:r>
      <w:r>
        <w:rPr>
          <w:rFonts w:ascii="Times" w:hAnsi="Times"/>
        </w:rPr>
        <w:tab/>
        <w:t>College of Agriculture and Life Sciences Research and Scholarship Committee.</w:t>
      </w:r>
    </w:p>
    <w:p w14:paraId="166E497A" w14:textId="77777777" w:rsidR="00643991" w:rsidRDefault="00643991">
      <w:pPr>
        <w:ind w:left="1710" w:hanging="1710"/>
        <w:rPr>
          <w:rFonts w:ascii="Times" w:hAnsi="Times"/>
          <w:b/>
        </w:rPr>
      </w:pPr>
      <w:r>
        <w:rPr>
          <w:rFonts w:ascii="Times" w:hAnsi="Times"/>
          <w:b/>
        </w:rPr>
        <w:t>Professional</w:t>
      </w:r>
    </w:p>
    <w:p w14:paraId="52FB6C1E" w14:textId="77777777" w:rsidR="00AE5617" w:rsidRPr="002C3277" w:rsidRDefault="00AE5617" w:rsidP="00AE5617">
      <w:pPr>
        <w:ind w:left="2430" w:hanging="1710"/>
        <w:rPr>
          <w:rFonts w:ascii="Times" w:hAnsi="Times"/>
        </w:rPr>
      </w:pPr>
      <w:r>
        <w:rPr>
          <w:rFonts w:ascii="Times" w:hAnsi="Times"/>
          <w:b/>
        </w:rPr>
        <w:t>2012-present</w:t>
      </w:r>
      <w:r>
        <w:rPr>
          <w:rFonts w:ascii="Times" w:hAnsi="Times"/>
          <w:b/>
        </w:rPr>
        <w:tab/>
      </w:r>
      <w:r>
        <w:rPr>
          <w:rFonts w:ascii="Times" w:hAnsi="Times"/>
        </w:rPr>
        <w:t>Board of Directors, International Society for Ecological Economics</w:t>
      </w:r>
    </w:p>
    <w:p w14:paraId="10DDC38B" w14:textId="4CAA01FA" w:rsidR="00AE5617" w:rsidRPr="00AE5617" w:rsidRDefault="00AE5617" w:rsidP="00AE5617">
      <w:pPr>
        <w:ind w:left="2430" w:hanging="1710"/>
        <w:rPr>
          <w:rFonts w:ascii="Times" w:hAnsi="Times"/>
        </w:rPr>
      </w:pPr>
      <w:r>
        <w:rPr>
          <w:rFonts w:ascii="Times" w:hAnsi="Times"/>
          <w:b/>
        </w:rPr>
        <w:t>2012-present</w:t>
      </w:r>
      <w:r>
        <w:rPr>
          <w:rFonts w:ascii="Times" w:hAnsi="Times"/>
          <w:b/>
        </w:rPr>
        <w:tab/>
      </w:r>
      <w:r w:rsidRPr="00AE5617">
        <w:rPr>
          <w:rFonts w:ascii="Times" w:hAnsi="Times"/>
        </w:rPr>
        <w:t>Editorial Board, Challenges in Sustainability</w:t>
      </w:r>
    </w:p>
    <w:p w14:paraId="716CCE2F" w14:textId="785847BE" w:rsidR="00AE5617" w:rsidRDefault="00AE5617" w:rsidP="00643991">
      <w:pPr>
        <w:ind w:left="2430" w:hanging="1710"/>
        <w:rPr>
          <w:rFonts w:ascii="Times" w:hAnsi="Times"/>
          <w:b/>
        </w:rPr>
      </w:pPr>
      <w:r>
        <w:rPr>
          <w:rFonts w:ascii="Times" w:hAnsi="Times"/>
          <w:b/>
        </w:rPr>
        <w:t>2012-present</w:t>
      </w:r>
      <w:r>
        <w:rPr>
          <w:rFonts w:ascii="Times" w:hAnsi="Times"/>
          <w:b/>
        </w:rPr>
        <w:tab/>
      </w:r>
      <w:r w:rsidRPr="00AE5617">
        <w:rPr>
          <w:rFonts w:ascii="Times" w:hAnsi="Times"/>
        </w:rPr>
        <w:t>Conselho editorial, Nucleo de Estudos de Economia Catarinense</w:t>
      </w:r>
    </w:p>
    <w:p w14:paraId="0E413FAF" w14:textId="77777777" w:rsidR="009513CF" w:rsidRPr="009513CF" w:rsidRDefault="009513CF" w:rsidP="00643991">
      <w:pPr>
        <w:ind w:left="2430" w:hanging="1710"/>
        <w:rPr>
          <w:rFonts w:ascii="Times" w:hAnsi="Times"/>
        </w:rPr>
      </w:pPr>
      <w:r>
        <w:rPr>
          <w:rFonts w:ascii="Times" w:hAnsi="Times"/>
          <w:b/>
        </w:rPr>
        <w:t>2011-present</w:t>
      </w:r>
      <w:r>
        <w:rPr>
          <w:rFonts w:ascii="Times" w:hAnsi="Times"/>
          <w:b/>
        </w:rPr>
        <w:tab/>
      </w:r>
      <w:r>
        <w:rPr>
          <w:rFonts w:ascii="Times" w:hAnsi="Times"/>
        </w:rPr>
        <w:t>Board of Directors, Natural Paths Sanctuary</w:t>
      </w:r>
    </w:p>
    <w:p w14:paraId="35C79688" w14:textId="77777777" w:rsidR="00CE7002" w:rsidRDefault="00CE7002" w:rsidP="00CE7002">
      <w:pPr>
        <w:ind w:left="2430" w:hanging="1710"/>
        <w:rPr>
          <w:rFonts w:ascii="Times" w:hAnsi="Times"/>
        </w:rPr>
      </w:pPr>
      <w:r>
        <w:rPr>
          <w:rFonts w:ascii="Times" w:hAnsi="Times"/>
          <w:b/>
        </w:rPr>
        <w:t>2011-2014</w:t>
      </w:r>
      <w:r>
        <w:rPr>
          <w:rFonts w:ascii="Times" w:hAnsi="Times"/>
          <w:b/>
        </w:rPr>
        <w:tab/>
      </w:r>
      <w:r>
        <w:rPr>
          <w:rFonts w:ascii="Times" w:hAnsi="Times"/>
        </w:rPr>
        <w:t>Associate Editor, Ecosystem Services</w:t>
      </w:r>
    </w:p>
    <w:p w14:paraId="7834CEA0" w14:textId="77777777" w:rsidR="00643991" w:rsidRPr="00C66604" w:rsidRDefault="00643991" w:rsidP="00643991">
      <w:pPr>
        <w:ind w:left="2430" w:hanging="1710"/>
        <w:rPr>
          <w:rFonts w:ascii="Times" w:hAnsi="Times"/>
        </w:rPr>
      </w:pPr>
      <w:r>
        <w:rPr>
          <w:rFonts w:ascii="Times" w:hAnsi="Times"/>
          <w:b/>
        </w:rPr>
        <w:t>2010-present</w:t>
      </w:r>
      <w:r>
        <w:rPr>
          <w:rFonts w:ascii="Times" w:hAnsi="Times"/>
          <w:b/>
        </w:rPr>
        <w:tab/>
      </w:r>
      <w:r>
        <w:rPr>
          <w:rFonts w:ascii="Times" w:hAnsi="Times"/>
        </w:rPr>
        <w:t xml:space="preserve">Editorial Board, </w:t>
      </w:r>
      <w:r w:rsidR="00A90B8A">
        <w:rPr>
          <w:rFonts w:ascii="Times" w:hAnsi="Times"/>
        </w:rPr>
        <w:t>Sustainability Science</w:t>
      </w:r>
    </w:p>
    <w:p w14:paraId="005EA43D" w14:textId="77777777" w:rsidR="002C3277" w:rsidRPr="002C3277" w:rsidRDefault="002C3277" w:rsidP="00643991">
      <w:pPr>
        <w:ind w:left="2430" w:hanging="1710"/>
        <w:rPr>
          <w:rFonts w:ascii="Times" w:hAnsi="Times"/>
        </w:rPr>
      </w:pPr>
      <w:r>
        <w:rPr>
          <w:rFonts w:ascii="Times" w:hAnsi="Times"/>
          <w:b/>
        </w:rPr>
        <w:t>2010-present</w:t>
      </w:r>
      <w:r>
        <w:rPr>
          <w:rFonts w:ascii="Times" w:hAnsi="Times"/>
          <w:b/>
        </w:rPr>
        <w:tab/>
      </w:r>
      <w:r>
        <w:rPr>
          <w:rFonts w:ascii="Times" w:hAnsi="Times"/>
        </w:rPr>
        <w:t>Community Advisory Board, the Story of Stuff</w:t>
      </w:r>
    </w:p>
    <w:p w14:paraId="49CF5FDF" w14:textId="77777777" w:rsidR="00643991" w:rsidRPr="006C6351" w:rsidRDefault="00643991" w:rsidP="00643991">
      <w:pPr>
        <w:ind w:left="2430" w:hanging="1710"/>
        <w:rPr>
          <w:rFonts w:ascii="Times" w:hAnsi="Times"/>
        </w:rPr>
      </w:pPr>
      <w:r>
        <w:rPr>
          <w:rFonts w:ascii="Times" w:hAnsi="Times"/>
          <w:b/>
        </w:rPr>
        <w:t>2009-present</w:t>
      </w:r>
      <w:r>
        <w:rPr>
          <w:rFonts w:ascii="Times" w:hAnsi="Times"/>
          <w:b/>
        </w:rPr>
        <w:tab/>
      </w:r>
      <w:r>
        <w:rPr>
          <w:rFonts w:ascii="Times" w:hAnsi="Times"/>
        </w:rPr>
        <w:t>Editorial Board, Solutions Journal</w:t>
      </w:r>
    </w:p>
    <w:p w14:paraId="339DD232" w14:textId="77777777" w:rsidR="00643991" w:rsidRPr="002C7719" w:rsidRDefault="00643991" w:rsidP="00643991">
      <w:pPr>
        <w:ind w:left="2430" w:hanging="1710"/>
        <w:rPr>
          <w:rFonts w:ascii="Times" w:hAnsi="Times"/>
        </w:rPr>
      </w:pPr>
      <w:r>
        <w:rPr>
          <w:rFonts w:ascii="Times" w:hAnsi="Times"/>
          <w:b/>
        </w:rPr>
        <w:t>2009-present</w:t>
      </w:r>
      <w:r>
        <w:rPr>
          <w:rFonts w:ascii="Times" w:hAnsi="Times"/>
          <w:b/>
        </w:rPr>
        <w:tab/>
      </w:r>
      <w:r>
        <w:rPr>
          <w:rFonts w:ascii="Times" w:hAnsi="Times"/>
        </w:rPr>
        <w:t>Fellow, Post Carbon Institute</w:t>
      </w:r>
    </w:p>
    <w:p w14:paraId="48958468" w14:textId="77777777" w:rsidR="00643991" w:rsidRPr="00C77976" w:rsidRDefault="00643991" w:rsidP="00643991">
      <w:pPr>
        <w:ind w:left="2430" w:hanging="1710"/>
        <w:rPr>
          <w:rFonts w:ascii="Times" w:hAnsi="Times"/>
          <w:bCs/>
        </w:rPr>
      </w:pPr>
      <w:r>
        <w:rPr>
          <w:rFonts w:ascii="Times" w:hAnsi="Times"/>
          <w:b/>
        </w:rPr>
        <w:t>2008-2010</w:t>
      </w:r>
      <w:r w:rsidRPr="00C77976">
        <w:rPr>
          <w:rFonts w:ascii="Times" w:hAnsi="Times"/>
          <w:bCs/>
        </w:rPr>
        <w:tab/>
        <w:t>Member of policy committee, Society for Conservation Biology</w:t>
      </w:r>
    </w:p>
    <w:p w14:paraId="2B05651F" w14:textId="77777777" w:rsidR="00643991" w:rsidRPr="00C77976" w:rsidRDefault="00643991" w:rsidP="00643991">
      <w:pPr>
        <w:ind w:left="2430" w:hanging="1710"/>
        <w:rPr>
          <w:rFonts w:ascii="Times" w:hAnsi="Times"/>
          <w:bCs/>
        </w:rPr>
      </w:pPr>
      <w:r>
        <w:rPr>
          <w:rFonts w:ascii="Times" w:hAnsi="Times"/>
          <w:b/>
        </w:rPr>
        <w:t>2008</w:t>
      </w:r>
      <w:r>
        <w:rPr>
          <w:rFonts w:ascii="Times" w:hAnsi="Times"/>
          <w:b/>
        </w:rPr>
        <w:tab/>
      </w:r>
      <w:r w:rsidRPr="00C77976">
        <w:rPr>
          <w:rFonts w:ascii="Times" w:hAnsi="Times"/>
          <w:bCs/>
        </w:rPr>
        <w:t>The Lowell Center for Sustainable Production</w:t>
      </w:r>
      <w:r>
        <w:rPr>
          <w:rFonts w:ascii="Times" w:hAnsi="Times"/>
          <w:bCs/>
        </w:rPr>
        <w:t xml:space="preserve">. </w:t>
      </w:r>
      <w:r w:rsidRPr="00C77976">
        <w:rPr>
          <w:rFonts w:ascii="Times" w:hAnsi="Times"/>
          <w:bCs/>
        </w:rPr>
        <w:t xml:space="preserve"> </w:t>
      </w:r>
      <w:r>
        <w:rPr>
          <w:rFonts w:ascii="Times" w:hAnsi="Times"/>
          <w:bCs/>
        </w:rPr>
        <w:t>Conservation.</w:t>
      </w:r>
    </w:p>
    <w:p w14:paraId="090519DA" w14:textId="77777777" w:rsidR="00643991" w:rsidRDefault="00643991">
      <w:pPr>
        <w:ind w:left="2430" w:hanging="1710"/>
        <w:rPr>
          <w:rFonts w:ascii="Times" w:hAnsi="Times"/>
          <w:b/>
        </w:rPr>
      </w:pPr>
      <w:r>
        <w:rPr>
          <w:rFonts w:ascii="Times" w:hAnsi="Times"/>
          <w:b/>
        </w:rPr>
        <w:t>2007-2009</w:t>
      </w:r>
      <w:r>
        <w:rPr>
          <w:rFonts w:ascii="Times" w:hAnsi="Times"/>
          <w:b/>
        </w:rPr>
        <w:tab/>
      </w:r>
      <w:r>
        <w:rPr>
          <w:rFonts w:ascii="Times" w:hAnsi="Times"/>
          <w:bCs/>
        </w:rPr>
        <w:t>Board of Directors, Unites States Society for Ecological Economics</w:t>
      </w:r>
      <w:r>
        <w:rPr>
          <w:rFonts w:ascii="Times" w:hAnsi="Times"/>
          <w:b/>
        </w:rPr>
        <w:t xml:space="preserve"> </w:t>
      </w:r>
    </w:p>
    <w:p w14:paraId="23BD6D87" w14:textId="77777777" w:rsidR="00643991" w:rsidRDefault="00643991">
      <w:pPr>
        <w:ind w:left="2430" w:hanging="1710"/>
        <w:rPr>
          <w:rFonts w:ascii="Times" w:hAnsi="Times"/>
          <w:bCs/>
        </w:rPr>
      </w:pPr>
      <w:r>
        <w:rPr>
          <w:rFonts w:ascii="Times" w:hAnsi="Times"/>
          <w:b/>
        </w:rPr>
        <w:t>2005-present</w:t>
      </w:r>
      <w:r>
        <w:rPr>
          <w:rFonts w:ascii="Times" w:hAnsi="Times"/>
          <w:b/>
        </w:rPr>
        <w:tab/>
      </w:r>
      <w:r>
        <w:rPr>
          <w:rFonts w:ascii="Times" w:hAnsi="Times"/>
          <w:bCs/>
        </w:rPr>
        <w:t>Board of Directors, Earth Economics.</w:t>
      </w:r>
    </w:p>
    <w:p w14:paraId="351FA9C3" w14:textId="77777777" w:rsidR="00643991" w:rsidRDefault="00643991">
      <w:pPr>
        <w:ind w:left="2430" w:hanging="1710"/>
        <w:rPr>
          <w:rFonts w:ascii="Times" w:hAnsi="Times"/>
          <w:bCs/>
        </w:rPr>
      </w:pPr>
      <w:r>
        <w:rPr>
          <w:rFonts w:ascii="Times" w:hAnsi="Times"/>
          <w:b/>
        </w:rPr>
        <w:t>2004-2009</w:t>
      </w:r>
      <w:r>
        <w:rPr>
          <w:rFonts w:ascii="Times" w:hAnsi="Times"/>
          <w:b/>
        </w:rPr>
        <w:tab/>
      </w:r>
      <w:r>
        <w:rPr>
          <w:rFonts w:ascii="Times" w:hAnsi="Times"/>
          <w:bCs/>
        </w:rPr>
        <w:t>Board of Directors, the Schalkenbach Foundation</w:t>
      </w:r>
    </w:p>
    <w:p w14:paraId="1AC06FE4" w14:textId="77777777" w:rsidR="00643991" w:rsidRDefault="00643991">
      <w:pPr>
        <w:ind w:left="2430" w:hanging="1710"/>
        <w:rPr>
          <w:rFonts w:ascii="Times" w:hAnsi="Times"/>
        </w:rPr>
      </w:pPr>
      <w:r>
        <w:rPr>
          <w:rFonts w:ascii="Times" w:hAnsi="Times"/>
          <w:b/>
        </w:rPr>
        <w:t>2002-2007</w:t>
      </w:r>
      <w:r>
        <w:rPr>
          <w:rFonts w:ascii="Times" w:hAnsi="Times"/>
        </w:rPr>
        <w:tab/>
        <w:t xml:space="preserve">Advisory Board, The Scale Project.  </w:t>
      </w:r>
    </w:p>
    <w:p w14:paraId="63912D55" w14:textId="77777777" w:rsidR="00643991" w:rsidRDefault="00643991" w:rsidP="00643991">
      <w:pPr>
        <w:ind w:left="2430" w:hanging="1710"/>
        <w:rPr>
          <w:rFonts w:ascii="Times" w:hAnsi="Times"/>
          <w:bCs/>
        </w:rPr>
      </w:pPr>
      <w:r>
        <w:rPr>
          <w:rFonts w:ascii="Times" w:hAnsi="Times"/>
          <w:b/>
        </w:rPr>
        <w:t>2004-2006</w:t>
      </w:r>
      <w:r>
        <w:rPr>
          <w:rFonts w:ascii="Times" w:hAnsi="Times"/>
          <w:b/>
        </w:rPr>
        <w:tab/>
      </w:r>
      <w:r>
        <w:rPr>
          <w:rFonts w:ascii="Times" w:hAnsi="Times"/>
          <w:bCs/>
        </w:rPr>
        <w:t>Board of Directors, Burlington Currency Project</w:t>
      </w:r>
    </w:p>
    <w:p w14:paraId="5384F5DC" w14:textId="77777777" w:rsidR="00643991" w:rsidRDefault="00643991">
      <w:pPr>
        <w:ind w:left="2430" w:hanging="1710"/>
        <w:rPr>
          <w:rFonts w:ascii="Times" w:hAnsi="Times"/>
          <w:bCs/>
        </w:rPr>
      </w:pPr>
      <w:r>
        <w:rPr>
          <w:rFonts w:ascii="Times" w:hAnsi="Times"/>
          <w:b/>
        </w:rPr>
        <w:t>2004-2005</w:t>
      </w:r>
      <w:r>
        <w:rPr>
          <w:rFonts w:ascii="Times" w:hAnsi="Times"/>
          <w:b/>
        </w:rPr>
        <w:tab/>
      </w:r>
      <w:r>
        <w:rPr>
          <w:rFonts w:ascii="Times" w:hAnsi="Times"/>
          <w:bCs/>
        </w:rPr>
        <w:t>Board of Directors, Unites States Society for Ecological Economics</w:t>
      </w:r>
    </w:p>
    <w:p w14:paraId="2ED8ECEA" w14:textId="77777777" w:rsidR="00643991" w:rsidRDefault="00643991">
      <w:pPr>
        <w:ind w:left="2430" w:hanging="1710"/>
        <w:rPr>
          <w:rFonts w:ascii="Times" w:hAnsi="Times"/>
        </w:rPr>
      </w:pPr>
      <w:r>
        <w:rPr>
          <w:rFonts w:ascii="Times" w:hAnsi="Times"/>
          <w:b/>
        </w:rPr>
        <w:t>2003-2005</w:t>
      </w:r>
      <w:r>
        <w:rPr>
          <w:rFonts w:ascii="Times" w:hAnsi="Times"/>
          <w:b/>
        </w:rPr>
        <w:tab/>
      </w:r>
      <w:r>
        <w:rPr>
          <w:rFonts w:ascii="Times" w:hAnsi="Times"/>
        </w:rPr>
        <w:t>Finance Committee, United States Society for Ecological Economics.</w:t>
      </w:r>
    </w:p>
    <w:p w14:paraId="53058760" w14:textId="77777777" w:rsidR="00643991" w:rsidRDefault="00643991">
      <w:pPr>
        <w:ind w:left="2430" w:hanging="1710"/>
        <w:rPr>
          <w:rFonts w:ascii="Times" w:hAnsi="Times"/>
        </w:rPr>
      </w:pPr>
      <w:r>
        <w:rPr>
          <w:rFonts w:ascii="Times" w:hAnsi="Times"/>
          <w:b/>
        </w:rPr>
        <w:t>2002-2005</w:t>
      </w:r>
      <w:r>
        <w:rPr>
          <w:rFonts w:ascii="Times" w:hAnsi="Times"/>
        </w:rPr>
        <w:tab/>
        <w:t>Advisory Board, Asia Pacific Environmental Exchange (APEX)</w:t>
      </w:r>
    </w:p>
    <w:p w14:paraId="16275AD3" w14:textId="77777777" w:rsidR="00643991" w:rsidRDefault="00643991">
      <w:pPr>
        <w:ind w:left="2430" w:hanging="1710"/>
        <w:rPr>
          <w:rFonts w:ascii="Times" w:hAnsi="Times"/>
        </w:rPr>
      </w:pPr>
      <w:r>
        <w:rPr>
          <w:rFonts w:ascii="Times" w:hAnsi="Times"/>
          <w:b/>
        </w:rPr>
        <w:t>2001</w:t>
      </w:r>
      <w:r>
        <w:rPr>
          <w:rFonts w:ascii="Times" w:hAnsi="Times"/>
        </w:rPr>
        <w:t>-</w:t>
      </w:r>
      <w:r>
        <w:rPr>
          <w:rFonts w:ascii="Times" w:hAnsi="Times"/>
          <w:b/>
        </w:rPr>
        <w:t>2002:</w:t>
      </w:r>
      <w:r>
        <w:rPr>
          <w:rFonts w:ascii="Times" w:hAnsi="Times"/>
        </w:rPr>
        <w:tab/>
        <w:t xml:space="preserve">Board of Directors, Chesapeake Ranch Water Co., 11560 HG Trueman Rd., Lusby, MD, 20657 </w:t>
      </w:r>
    </w:p>
    <w:p w14:paraId="7ED4082C" w14:textId="77777777" w:rsidR="00643991" w:rsidRDefault="00643991">
      <w:pPr>
        <w:ind w:left="2434" w:hanging="1714"/>
        <w:rPr>
          <w:rFonts w:ascii="Times" w:hAnsi="Times"/>
        </w:rPr>
      </w:pPr>
      <w:r>
        <w:rPr>
          <w:rFonts w:ascii="Times" w:hAnsi="Times"/>
          <w:b/>
        </w:rPr>
        <w:t>1997-1999:</w:t>
      </w:r>
      <w:r>
        <w:rPr>
          <w:rFonts w:ascii="Times" w:hAnsi="Times"/>
          <w:b/>
        </w:rPr>
        <w:tab/>
      </w:r>
      <w:r>
        <w:rPr>
          <w:rFonts w:ascii="Times" w:hAnsi="Times"/>
        </w:rPr>
        <w:t>Secretary, Eastern Tinaroo Catchment LandCare Group, inc.  Yungaburra, QLD, Australia.</w:t>
      </w:r>
    </w:p>
    <w:p w14:paraId="274A70AE" w14:textId="77777777" w:rsidR="00643991" w:rsidRDefault="00643991" w:rsidP="00643991">
      <w:pPr>
        <w:ind w:left="2434" w:hanging="1714"/>
        <w:rPr>
          <w:rFonts w:ascii="Times" w:hAnsi="Times"/>
        </w:rPr>
      </w:pPr>
      <w:r>
        <w:rPr>
          <w:rFonts w:ascii="Times" w:hAnsi="Times"/>
          <w:b/>
        </w:rPr>
        <w:t xml:space="preserve">1996-1999: </w:t>
      </w:r>
      <w:r>
        <w:rPr>
          <w:rFonts w:ascii="Times" w:hAnsi="Times"/>
          <w:b/>
        </w:rPr>
        <w:tab/>
      </w:r>
      <w:r>
        <w:rPr>
          <w:rFonts w:ascii="Times" w:hAnsi="Times"/>
        </w:rPr>
        <w:t xml:space="preserve">Extensive involvement in rainforest restoration projects, including nursery management (collected and germinated seeds, cared for </w:t>
      </w:r>
      <w:r>
        <w:rPr>
          <w:rFonts w:ascii="Times" w:hAnsi="Times"/>
        </w:rPr>
        <w:lastRenderedPageBreak/>
        <w:t>seedlings), organizing and carrying out projects.  Atherton Tablelands, QLD, Australia</w:t>
      </w:r>
    </w:p>
    <w:p w14:paraId="6DD17DE1" w14:textId="77777777" w:rsidR="001333AD" w:rsidRDefault="001333AD" w:rsidP="00643991">
      <w:pPr>
        <w:ind w:left="2434" w:hanging="1714"/>
        <w:rPr>
          <w:rFonts w:ascii="Times" w:hAnsi="Times"/>
        </w:rPr>
      </w:pPr>
    </w:p>
    <w:p w14:paraId="18D70332" w14:textId="77777777" w:rsidR="001333AD" w:rsidRDefault="001333AD" w:rsidP="001333AD">
      <w:pPr>
        <w:pStyle w:val="Heading4"/>
        <w:tabs>
          <w:tab w:val="left" w:pos="0"/>
        </w:tabs>
        <w:rPr>
          <w:rFonts w:ascii="Times" w:hAnsi="Times"/>
          <w:sz w:val="24"/>
        </w:rPr>
      </w:pPr>
      <w:r>
        <w:rPr>
          <w:rFonts w:ascii="Times" w:hAnsi="Times"/>
          <w:sz w:val="24"/>
        </w:rPr>
        <w:t>Review of journal articles and books for:</w:t>
      </w:r>
    </w:p>
    <w:p w14:paraId="0BA262B8" w14:textId="01CCA33D" w:rsidR="001333AD" w:rsidRDefault="001333AD" w:rsidP="001333AD">
      <w:pPr>
        <w:rPr>
          <w:rFonts w:ascii="Times" w:hAnsi="Times"/>
        </w:rPr>
      </w:pPr>
      <w:r>
        <w:t xml:space="preserve">Bio-economics, Bioscience, Conservation Biology, Conservation Letters, Ecological Applications, Ecological Economics, Ecology, Ecological Modeling, Ecosystem Services, Environmental Management, Forest Policy and Economics, Frontiers in Ecology and the Environment, Land Use Policy, Nature Conservation, Restoration Ecology, </w:t>
      </w:r>
      <w:r w:rsidR="00D815F3">
        <w:t xml:space="preserve">Science, </w:t>
      </w:r>
      <w:r>
        <w:t>Solutions, Sustainability Science, Trends in Ecology and Evolution, The Robert Schalkenbach Foundation, Routledge, Springer Verlag and many others</w:t>
      </w:r>
    </w:p>
    <w:p w14:paraId="6FB1E03E" w14:textId="77777777" w:rsidR="001333AD" w:rsidRDefault="001333AD" w:rsidP="001333AD">
      <w:pPr>
        <w:rPr>
          <w:rFonts w:ascii="Times" w:hAnsi="Times"/>
        </w:rPr>
      </w:pPr>
    </w:p>
    <w:sectPr w:rsidR="001333AD">
      <w:headerReference w:type="even" r:id="rId37"/>
      <w:headerReference w:type="default" r:id="rId38"/>
      <w:footnotePr>
        <w:pos w:val="beneathText"/>
      </w:footnotePr>
      <w:pgSz w:w="12240" w:h="15840"/>
      <w:pgMar w:top="15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B4672" w14:textId="77777777" w:rsidR="003072AA" w:rsidRDefault="003072AA">
      <w:r>
        <w:separator/>
      </w:r>
    </w:p>
  </w:endnote>
  <w:endnote w:type="continuationSeparator" w:id="0">
    <w:p w14:paraId="3E642A89" w14:textId="77777777" w:rsidR="003072AA" w:rsidRDefault="0030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16E8A" w14:textId="77777777" w:rsidR="003072AA" w:rsidRDefault="003072AA">
      <w:r>
        <w:separator/>
      </w:r>
    </w:p>
  </w:footnote>
  <w:footnote w:type="continuationSeparator" w:id="0">
    <w:p w14:paraId="0F4782DB" w14:textId="77777777" w:rsidR="003072AA" w:rsidRDefault="00307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36D2A" w14:textId="77777777" w:rsidR="00BC0620" w:rsidRDefault="00BC0620" w:rsidP="006439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FAF43" w14:textId="77777777" w:rsidR="00BC0620" w:rsidRDefault="00BC0620" w:rsidP="0064399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A5D27" w14:textId="77777777" w:rsidR="00BC0620" w:rsidRDefault="00BC0620" w:rsidP="006439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2DB4">
      <w:rPr>
        <w:rStyle w:val="PageNumber"/>
        <w:noProof/>
      </w:rPr>
      <w:t>35</w:t>
    </w:r>
    <w:r>
      <w:rPr>
        <w:rStyle w:val="PageNumber"/>
      </w:rPr>
      <w:fldChar w:fldCharType="end"/>
    </w:r>
  </w:p>
  <w:p w14:paraId="462471F1" w14:textId="77777777" w:rsidR="00BC0620" w:rsidRDefault="00BC0620" w:rsidP="00643991">
    <w:pPr>
      <w:pStyle w:val="Header"/>
      <w:ind w:right="360"/>
      <w:jc w:val="right"/>
    </w:pPr>
    <w:r>
      <w:t>Joshua Farley, CV p</w:t>
    </w:r>
    <w:r>
      <w:rPr>
        <w:rStyle w:val="PageNumbe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b/>
      </w:rPr>
    </w:lvl>
  </w:abstractNum>
  <w:abstractNum w:abstractNumId="2" w15:restartNumberingAfterBreak="0">
    <w:nsid w:val="00000003"/>
    <w:multiLevelType w:val="multilevel"/>
    <w:tmpl w:val="00000003"/>
    <w:name w:val="WW8Num3"/>
    <w:lvl w:ilvl="0">
      <w:start w:val="1"/>
      <w:numFmt w:val="decimal"/>
      <w:lvlText w:val="%1."/>
      <w:lvlJc w:val="left"/>
      <w:pPr>
        <w:tabs>
          <w:tab w:val="num" w:pos="624"/>
        </w:tabs>
        <w:ind w:left="624" w:hanging="360"/>
      </w:pPr>
    </w:lvl>
    <w:lvl w:ilvl="1">
      <w:start w:val="1"/>
      <w:numFmt w:val="decimal"/>
      <w:lvlText w:val="%2."/>
      <w:lvlJc w:val="left"/>
      <w:pPr>
        <w:tabs>
          <w:tab w:val="num" w:pos="984"/>
        </w:tabs>
        <w:ind w:left="984" w:hanging="360"/>
      </w:pPr>
    </w:lvl>
    <w:lvl w:ilvl="2">
      <w:start w:val="1"/>
      <w:numFmt w:val="decimal"/>
      <w:lvlText w:val="%3."/>
      <w:lvlJc w:val="left"/>
      <w:pPr>
        <w:tabs>
          <w:tab w:val="num" w:pos="1344"/>
        </w:tabs>
        <w:ind w:left="1344" w:hanging="360"/>
      </w:pPr>
    </w:lvl>
    <w:lvl w:ilvl="3">
      <w:start w:val="1"/>
      <w:numFmt w:val="decimal"/>
      <w:lvlText w:val="%4."/>
      <w:lvlJc w:val="left"/>
      <w:pPr>
        <w:tabs>
          <w:tab w:val="num" w:pos="1704"/>
        </w:tabs>
        <w:ind w:left="1704" w:hanging="360"/>
      </w:pPr>
    </w:lvl>
    <w:lvl w:ilvl="4">
      <w:start w:val="1"/>
      <w:numFmt w:val="decimal"/>
      <w:lvlText w:val="%5."/>
      <w:lvlJc w:val="left"/>
      <w:pPr>
        <w:tabs>
          <w:tab w:val="num" w:pos="2064"/>
        </w:tabs>
        <w:ind w:left="2064" w:hanging="360"/>
      </w:pPr>
    </w:lvl>
    <w:lvl w:ilvl="5">
      <w:start w:val="1"/>
      <w:numFmt w:val="decimal"/>
      <w:lvlText w:val="%6."/>
      <w:lvlJc w:val="left"/>
      <w:pPr>
        <w:tabs>
          <w:tab w:val="num" w:pos="2424"/>
        </w:tabs>
        <w:ind w:left="2424" w:hanging="360"/>
      </w:pPr>
    </w:lvl>
    <w:lvl w:ilvl="6">
      <w:start w:val="1"/>
      <w:numFmt w:val="decimal"/>
      <w:lvlText w:val="%7."/>
      <w:lvlJc w:val="left"/>
      <w:pPr>
        <w:tabs>
          <w:tab w:val="num" w:pos="2784"/>
        </w:tabs>
        <w:ind w:left="2784" w:hanging="360"/>
      </w:pPr>
    </w:lvl>
    <w:lvl w:ilvl="7">
      <w:start w:val="1"/>
      <w:numFmt w:val="decimal"/>
      <w:lvlText w:val="%8."/>
      <w:lvlJc w:val="left"/>
      <w:pPr>
        <w:tabs>
          <w:tab w:val="num" w:pos="3144"/>
        </w:tabs>
        <w:ind w:left="3144" w:hanging="360"/>
      </w:pPr>
    </w:lvl>
    <w:lvl w:ilvl="8">
      <w:start w:val="1"/>
      <w:numFmt w:val="decimal"/>
      <w:lvlText w:val="%9."/>
      <w:lvlJc w:val="left"/>
      <w:pPr>
        <w:tabs>
          <w:tab w:val="num" w:pos="3504"/>
        </w:tabs>
        <w:ind w:left="3504" w:hanging="360"/>
      </w:pPr>
    </w:lvl>
  </w:abstractNum>
  <w:abstractNum w:abstractNumId="3" w15:restartNumberingAfterBreak="0">
    <w:nsid w:val="00000004"/>
    <w:multiLevelType w:val="multilevel"/>
    <w:tmpl w:val="00000004"/>
    <w:name w:val="WW8Num4"/>
    <w:lvl w:ilvl="0">
      <w:start w:val="5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986854"/>
    <w:multiLevelType w:val="hybridMultilevel"/>
    <w:tmpl w:val="796CB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145EC"/>
    <w:multiLevelType w:val="hybridMultilevel"/>
    <w:tmpl w:val="5396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84A1F"/>
    <w:multiLevelType w:val="multilevel"/>
    <w:tmpl w:val="A914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60E9E"/>
    <w:multiLevelType w:val="hybridMultilevel"/>
    <w:tmpl w:val="03147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C3377C"/>
    <w:multiLevelType w:val="hybridMultilevel"/>
    <w:tmpl w:val="8334F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50DEA"/>
    <w:multiLevelType w:val="hybridMultilevel"/>
    <w:tmpl w:val="F87A0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696D45"/>
    <w:multiLevelType w:val="hybridMultilevel"/>
    <w:tmpl w:val="85CEA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6394"/>
    <w:multiLevelType w:val="hybridMultilevel"/>
    <w:tmpl w:val="DF52D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957A9"/>
    <w:multiLevelType w:val="hybridMultilevel"/>
    <w:tmpl w:val="540CE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E0EC3"/>
    <w:multiLevelType w:val="hybridMultilevel"/>
    <w:tmpl w:val="01E069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14D19"/>
    <w:multiLevelType w:val="hybridMultilevel"/>
    <w:tmpl w:val="E0A2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87857"/>
    <w:multiLevelType w:val="hybridMultilevel"/>
    <w:tmpl w:val="DA5EF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21EF3"/>
    <w:multiLevelType w:val="hybridMultilevel"/>
    <w:tmpl w:val="FAD20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B1D63"/>
    <w:multiLevelType w:val="hybridMultilevel"/>
    <w:tmpl w:val="15F0F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126D9"/>
    <w:multiLevelType w:val="hybridMultilevel"/>
    <w:tmpl w:val="15F0F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16"/>
  </w:num>
  <w:num w:numId="8">
    <w:abstractNumId w:val="10"/>
  </w:num>
  <w:num w:numId="9">
    <w:abstractNumId w:val="18"/>
  </w:num>
  <w:num w:numId="10">
    <w:abstractNumId w:val="17"/>
  </w:num>
  <w:num w:numId="11">
    <w:abstractNumId w:val="8"/>
  </w:num>
  <w:num w:numId="12">
    <w:abstractNumId w:val="15"/>
  </w:num>
  <w:num w:numId="13">
    <w:abstractNumId w:val="13"/>
  </w:num>
  <w:num w:numId="14">
    <w:abstractNumId w:val="11"/>
  </w:num>
  <w:num w:numId="15">
    <w:abstractNumId w:val="14"/>
  </w:num>
  <w:num w:numId="16">
    <w:abstractNumId w:val="5"/>
  </w:num>
  <w:num w:numId="17">
    <w:abstractNumId w:val="9"/>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all articles.enl&lt;/item&gt;&lt;/Libraries&gt;&lt;/ENLibraries&gt;"/>
  </w:docVars>
  <w:rsids>
    <w:rsidRoot w:val="00885C41"/>
    <w:rsid w:val="00002C3C"/>
    <w:rsid w:val="000070B0"/>
    <w:rsid w:val="000326A5"/>
    <w:rsid w:val="00040916"/>
    <w:rsid w:val="00041EA3"/>
    <w:rsid w:val="000616FE"/>
    <w:rsid w:val="00064AA1"/>
    <w:rsid w:val="00074F7D"/>
    <w:rsid w:val="00084FDC"/>
    <w:rsid w:val="000A187E"/>
    <w:rsid w:val="000A462A"/>
    <w:rsid w:val="000C0159"/>
    <w:rsid w:val="000C122A"/>
    <w:rsid w:val="000E7292"/>
    <w:rsid w:val="000F4337"/>
    <w:rsid w:val="00113B24"/>
    <w:rsid w:val="001333AD"/>
    <w:rsid w:val="00134314"/>
    <w:rsid w:val="00160884"/>
    <w:rsid w:val="00176D2B"/>
    <w:rsid w:val="00185047"/>
    <w:rsid w:val="00197F43"/>
    <w:rsid w:val="001A76E6"/>
    <w:rsid w:val="001C21D9"/>
    <w:rsid w:val="001D0E31"/>
    <w:rsid w:val="001E13EA"/>
    <w:rsid w:val="001E1AF5"/>
    <w:rsid w:val="001E224E"/>
    <w:rsid w:val="001F1DA3"/>
    <w:rsid w:val="002007CE"/>
    <w:rsid w:val="002031BF"/>
    <w:rsid w:val="002166DC"/>
    <w:rsid w:val="00221742"/>
    <w:rsid w:val="00231EF2"/>
    <w:rsid w:val="00241A4D"/>
    <w:rsid w:val="0026279B"/>
    <w:rsid w:val="002635C9"/>
    <w:rsid w:val="00277AAE"/>
    <w:rsid w:val="002957D0"/>
    <w:rsid w:val="002A31E8"/>
    <w:rsid w:val="002C3277"/>
    <w:rsid w:val="002C74C9"/>
    <w:rsid w:val="002F31EA"/>
    <w:rsid w:val="002F4098"/>
    <w:rsid w:val="003072AA"/>
    <w:rsid w:val="0031149F"/>
    <w:rsid w:val="003158A3"/>
    <w:rsid w:val="00324007"/>
    <w:rsid w:val="003624D4"/>
    <w:rsid w:val="00372D7A"/>
    <w:rsid w:val="00381DD8"/>
    <w:rsid w:val="00386C46"/>
    <w:rsid w:val="003A10F0"/>
    <w:rsid w:val="003A2D53"/>
    <w:rsid w:val="003A470D"/>
    <w:rsid w:val="003B29E5"/>
    <w:rsid w:val="003B32A8"/>
    <w:rsid w:val="003C6054"/>
    <w:rsid w:val="004010A1"/>
    <w:rsid w:val="004079EB"/>
    <w:rsid w:val="00422787"/>
    <w:rsid w:val="004248C2"/>
    <w:rsid w:val="00424E0B"/>
    <w:rsid w:val="00431CA4"/>
    <w:rsid w:val="0043422C"/>
    <w:rsid w:val="00441538"/>
    <w:rsid w:val="00444C8D"/>
    <w:rsid w:val="004548E6"/>
    <w:rsid w:val="004605F2"/>
    <w:rsid w:val="00472840"/>
    <w:rsid w:val="004936CE"/>
    <w:rsid w:val="004B3428"/>
    <w:rsid w:val="004C207F"/>
    <w:rsid w:val="004E00EF"/>
    <w:rsid w:val="004F369B"/>
    <w:rsid w:val="0050496F"/>
    <w:rsid w:val="005252F3"/>
    <w:rsid w:val="00546BBE"/>
    <w:rsid w:val="00555F8F"/>
    <w:rsid w:val="00561982"/>
    <w:rsid w:val="00562F35"/>
    <w:rsid w:val="00580C46"/>
    <w:rsid w:val="00592B29"/>
    <w:rsid w:val="005D1111"/>
    <w:rsid w:val="005D7959"/>
    <w:rsid w:val="00602E2E"/>
    <w:rsid w:val="006140FE"/>
    <w:rsid w:val="00616F54"/>
    <w:rsid w:val="00620826"/>
    <w:rsid w:val="00622827"/>
    <w:rsid w:val="00631C94"/>
    <w:rsid w:val="006345F1"/>
    <w:rsid w:val="0063626E"/>
    <w:rsid w:val="00643991"/>
    <w:rsid w:val="00676B82"/>
    <w:rsid w:val="00680A00"/>
    <w:rsid w:val="00687387"/>
    <w:rsid w:val="00696D32"/>
    <w:rsid w:val="006B130C"/>
    <w:rsid w:val="006C34E5"/>
    <w:rsid w:val="006C46E2"/>
    <w:rsid w:val="006C4E30"/>
    <w:rsid w:val="006F7BF4"/>
    <w:rsid w:val="006F7D85"/>
    <w:rsid w:val="0071524A"/>
    <w:rsid w:val="0074090B"/>
    <w:rsid w:val="007444F0"/>
    <w:rsid w:val="00753D3E"/>
    <w:rsid w:val="007818D5"/>
    <w:rsid w:val="0078551A"/>
    <w:rsid w:val="007922E4"/>
    <w:rsid w:val="007A5249"/>
    <w:rsid w:val="007C0707"/>
    <w:rsid w:val="007C56BC"/>
    <w:rsid w:val="007D3BD0"/>
    <w:rsid w:val="007D629A"/>
    <w:rsid w:val="00801924"/>
    <w:rsid w:val="00812DB4"/>
    <w:rsid w:val="00820D65"/>
    <w:rsid w:val="00825EBB"/>
    <w:rsid w:val="008274E7"/>
    <w:rsid w:val="00845BE8"/>
    <w:rsid w:val="00852C96"/>
    <w:rsid w:val="00862F00"/>
    <w:rsid w:val="0086371D"/>
    <w:rsid w:val="008669C1"/>
    <w:rsid w:val="00881754"/>
    <w:rsid w:val="00885C41"/>
    <w:rsid w:val="008871D6"/>
    <w:rsid w:val="00896251"/>
    <w:rsid w:val="008B3224"/>
    <w:rsid w:val="008D0C2A"/>
    <w:rsid w:val="008D4089"/>
    <w:rsid w:val="008E2FDD"/>
    <w:rsid w:val="008E35D3"/>
    <w:rsid w:val="008F3ECC"/>
    <w:rsid w:val="00902320"/>
    <w:rsid w:val="009046E4"/>
    <w:rsid w:val="0090731E"/>
    <w:rsid w:val="00911A45"/>
    <w:rsid w:val="00931F99"/>
    <w:rsid w:val="0093306C"/>
    <w:rsid w:val="009462ED"/>
    <w:rsid w:val="009513CF"/>
    <w:rsid w:val="00953DF1"/>
    <w:rsid w:val="009706D6"/>
    <w:rsid w:val="00977A11"/>
    <w:rsid w:val="00980548"/>
    <w:rsid w:val="00984043"/>
    <w:rsid w:val="009933FC"/>
    <w:rsid w:val="009970E4"/>
    <w:rsid w:val="009B0679"/>
    <w:rsid w:val="009B0CB9"/>
    <w:rsid w:val="009C00AF"/>
    <w:rsid w:val="009C3241"/>
    <w:rsid w:val="009D0102"/>
    <w:rsid w:val="009E2BBB"/>
    <w:rsid w:val="009F6268"/>
    <w:rsid w:val="00A0598F"/>
    <w:rsid w:val="00A10AD3"/>
    <w:rsid w:val="00A12801"/>
    <w:rsid w:val="00A332A4"/>
    <w:rsid w:val="00A46803"/>
    <w:rsid w:val="00A54D79"/>
    <w:rsid w:val="00A8234E"/>
    <w:rsid w:val="00A82642"/>
    <w:rsid w:val="00A8381B"/>
    <w:rsid w:val="00A90B8A"/>
    <w:rsid w:val="00A95D1C"/>
    <w:rsid w:val="00AB6B14"/>
    <w:rsid w:val="00AB6FC2"/>
    <w:rsid w:val="00AE0136"/>
    <w:rsid w:val="00AE5617"/>
    <w:rsid w:val="00AE5BDA"/>
    <w:rsid w:val="00AE674E"/>
    <w:rsid w:val="00AF1312"/>
    <w:rsid w:val="00B10422"/>
    <w:rsid w:val="00B20724"/>
    <w:rsid w:val="00B44589"/>
    <w:rsid w:val="00B477CC"/>
    <w:rsid w:val="00B70250"/>
    <w:rsid w:val="00B765D6"/>
    <w:rsid w:val="00B80D5D"/>
    <w:rsid w:val="00B96E1F"/>
    <w:rsid w:val="00BC0620"/>
    <w:rsid w:val="00BC151A"/>
    <w:rsid w:val="00BD3C89"/>
    <w:rsid w:val="00BF21DC"/>
    <w:rsid w:val="00BF2F45"/>
    <w:rsid w:val="00BF6138"/>
    <w:rsid w:val="00C10CF2"/>
    <w:rsid w:val="00C218E9"/>
    <w:rsid w:val="00C25E92"/>
    <w:rsid w:val="00C44E94"/>
    <w:rsid w:val="00C52F5F"/>
    <w:rsid w:val="00C53ABB"/>
    <w:rsid w:val="00C83851"/>
    <w:rsid w:val="00C91816"/>
    <w:rsid w:val="00CC530D"/>
    <w:rsid w:val="00CC552A"/>
    <w:rsid w:val="00CE7002"/>
    <w:rsid w:val="00CF4229"/>
    <w:rsid w:val="00D0417E"/>
    <w:rsid w:val="00D17F1F"/>
    <w:rsid w:val="00D23CDF"/>
    <w:rsid w:val="00D23E71"/>
    <w:rsid w:val="00D245F8"/>
    <w:rsid w:val="00D30093"/>
    <w:rsid w:val="00D36B1B"/>
    <w:rsid w:val="00D46254"/>
    <w:rsid w:val="00D53AC4"/>
    <w:rsid w:val="00D63815"/>
    <w:rsid w:val="00D63B7E"/>
    <w:rsid w:val="00D74D70"/>
    <w:rsid w:val="00D815F3"/>
    <w:rsid w:val="00D83219"/>
    <w:rsid w:val="00D867EC"/>
    <w:rsid w:val="00D90DC1"/>
    <w:rsid w:val="00DA04FF"/>
    <w:rsid w:val="00DA6453"/>
    <w:rsid w:val="00DD66E4"/>
    <w:rsid w:val="00DD72CD"/>
    <w:rsid w:val="00E07747"/>
    <w:rsid w:val="00E115D5"/>
    <w:rsid w:val="00E1315D"/>
    <w:rsid w:val="00E20826"/>
    <w:rsid w:val="00E22A05"/>
    <w:rsid w:val="00E23049"/>
    <w:rsid w:val="00E36DC4"/>
    <w:rsid w:val="00E47909"/>
    <w:rsid w:val="00E65155"/>
    <w:rsid w:val="00E66962"/>
    <w:rsid w:val="00E719BC"/>
    <w:rsid w:val="00E94E21"/>
    <w:rsid w:val="00E95103"/>
    <w:rsid w:val="00E95794"/>
    <w:rsid w:val="00EB5EE4"/>
    <w:rsid w:val="00ED2059"/>
    <w:rsid w:val="00ED51B7"/>
    <w:rsid w:val="00ED7ED4"/>
    <w:rsid w:val="00EF5F45"/>
    <w:rsid w:val="00F0446C"/>
    <w:rsid w:val="00F10B6D"/>
    <w:rsid w:val="00F307D9"/>
    <w:rsid w:val="00F43844"/>
    <w:rsid w:val="00F450D4"/>
    <w:rsid w:val="00F52E6B"/>
    <w:rsid w:val="00F67FCF"/>
    <w:rsid w:val="00F830E9"/>
    <w:rsid w:val="00F85CF9"/>
    <w:rsid w:val="00F87EC0"/>
    <w:rsid w:val="00F91416"/>
    <w:rsid w:val="00FA3052"/>
    <w:rsid w:val="00FC2E73"/>
    <w:rsid w:val="00FD6E6C"/>
    <w:rsid w:val="00FE44E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D4BD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Lucida Sans Unicode" w:cs="Tahoma"/>
    </w:rPr>
  </w:style>
  <w:style w:type="paragraph" w:styleId="Heading1">
    <w:name w:val="heading 1"/>
    <w:basedOn w:val="Normal"/>
    <w:next w:val="Normal"/>
    <w:qFormat/>
    <w:pPr>
      <w:keepNext/>
      <w:numPr>
        <w:numId w:val="1"/>
      </w:numPr>
      <w:spacing w:line="480" w:lineRule="auto"/>
      <w:jc w:val="center"/>
      <w:outlineLvl w:val="0"/>
    </w:pPr>
    <w:rPr>
      <w:rFonts w:ascii="Arial" w:hAnsi="Arial"/>
      <w:b/>
      <w:spacing w:val="-3"/>
      <w:u w:val="single"/>
    </w:rPr>
  </w:style>
  <w:style w:type="paragraph" w:styleId="Heading2">
    <w:name w:val="heading 2"/>
    <w:basedOn w:val="Normal"/>
    <w:next w:val="Normal"/>
    <w:qFormat/>
    <w:pPr>
      <w:keepNext/>
      <w:numPr>
        <w:ilvl w:val="1"/>
        <w:numId w:val="1"/>
      </w:numPr>
      <w:tabs>
        <w:tab w:val="left" w:pos="0"/>
        <w:tab w:val="left" w:pos="720"/>
        <w:tab w:val="left" w:pos="1440"/>
      </w:tabs>
      <w:jc w:val="both"/>
      <w:outlineLvl w:val="1"/>
    </w:pPr>
    <w:rPr>
      <w:b/>
      <w:spacing w:val="-3"/>
      <w:sz w:val="22"/>
    </w:rPr>
  </w:style>
  <w:style w:type="paragraph" w:styleId="Heading3">
    <w:name w:val="heading 3"/>
    <w:basedOn w:val="Normal"/>
    <w:next w:val="Normal"/>
    <w:qFormat/>
    <w:pPr>
      <w:keepNext/>
      <w:numPr>
        <w:ilvl w:val="2"/>
        <w:numId w:val="1"/>
      </w:numPr>
      <w:spacing w:line="360" w:lineRule="auto"/>
      <w:outlineLvl w:val="2"/>
    </w:pPr>
    <w:rPr>
      <w:b/>
      <w:spacing w:val="-3"/>
      <w:sz w:val="22"/>
    </w:rPr>
  </w:style>
  <w:style w:type="paragraph" w:styleId="Heading4">
    <w:name w:val="heading 4"/>
    <w:basedOn w:val="Normal"/>
    <w:next w:val="Normal"/>
    <w:qFormat/>
    <w:pPr>
      <w:keepNext/>
      <w:numPr>
        <w:ilvl w:val="3"/>
        <w:numId w:val="1"/>
      </w:numPr>
      <w:outlineLvl w:val="3"/>
    </w:pPr>
    <w:rPr>
      <w:b/>
      <w:sz w:val="22"/>
      <w:u w:val="single"/>
    </w:rPr>
  </w:style>
  <w:style w:type="paragraph" w:styleId="Heading5">
    <w:name w:val="heading 5"/>
    <w:basedOn w:val="Normal"/>
    <w:next w:val="Normal"/>
    <w:qFormat/>
    <w:pPr>
      <w:keepNext/>
      <w:numPr>
        <w:ilvl w:val="4"/>
        <w:numId w:val="1"/>
      </w:num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1z0">
    <w:name w:val="WW8Num1z0"/>
    <w:rPr>
      <w:b/>
    </w:rPr>
  </w:style>
  <w:style w:type="character" w:customStyle="1" w:styleId="WW8Num3z0">
    <w:name w:val="WW8Num3z0"/>
    <w:rPr>
      <w:b/>
    </w:rPr>
  </w:style>
  <w:style w:type="character" w:customStyle="1" w:styleId="WW8Num4z0">
    <w:name w:val="WW8Num4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DefaultParagraphFont">
    <w:name w:val="WW-Default Paragraph Font"/>
  </w:style>
  <w:style w:type="character" w:customStyle="1" w:styleId="EquationCaption">
    <w:name w:val="_Equation Caption"/>
  </w:style>
  <w:style w:type="character" w:styleId="PageNumber">
    <w:name w:val="page number"/>
    <w:basedOn w:val="WW-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5z0">
    <w:name w:val="WW8Num5z0"/>
    <w:rPr>
      <w:b/>
    </w:rPr>
  </w:style>
  <w:style w:type="character" w:customStyle="1" w:styleId="WW8Num6z0">
    <w:name w:val="WW8Num6z0"/>
    <w:rPr>
      <w:b/>
    </w:rPr>
  </w:style>
  <w:style w:type="character" w:customStyle="1" w:styleId="moz-txt-citetags">
    <w:name w:val="moz-txt-citetags"/>
    <w:basedOn w:val="DefaultParagraphFont"/>
  </w:style>
  <w:style w:type="character" w:customStyle="1" w:styleId="titulotextointernas">
    <w:name w:val="titulotextointernas"/>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lbany" w:eastAsia="HG Mincho Light J" w:hAnsi="Albany"/>
      <w:sz w:val="28"/>
    </w:rPr>
  </w:style>
  <w:style w:type="paragraph" w:styleId="BodyText">
    <w:name w:val="Body Text"/>
    <w:basedOn w:val="Normal"/>
    <w:pPr>
      <w:jc w:val="both"/>
    </w:pPr>
    <w:rPr>
      <w:spacing w:val="-3"/>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OC1">
    <w:name w:val="toc 1"/>
    <w:basedOn w:val="Normal"/>
    <w:next w:val="Normal"/>
    <w:semiHidden/>
    <w:pPr>
      <w:tabs>
        <w:tab w:val="left" w:leader="dot" w:pos="9720"/>
        <w:tab w:val="right" w:pos="10080"/>
      </w:tabs>
      <w:spacing w:before="480"/>
      <w:ind w:left="720" w:right="720" w:hanging="720"/>
    </w:pPr>
  </w:style>
  <w:style w:type="paragraph" w:styleId="TOC2">
    <w:name w:val="toc 2"/>
    <w:basedOn w:val="Normal"/>
    <w:next w:val="Normal"/>
    <w:semiHidden/>
    <w:pPr>
      <w:tabs>
        <w:tab w:val="left" w:leader="dot" w:pos="10440"/>
        <w:tab w:val="right" w:pos="10800"/>
      </w:tabs>
      <w:ind w:left="1440" w:right="720" w:hanging="720"/>
    </w:pPr>
  </w:style>
  <w:style w:type="paragraph" w:styleId="TOC3">
    <w:name w:val="toc 3"/>
    <w:basedOn w:val="Normal"/>
    <w:next w:val="Normal"/>
    <w:semiHidden/>
    <w:pPr>
      <w:tabs>
        <w:tab w:val="left" w:leader="dot" w:pos="11160"/>
        <w:tab w:val="right" w:pos="11520"/>
      </w:tabs>
      <w:ind w:left="2160" w:right="720" w:hanging="720"/>
    </w:pPr>
  </w:style>
  <w:style w:type="paragraph" w:styleId="TOC4">
    <w:name w:val="toc 4"/>
    <w:basedOn w:val="Normal"/>
    <w:next w:val="Normal"/>
    <w:semiHidden/>
    <w:pPr>
      <w:tabs>
        <w:tab w:val="left" w:leader="dot" w:pos="11880"/>
        <w:tab w:val="right" w:pos="12240"/>
      </w:tabs>
      <w:ind w:left="2880" w:right="720" w:hanging="720"/>
    </w:pPr>
  </w:style>
  <w:style w:type="paragraph" w:styleId="TOC5">
    <w:name w:val="toc 5"/>
    <w:basedOn w:val="Normal"/>
    <w:next w:val="Normal"/>
    <w:semiHidden/>
    <w:pPr>
      <w:tabs>
        <w:tab w:val="left" w:leader="dot" w:pos="12600"/>
        <w:tab w:val="right" w:pos="12960"/>
      </w:tabs>
      <w:ind w:left="3600" w:right="720" w:hanging="720"/>
    </w:pPr>
  </w:style>
  <w:style w:type="paragraph" w:styleId="TOC6">
    <w:name w:val="toc 6"/>
    <w:basedOn w:val="Normal"/>
    <w:next w:val="Normal"/>
    <w:semiHidden/>
    <w:pPr>
      <w:tabs>
        <w:tab w:val="left" w:pos="9720"/>
        <w:tab w:val="right" w:pos="1008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left" w:pos="9720"/>
        <w:tab w:val="right" w:pos="10080"/>
      </w:tabs>
      <w:ind w:left="720" w:hanging="720"/>
    </w:pPr>
  </w:style>
  <w:style w:type="paragraph" w:styleId="TOC9">
    <w:name w:val="toc 9"/>
    <w:basedOn w:val="Normal"/>
    <w:next w:val="Normal"/>
    <w:semiHidden/>
    <w:pPr>
      <w:tabs>
        <w:tab w:val="left" w:leader="dot" w:pos="9720"/>
        <w:tab w:val="right" w:pos="10080"/>
      </w:tabs>
      <w:ind w:left="720" w:hanging="720"/>
    </w:pPr>
  </w:style>
  <w:style w:type="paragraph" w:styleId="Index1">
    <w:name w:val="index 1"/>
    <w:basedOn w:val="Normal"/>
    <w:next w:val="Normal"/>
    <w:semiHidden/>
    <w:pPr>
      <w:tabs>
        <w:tab w:val="left" w:leader="dot" w:pos="10440"/>
        <w:tab w:val="right" w:pos="10800"/>
      </w:tabs>
      <w:ind w:left="1440" w:right="720" w:hanging="1440"/>
    </w:pPr>
  </w:style>
  <w:style w:type="paragraph" w:styleId="Index2">
    <w:name w:val="index 2"/>
    <w:basedOn w:val="Normal"/>
    <w:next w:val="Normal"/>
    <w:semiHidden/>
    <w:pPr>
      <w:tabs>
        <w:tab w:val="left" w:leader="dot" w:pos="10440"/>
        <w:tab w:val="right" w:pos="10800"/>
      </w:tabs>
      <w:ind w:left="1440" w:right="720" w:hanging="720"/>
    </w:pPr>
  </w:style>
  <w:style w:type="paragraph" w:customStyle="1" w:styleId="WW-TOAHeading">
    <w:name w:val="WW-TOA Heading"/>
    <w:basedOn w:val="Normal"/>
    <w:next w:val="Normal"/>
    <w:pPr>
      <w:tabs>
        <w:tab w:val="left" w:pos="9000"/>
        <w:tab w:val="right" w:pos="9360"/>
      </w:tabs>
    </w:pPr>
  </w:style>
  <w:style w:type="paragraph" w:customStyle="1" w:styleId="Caption1">
    <w:name w:val="Caption1"/>
    <w:basedOn w:val="Normal"/>
    <w:next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WW-BodyText2">
    <w:name w:val="WW-Body Text 2"/>
    <w:basedOn w:val="Normal"/>
    <w:pPr>
      <w:tabs>
        <w:tab w:val="left" w:pos="504"/>
        <w:tab w:val="left" w:pos="1224"/>
        <w:tab w:val="left" w:pos="1944"/>
        <w:tab w:val="left" w:pos="2376"/>
        <w:tab w:val="left" w:pos="2664"/>
        <w:tab w:val="left" w:pos="3384"/>
        <w:tab w:val="left" w:pos="4104"/>
        <w:tab w:val="left" w:pos="4824"/>
        <w:tab w:val="left" w:pos="5544"/>
        <w:tab w:val="left" w:pos="6264"/>
        <w:tab w:val="left" w:pos="6984"/>
        <w:tab w:val="left" w:pos="7704"/>
        <w:tab w:val="left" w:pos="8424"/>
        <w:tab w:val="left" w:pos="9144"/>
        <w:tab w:val="left" w:pos="9864"/>
        <w:tab w:val="left" w:pos="10620"/>
        <w:tab w:val="left" w:pos="11304"/>
        <w:tab w:val="left" w:pos="12024"/>
        <w:tab w:val="left" w:pos="12744"/>
        <w:tab w:val="left" w:pos="13464"/>
        <w:tab w:val="left" w:pos="14184"/>
        <w:tab w:val="left" w:pos="14904"/>
        <w:tab w:val="left" w:pos="15624"/>
        <w:tab w:val="left" w:pos="16344"/>
        <w:tab w:val="left" w:pos="17064"/>
        <w:tab w:val="left" w:pos="17784"/>
        <w:tab w:val="left" w:pos="18504"/>
      </w:tabs>
      <w:jc w:val="center"/>
    </w:pPr>
    <w:rPr>
      <w:rFonts w:ascii="Arial" w:hAnsi="Arial"/>
    </w:rPr>
  </w:style>
  <w:style w:type="paragraph" w:styleId="Title">
    <w:name w:val="Title"/>
    <w:basedOn w:val="Normal"/>
    <w:next w:val="Subtitle"/>
    <w:qFormat/>
    <w:pPr>
      <w:spacing w:line="360" w:lineRule="auto"/>
      <w:jc w:val="center"/>
    </w:pPr>
    <w:rPr>
      <w:b/>
      <w:i/>
      <w:sz w:val="26"/>
    </w:rPr>
  </w:style>
  <w:style w:type="paragraph" w:styleId="Subtitle">
    <w:name w:val="Subtitle"/>
    <w:basedOn w:val="Heading"/>
    <w:next w:val="BodyText"/>
    <w:qFormat/>
    <w:pPr>
      <w:jc w:val="center"/>
    </w:pPr>
    <w:rPr>
      <w:i/>
    </w:rPr>
  </w:style>
  <w:style w:type="paragraph" w:styleId="BodyTextIndent">
    <w:name w:val="Body Text Indent"/>
    <w:basedOn w:val="Normal"/>
    <w:pPr>
      <w:ind w:left="720" w:hanging="720"/>
    </w:pPr>
    <w:rPr>
      <w:sz w:val="22"/>
    </w:rPr>
  </w:style>
  <w:style w:type="paragraph" w:styleId="Bibliography">
    <w:name w:val="Bibliography"/>
    <w:basedOn w:val="Normal"/>
    <w:pPr>
      <w:spacing w:after="60"/>
      <w:ind w:left="720" w:hanging="720"/>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i/>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bcitationheader">
    <w:name w:val="pb_citation_header"/>
    <w:basedOn w:val="DefaultParagraphFont"/>
    <w:rsid w:val="00C76470"/>
  </w:style>
  <w:style w:type="character" w:customStyle="1" w:styleId="linkpreto2">
    <w:name w:val="link_preto2"/>
    <w:basedOn w:val="DefaultParagraphFont"/>
    <w:rsid w:val="00A83EE7"/>
  </w:style>
  <w:style w:type="character" w:customStyle="1" w:styleId="apple-style-span">
    <w:name w:val="apple-style-span"/>
    <w:basedOn w:val="DefaultParagraphFont"/>
    <w:rsid w:val="00E63549"/>
  </w:style>
  <w:style w:type="character" w:customStyle="1" w:styleId="il">
    <w:name w:val="il"/>
    <w:basedOn w:val="DefaultParagraphFont"/>
    <w:rsid w:val="008F244F"/>
  </w:style>
  <w:style w:type="paragraph" w:styleId="BalloonText">
    <w:name w:val="Balloon Text"/>
    <w:basedOn w:val="Normal"/>
    <w:link w:val="BalloonTextChar"/>
    <w:rsid w:val="00643991"/>
    <w:rPr>
      <w:rFonts w:ascii="Lucida Grande" w:hAnsi="Lucida Grande"/>
      <w:sz w:val="18"/>
      <w:szCs w:val="18"/>
    </w:rPr>
  </w:style>
  <w:style w:type="character" w:customStyle="1" w:styleId="BalloonTextChar">
    <w:name w:val="Balloon Text Char"/>
    <w:link w:val="BalloonText"/>
    <w:rsid w:val="00643991"/>
    <w:rPr>
      <w:rFonts w:ascii="Lucida Grande" w:hAnsi="Lucida Grande"/>
      <w:sz w:val="18"/>
      <w:szCs w:val="18"/>
    </w:rPr>
  </w:style>
  <w:style w:type="character" w:customStyle="1" w:styleId="apple-converted-space">
    <w:name w:val="apple-converted-space"/>
    <w:rsid w:val="00F87EC0"/>
  </w:style>
  <w:style w:type="paragraph" w:styleId="NormalWeb">
    <w:name w:val="Normal (Web)"/>
    <w:basedOn w:val="Normal"/>
    <w:rsid w:val="00C918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3992">
      <w:bodyDiv w:val="1"/>
      <w:marLeft w:val="0"/>
      <w:marRight w:val="0"/>
      <w:marTop w:val="0"/>
      <w:marBottom w:val="0"/>
      <w:divBdr>
        <w:top w:val="none" w:sz="0" w:space="0" w:color="auto"/>
        <w:left w:val="none" w:sz="0" w:space="0" w:color="auto"/>
        <w:bottom w:val="none" w:sz="0" w:space="0" w:color="auto"/>
        <w:right w:val="none" w:sz="0" w:space="0" w:color="auto"/>
      </w:divBdr>
    </w:div>
    <w:div w:id="47804359">
      <w:bodyDiv w:val="1"/>
      <w:marLeft w:val="0"/>
      <w:marRight w:val="0"/>
      <w:marTop w:val="0"/>
      <w:marBottom w:val="0"/>
      <w:divBdr>
        <w:top w:val="none" w:sz="0" w:space="0" w:color="auto"/>
        <w:left w:val="none" w:sz="0" w:space="0" w:color="auto"/>
        <w:bottom w:val="none" w:sz="0" w:space="0" w:color="auto"/>
        <w:right w:val="none" w:sz="0" w:space="0" w:color="auto"/>
      </w:divBdr>
    </w:div>
    <w:div w:id="56323108">
      <w:bodyDiv w:val="1"/>
      <w:marLeft w:val="0"/>
      <w:marRight w:val="0"/>
      <w:marTop w:val="0"/>
      <w:marBottom w:val="0"/>
      <w:divBdr>
        <w:top w:val="none" w:sz="0" w:space="0" w:color="auto"/>
        <w:left w:val="none" w:sz="0" w:space="0" w:color="auto"/>
        <w:bottom w:val="none" w:sz="0" w:space="0" w:color="auto"/>
        <w:right w:val="none" w:sz="0" w:space="0" w:color="auto"/>
      </w:divBdr>
    </w:div>
    <w:div w:id="160387978">
      <w:bodyDiv w:val="1"/>
      <w:marLeft w:val="0"/>
      <w:marRight w:val="0"/>
      <w:marTop w:val="0"/>
      <w:marBottom w:val="0"/>
      <w:divBdr>
        <w:top w:val="none" w:sz="0" w:space="0" w:color="auto"/>
        <w:left w:val="none" w:sz="0" w:space="0" w:color="auto"/>
        <w:bottom w:val="none" w:sz="0" w:space="0" w:color="auto"/>
        <w:right w:val="none" w:sz="0" w:space="0" w:color="auto"/>
      </w:divBdr>
    </w:div>
    <w:div w:id="184756510">
      <w:bodyDiv w:val="1"/>
      <w:marLeft w:val="0"/>
      <w:marRight w:val="0"/>
      <w:marTop w:val="0"/>
      <w:marBottom w:val="0"/>
      <w:divBdr>
        <w:top w:val="none" w:sz="0" w:space="0" w:color="auto"/>
        <w:left w:val="none" w:sz="0" w:space="0" w:color="auto"/>
        <w:bottom w:val="none" w:sz="0" w:space="0" w:color="auto"/>
        <w:right w:val="none" w:sz="0" w:space="0" w:color="auto"/>
      </w:divBdr>
    </w:div>
    <w:div w:id="244805000">
      <w:bodyDiv w:val="1"/>
      <w:marLeft w:val="0"/>
      <w:marRight w:val="0"/>
      <w:marTop w:val="0"/>
      <w:marBottom w:val="0"/>
      <w:divBdr>
        <w:top w:val="none" w:sz="0" w:space="0" w:color="auto"/>
        <w:left w:val="none" w:sz="0" w:space="0" w:color="auto"/>
        <w:bottom w:val="none" w:sz="0" w:space="0" w:color="auto"/>
        <w:right w:val="none" w:sz="0" w:space="0" w:color="auto"/>
      </w:divBdr>
    </w:div>
    <w:div w:id="249701706">
      <w:bodyDiv w:val="1"/>
      <w:marLeft w:val="0"/>
      <w:marRight w:val="0"/>
      <w:marTop w:val="0"/>
      <w:marBottom w:val="0"/>
      <w:divBdr>
        <w:top w:val="none" w:sz="0" w:space="0" w:color="auto"/>
        <w:left w:val="none" w:sz="0" w:space="0" w:color="auto"/>
        <w:bottom w:val="none" w:sz="0" w:space="0" w:color="auto"/>
        <w:right w:val="none" w:sz="0" w:space="0" w:color="auto"/>
      </w:divBdr>
    </w:div>
    <w:div w:id="262735691">
      <w:bodyDiv w:val="1"/>
      <w:marLeft w:val="0"/>
      <w:marRight w:val="0"/>
      <w:marTop w:val="0"/>
      <w:marBottom w:val="0"/>
      <w:divBdr>
        <w:top w:val="none" w:sz="0" w:space="0" w:color="auto"/>
        <w:left w:val="none" w:sz="0" w:space="0" w:color="auto"/>
        <w:bottom w:val="none" w:sz="0" w:space="0" w:color="auto"/>
        <w:right w:val="none" w:sz="0" w:space="0" w:color="auto"/>
      </w:divBdr>
    </w:div>
    <w:div w:id="282469032">
      <w:bodyDiv w:val="1"/>
      <w:marLeft w:val="0"/>
      <w:marRight w:val="0"/>
      <w:marTop w:val="0"/>
      <w:marBottom w:val="0"/>
      <w:divBdr>
        <w:top w:val="none" w:sz="0" w:space="0" w:color="auto"/>
        <w:left w:val="none" w:sz="0" w:space="0" w:color="auto"/>
        <w:bottom w:val="none" w:sz="0" w:space="0" w:color="auto"/>
        <w:right w:val="none" w:sz="0" w:space="0" w:color="auto"/>
      </w:divBdr>
    </w:div>
    <w:div w:id="288055063">
      <w:bodyDiv w:val="1"/>
      <w:marLeft w:val="0"/>
      <w:marRight w:val="0"/>
      <w:marTop w:val="0"/>
      <w:marBottom w:val="0"/>
      <w:divBdr>
        <w:top w:val="none" w:sz="0" w:space="0" w:color="auto"/>
        <w:left w:val="none" w:sz="0" w:space="0" w:color="auto"/>
        <w:bottom w:val="none" w:sz="0" w:space="0" w:color="auto"/>
        <w:right w:val="none" w:sz="0" w:space="0" w:color="auto"/>
      </w:divBdr>
    </w:div>
    <w:div w:id="419833926">
      <w:bodyDiv w:val="1"/>
      <w:marLeft w:val="0"/>
      <w:marRight w:val="0"/>
      <w:marTop w:val="0"/>
      <w:marBottom w:val="0"/>
      <w:divBdr>
        <w:top w:val="none" w:sz="0" w:space="0" w:color="auto"/>
        <w:left w:val="none" w:sz="0" w:space="0" w:color="auto"/>
        <w:bottom w:val="none" w:sz="0" w:space="0" w:color="auto"/>
        <w:right w:val="none" w:sz="0" w:space="0" w:color="auto"/>
      </w:divBdr>
    </w:div>
    <w:div w:id="473104405">
      <w:bodyDiv w:val="1"/>
      <w:marLeft w:val="0"/>
      <w:marRight w:val="0"/>
      <w:marTop w:val="0"/>
      <w:marBottom w:val="0"/>
      <w:divBdr>
        <w:top w:val="none" w:sz="0" w:space="0" w:color="auto"/>
        <w:left w:val="none" w:sz="0" w:space="0" w:color="auto"/>
        <w:bottom w:val="none" w:sz="0" w:space="0" w:color="auto"/>
        <w:right w:val="none" w:sz="0" w:space="0" w:color="auto"/>
      </w:divBdr>
    </w:div>
    <w:div w:id="482162674">
      <w:bodyDiv w:val="1"/>
      <w:marLeft w:val="0"/>
      <w:marRight w:val="0"/>
      <w:marTop w:val="0"/>
      <w:marBottom w:val="0"/>
      <w:divBdr>
        <w:top w:val="none" w:sz="0" w:space="0" w:color="auto"/>
        <w:left w:val="none" w:sz="0" w:space="0" w:color="auto"/>
        <w:bottom w:val="none" w:sz="0" w:space="0" w:color="auto"/>
        <w:right w:val="none" w:sz="0" w:space="0" w:color="auto"/>
      </w:divBdr>
    </w:div>
    <w:div w:id="501705067">
      <w:bodyDiv w:val="1"/>
      <w:marLeft w:val="0"/>
      <w:marRight w:val="0"/>
      <w:marTop w:val="0"/>
      <w:marBottom w:val="0"/>
      <w:divBdr>
        <w:top w:val="none" w:sz="0" w:space="0" w:color="auto"/>
        <w:left w:val="none" w:sz="0" w:space="0" w:color="auto"/>
        <w:bottom w:val="none" w:sz="0" w:space="0" w:color="auto"/>
        <w:right w:val="none" w:sz="0" w:space="0" w:color="auto"/>
      </w:divBdr>
    </w:div>
    <w:div w:id="558590681">
      <w:bodyDiv w:val="1"/>
      <w:marLeft w:val="0"/>
      <w:marRight w:val="0"/>
      <w:marTop w:val="0"/>
      <w:marBottom w:val="0"/>
      <w:divBdr>
        <w:top w:val="none" w:sz="0" w:space="0" w:color="auto"/>
        <w:left w:val="none" w:sz="0" w:space="0" w:color="auto"/>
        <w:bottom w:val="none" w:sz="0" w:space="0" w:color="auto"/>
        <w:right w:val="none" w:sz="0" w:space="0" w:color="auto"/>
      </w:divBdr>
    </w:div>
    <w:div w:id="564730004">
      <w:bodyDiv w:val="1"/>
      <w:marLeft w:val="0"/>
      <w:marRight w:val="0"/>
      <w:marTop w:val="0"/>
      <w:marBottom w:val="0"/>
      <w:divBdr>
        <w:top w:val="none" w:sz="0" w:space="0" w:color="auto"/>
        <w:left w:val="none" w:sz="0" w:space="0" w:color="auto"/>
        <w:bottom w:val="none" w:sz="0" w:space="0" w:color="auto"/>
        <w:right w:val="none" w:sz="0" w:space="0" w:color="auto"/>
      </w:divBdr>
    </w:div>
    <w:div w:id="596986662">
      <w:bodyDiv w:val="1"/>
      <w:marLeft w:val="0"/>
      <w:marRight w:val="0"/>
      <w:marTop w:val="0"/>
      <w:marBottom w:val="0"/>
      <w:divBdr>
        <w:top w:val="none" w:sz="0" w:space="0" w:color="auto"/>
        <w:left w:val="none" w:sz="0" w:space="0" w:color="auto"/>
        <w:bottom w:val="none" w:sz="0" w:space="0" w:color="auto"/>
        <w:right w:val="none" w:sz="0" w:space="0" w:color="auto"/>
      </w:divBdr>
    </w:div>
    <w:div w:id="709916008">
      <w:bodyDiv w:val="1"/>
      <w:marLeft w:val="0"/>
      <w:marRight w:val="0"/>
      <w:marTop w:val="0"/>
      <w:marBottom w:val="0"/>
      <w:divBdr>
        <w:top w:val="none" w:sz="0" w:space="0" w:color="auto"/>
        <w:left w:val="none" w:sz="0" w:space="0" w:color="auto"/>
        <w:bottom w:val="none" w:sz="0" w:space="0" w:color="auto"/>
        <w:right w:val="none" w:sz="0" w:space="0" w:color="auto"/>
      </w:divBdr>
    </w:div>
    <w:div w:id="739786648">
      <w:bodyDiv w:val="1"/>
      <w:marLeft w:val="0"/>
      <w:marRight w:val="0"/>
      <w:marTop w:val="0"/>
      <w:marBottom w:val="0"/>
      <w:divBdr>
        <w:top w:val="none" w:sz="0" w:space="0" w:color="auto"/>
        <w:left w:val="none" w:sz="0" w:space="0" w:color="auto"/>
        <w:bottom w:val="none" w:sz="0" w:space="0" w:color="auto"/>
        <w:right w:val="none" w:sz="0" w:space="0" w:color="auto"/>
      </w:divBdr>
    </w:div>
    <w:div w:id="851531162">
      <w:bodyDiv w:val="1"/>
      <w:marLeft w:val="0"/>
      <w:marRight w:val="0"/>
      <w:marTop w:val="0"/>
      <w:marBottom w:val="0"/>
      <w:divBdr>
        <w:top w:val="none" w:sz="0" w:space="0" w:color="auto"/>
        <w:left w:val="none" w:sz="0" w:space="0" w:color="auto"/>
        <w:bottom w:val="none" w:sz="0" w:space="0" w:color="auto"/>
        <w:right w:val="none" w:sz="0" w:space="0" w:color="auto"/>
      </w:divBdr>
    </w:div>
    <w:div w:id="898440736">
      <w:bodyDiv w:val="1"/>
      <w:marLeft w:val="0"/>
      <w:marRight w:val="0"/>
      <w:marTop w:val="0"/>
      <w:marBottom w:val="0"/>
      <w:divBdr>
        <w:top w:val="none" w:sz="0" w:space="0" w:color="auto"/>
        <w:left w:val="none" w:sz="0" w:space="0" w:color="auto"/>
        <w:bottom w:val="none" w:sz="0" w:space="0" w:color="auto"/>
        <w:right w:val="none" w:sz="0" w:space="0" w:color="auto"/>
      </w:divBdr>
    </w:div>
    <w:div w:id="922681742">
      <w:bodyDiv w:val="1"/>
      <w:marLeft w:val="0"/>
      <w:marRight w:val="0"/>
      <w:marTop w:val="0"/>
      <w:marBottom w:val="0"/>
      <w:divBdr>
        <w:top w:val="none" w:sz="0" w:space="0" w:color="auto"/>
        <w:left w:val="none" w:sz="0" w:space="0" w:color="auto"/>
        <w:bottom w:val="none" w:sz="0" w:space="0" w:color="auto"/>
        <w:right w:val="none" w:sz="0" w:space="0" w:color="auto"/>
      </w:divBdr>
    </w:div>
    <w:div w:id="962225391">
      <w:bodyDiv w:val="1"/>
      <w:marLeft w:val="0"/>
      <w:marRight w:val="0"/>
      <w:marTop w:val="0"/>
      <w:marBottom w:val="0"/>
      <w:divBdr>
        <w:top w:val="none" w:sz="0" w:space="0" w:color="auto"/>
        <w:left w:val="none" w:sz="0" w:space="0" w:color="auto"/>
        <w:bottom w:val="none" w:sz="0" w:space="0" w:color="auto"/>
        <w:right w:val="none" w:sz="0" w:space="0" w:color="auto"/>
      </w:divBdr>
    </w:div>
    <w:div w:id="1026447429">
      <w:bodyDiv w:val="1"/>
      <w:marLeft w:val="0"/>
      <w:marRight w:val="0"/>
      <w:marTop w:val="0"/>
      <w:marBottom w:val="0"/>
      <w:divBdr>
        <w:top w:val="none" w:sz="0" w:space="0" w:color="auto"/>
        <w:left w:val="none" w:sz="0" w:space="0" w:color="auto"/>
        <w:bottom w:val="none" w:sz="0" w:space="0" w:color="auto"/>
        <w:right w:val="none" w:sz="0" w:space="0" w:color="auto"/>
      </w:divBdr>
    </w:div>
    <w:div w:id="1131705961">
      <w:bodyDiv w:val="1"/>
      <w:marLeft w:val="0"/>
      <w:marRight w:val="0"/>
      <w:marTop w:val="0"/>
      <w:marBottom w:val="0"/>
      <w:divBdr>
        <w:top w:val="none" w:sz="0" w:space="0" w:color="auto"/>
        <w:left w:val="none" w:sz="0" w:space="0" w:color="auto"/>
        <w:bottom w:val="none" w:sz="0" w:space="0" w:color="auto"/>
        <w:right w:val="none" w:sz="0" w:space="0" w:color="auto"/>
      </w:divBdr>
    </w:div>
    <w:div w:id="1178422913">
      <w:bodyDiv w:val="1"/>
      <w:marLeft w:val="0"/>
      <w:marRight w:val="0"/>
      <w:marTop w:val="0"/>
      <w:marBottom w:val="0"/>
      <w:divBdr>
        <w:top w:val="none" w:sz="0" w:space="0" w:color="auto"/>
        <w:left w:val="none" w:sz="0" w:space="0" w:color="auto"/>
        <w:bottom w:val="none" w:sz="0" w:space="0" w:color="auto"/>
        <w:right w:val="none" w:sz="0" w:space="0" w:color="auto"/>
      </w:divBdr>
    </w:div>
    <w:div w:id="1187907049">
      <w:bodyDiv w:val="1"/>
      <w:marLeft w:val="0"/>
      <w:marRight w:val="0"/>
      <w:marTop w:val="0"/>
      <w:marBottom w:val="0"/>
      <w:divBdr>
        <w:top w:val="none" w:sz="0" w:space="0" w:color="auto"/>
        <w:left w:val="none" w:sz="0" w:space="0" w:color="auto"/>
        <w:bottom w:val="none" w:sz="0" w:space="0" w:color="auto"/>
        <w:right w:val="none" w:sz="0" w:space="0" w:color="auto"/>
      </w:divBdr>
    </w:div>
    <w:div w:id="1196776457">
      <w:bodyDiv w:val="1"/>
      <w:marLeft w:val="0"/>
      <w:marRight w:val="0"/>
      <w:marTop w:val="0"/>
      <w:marBottom w:val="0"/>
      <w:divBdr>
        <w:top w:val="none" w:sz="0" w:space="0" w:color="auto"/>
        <w:left w:val="none" w:sz="0" w:space="0" w:color="auto"/>
        <w:bottom w:val="none" w:sz="0" w:space="0" w:color="auto"/>
        <w:right w:val="none" w:sz="0" w:space="0" w:color="auto"/>
      </w:divBdr>
    </w:div>
    <w:div w:id="1221551747">
      <w:bodyDiv w:val="1"/>
      <w:marLeft w:val="0"/>
      <w:marRight w:val="0"/>
      <w:marTop w:val="0"/>
      <w:marBottom w:val="0"/>
      <w:divBdr>
        <w:top w:val="none" w:sz="0" w:space="0" w:color="auto"/>
        <w:left w:val="none" w:sz="0" w:space="0" w:color="auto"/>
        <w:bottom w:val="none" w:sz="0" w:space="0" w:color="auto"/>
        <w:right w:val="none" w:sz="0" w:space="0" w:color="auto"/>
      </w:divBdr>
    </w:div>
    <w:div w:id="1278413217">
      <w:bodyDiv w:val="1"/>
      <w:marLeft w:val="0"/>
      <w:marRight w:val="0"/>
      <w:marTop w:val="0"/>
      <w:marBottom w:val="0"/>
      <w:divBdr>
        <w:top w:val="none" w:sz="0" w:space="0" w:color="auto"/>
        <w:left w:val="none" w:sz="0" w:space="0" w:color="auto"/>
        <w:bottom w:val="none" w:sz="0" w:space="0" w:color="auto"/>
        <w:right w:val="none" w:sz="0" w:space="0" w:color="auto"/>
      </w:divBdr>
    </w:div>
    <w:div w:id="1389303945">
      <w:bodyDiv w:val="1"/>
      <w:marLeft w:val="0"/>
      <w:marRight w:val="0"/>
      <w:marTop w:val="0"/>
      <w:marBottom w:val="0"/>
      <w:divBdr>
        <w:top w:val="none" w:sz="0" w:space="0" w:color="auto"/>
        <w:left w:val="none" w:sz="0" w:space="0" w:color="auto"/>
        <w:bottom w:val="none" w:sz="0" w:space="0" w:color="auto"/>
        <w:right w:val="none" w:sz="0" w:space="0" w:color="auto"/>
      </w:divBdr>
    </w:div>
    <w:div w:id="1465152332">
      <w:bodyDiv w:val="1"/>
      <w:marLeft w:val="0"/>
      <w:marRight w:val="0"/>
      <w:marTop w:val="0"/>
      <w:marBottom w:val="0"/>
      <w:divBdr>
        <w:top w:val="none" w:sz="0" w:space="0" w:color="auto"/>
        <w:left w:val="none" w:sz="0" w:space="0" w:color="auto"/>
        <w:bottom w:val="none" w:sz="0" w:space="0" w:color="auto"/>
        <w:right w:val="none" w:sz="0" w:space="0" w:color="auto"/>
      </w:divBdr>
    </w:div>
    <w:div w:id="1480657053">
      <w:bodyDiv w:val="1"/>
      <w:marLeft w:val="0"/>
      <w:marRight w:val="0"/>
      <w:marTop w:val="0"/>
      <w:marBottom w:val="0"/>
      <w:divBdr>
        <w:top w:val="none" w:sz="0" w:space="0" w:color="auto"/>
        <w:left w:val="none" w:sz="0" w:space="0" w:color="auto"/>
        <w:bottom w:val="none" w:sz="0" w:space="0" w:color="auto"/>
        <w:right w:val="none" w:sz="0" w:space="0" w:color="auto"/>
      </w:divBdr>
    </w:div>
    <w:div w:id="1544251394">
      <w:bodyDiv w:val="1"/>
      <w:marLeft w:val="0"/>
      <w:marRight w:val="0"/>
      <w:marTop w:val="0"/>
      <w:marBottom w:val="0"/>
      <w:divBdr>
        <w:top w:val="none" w:sz="0" w:space="0" w:color="auto"/>
        <w:left w:val="none" w:sz="0" w:space="0" w:color="auto"/>
        <w:bottom w:val="none" w:sz="0" w:space="0" w:color="auto"/>
        <w:right w:val="none" w:sz="0" w:space="0" w:color="auto"/>
      </w:divBdr>
    </w:div>
    <w:div w:id="1584684251">
      <w:bodyDiv w:val="1"/>
      <w:marLeft w:val="0"/>
      <w:marRight w:val="0"/>
      <w:marTop w:val="0"/>
      <w:marBottom w:val="0"/>
      <w:divBdr>
        <w:top w:val="none" w:sz="0" w:space="0" w:color="auto"/>
        <w:left w:val="none" w:sz="0" w:space="0" w:color="auto"/>
        <w:bottom w:val="none" w:sz="0" w:space="0" w:color="auto"/>
        <w:right w:val="none" w:sz="0" w:space="0" w:color="auto"/>
      </w:divBdr>
    </w:div>
    <w:div w:id="1632712335">
      <w:bodyDiv w:val="1"/>
      <w:marLeft w:val="0"/>
      <w:marRight w:val="0"/>
      <w:marTop w:val="0"/>
      <w:marBottom w:val="0"/>
      <w:divBdr>
        <w:top w:val="none" w:sz="0" w:space="0" w:color="auto"/>
        <w:left w:val="none" w:sz="0" w:space="0" w:color="auto"/>
        <w:bottom w:val="none" w:sz="0" w:space="0" w:color="auto"/>
        <w:right w:val="none" w:sz="0" w:space="0" w:color="auto"/>
      </w:divBdr>
    </w:div>
    <w:div w:id="1741057408">
      <w:bodyDiv w:val="1"/>
      <w:marLeft w:val="0"/>
      <w:marRight w:val="0"/>
      <w:marTop w:val="0"/>
      <w:marBottom w:val="0"/>
      <w:divBdr>
        <w:top w:val="none" w:sz="0" w:space="0" w:color="auto"/>
        <w:left w:val="none" w:sz="0" w:space="0" w:color="auto"/>
        <w:bottom w:val="none" w:sz="0" w:space="0" w:color="auto"/>
        <w:right w:val="none" w:sz="0" w:space="0" w:color="auto"/>
      </w:divBdr>
    </w:div>
    <w:div w:id="1770849439">
      <w:bodyDiv w:val="1"/>
      <w:marLeft w:val="0"/>
      <w:marRight w:val="0"/>
      <w:marTop w:val="0"/>
      <w:marBottom w:val="0"/>
      <w:divBdr>
        <w:top w:val="none" w:sz="0" w:space="0" w:color="auto"/>
        <w:left w:val="none" w:sz="0" w:space="0" w:color="auto"/>
        <w:bottom w:val="none" w:sz="0" w:space="0" w:color="auto"/>
        <w:right w:val="none" w:sz="0" w:space="0" w:color="auto"/>
      </w:divBdr>
    </w:div>
    <w:div w:id="1790664741">
      <w:bodyDiv w:val="1"/>
      <w:marLeft w:val="0"/>
      <w:marRight w:val="0"/>
      <w:marTop w:val="0"/>
      <w:marBottom w:val="0"/>
      <w:divBdr>
        <w:top w:val="none" w:sz="0" w:space="0" w:color="auto"/>
        <w:left w:val="none" w:sz="0" w:space="0" w:color="auto"/>
        <w:bottom w:val="none" w:sz="0" w:space="0" w:color="auto"/>
        <w:right w:val="none" w:sz="0" w:space="0" w:color="auto"/>
      </w:divBdr>
    </w:div>
    <w:div w:id="1796487609">
      <w:bodyDiv w:val="1"/>
      <w:marLeft w:val="0"/>
      <w:marRight w:val="0"/>
      <w:marTop w:val="0"/>
      <w:marBottom w:val="0"/>
      <w:divBdr>
        <w:top w:val="none" w:sz="0" w:space="0" w:color="auto"/>
        <w:left w:val="none" w:sz="0" w:space="0" w:color="auto"/>
        <w:bottom w:val="none" w:sz="0" w:space="0" w:color="auto"/>
        <w:right w:val="none" w:sz="0" w:space="0" w:color="auto"/>
      </w:divBdr>
    </w:div>
    <w:div w:id="1805779490">
      <w:bodyDiv w:val="1"/>
      <w:marLeft w:val="0"/>
      <w:marRight w:val="0"/>
      <w:marTop w:val="0"/>
      <w:marBottom w:val="0"/>
      <w:divBdr>
        <w:top w:val="none" w:sz="0" w:space="0" w:color="auto"/>
        <w:left w:val="none" w:sz="0" w:space="0" w:color="auto"/>
        <w:bottom w:val="none" w:sz="0" w:space="0" w:color="auto"/>
        <w:right w:val="none" w:sz="0" w:space="0" w:color="auto"/>
      </w:divBdr>
    </w:div>
    <w:div w:id="1813794420">
      <w:bodyDiv w:val="1"/>
      <w:marLeft w:val="0"/>
      <w:marRight w:val="0"/>
      <w:marTop w:val="0"/>
      <w:marBottom w:val="0"/>
      <w:divBdr>
        <w:top w:val="none" w:sz="0" w:space="0" w:color="auto"/>
        <w:left w:val="none" w:sz="0" w:space="0" w:color="auto"/>
        <w:bottom w:val="none" w:sz="0" w:space="0" w:color="auto"/>
        <w:right w:val="none" w:sz="0" w:space="0" w:color="auto"/>
      </w:divBdr>
    </w:div>
    <w:div w:id="1836143945">
      <w:bodyDiv w:val="1"/>
      <w:marLeft w:val="0"/>
      <w:marRight w:val="0"/>
      <w:marTop w:val="0"/>
      <w:marBottom w:val="0"/>
      <w:divBdr>
        <w:top w:val="none" w:sz="0" w:space="0" w:color="auto"/>
        <w:left w:val="none" w:sz="0" w:space="0" w:color="auto"/>
        <w:bottom w:val="none" w:sz="0" w:space="0" w:color="auto"/>
        <w:right w:val="none" w:sz="0" w:space="0" w:color="auto"/>
      </w:divBdr>
    </w:div>
    <w:div w:id="1861770387">
      <w:bodyDiv w:val="1"/>
      <w:marLeft w:val="0"/>
      <w:marRight w:val="0"/>
      <w:marTop w:val="0"/>
      <w:marBottom w:val="0"/>
      <w:divBdr>
        <w:top w:val="none" w:sz="0" w:space="0" w:color="auto"/>
        <w:left w:val="none" w:sz="0" w:space="0" w:color="auto"/>
        <w:bottom w:val="none" w:sz="0" w:space="0" w:color="auto"/>
        <w:right w:val="none" w:sz="0" w:space="0" w:color="auto"/>
      </w:divBdr>
      <w:divsChild>
        <w:div w:id="1834180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397638">
              <w:marLeft w:val="0"/>
              <w:marRight w:val="0"/>
              <w:marTop w:val="0"/>
              <w:marBottom w:val="0"/>
              <w:divBdr>
                <w:top w:val="none" w:sz="0" w:space="0" w:color="auto"/>
                <w:left w:val="none" w:sz="0" w:space="0" w:color="auto"/>
                <w:bottom w:val="none" w:sz="0" w:space="0" w:color="auto"/>
                <w:right w:val="none" w:sz="0" w:space="0" w:color="auto"/>
              </w:divBdr>
              <w:divsChild>
                <w:div w:id="16343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48341">
      <w:bodyDiv w:val="1"/>
      <w:marLeft w:val="0"/>
      <w:marRight w:val="0"/>
      <w:marTop w:val="0"/>
      <w:marBottom w:val="0"/>
      <w:divBdr>
        <w:top w:val="none" w:sz="0" w:space="0" w:color="auto"/>
        <w:left w:val="none" w:sz="0" w:space="0" w:color="auto"/>
        <w:bottom w:val="none" w:sz="0" w:space="0" w:color="auto"/>
        <w:right w:val="none" w:sz="0" w:space="0" w:color="auto"/>
      </w:divBdr>
    </w:div>
    <w:div w:id="1913545465">
      <w:bodyDiv w:val="1"/>
      <w:marLeft w:val="0"/>
      <w:marRight w:val="0"/>
      <w:marTop w:val="0"/>
      <w:marBottom w:val="0"/>
      <w:divBdr>
        <w:top w:val="none" w:sz="0" w:space="0" w:color="auto"/>
        <w:left w:val="none" w:sz="0" w:space="0" w:color="auto"/>
        <w:bottom w:val="none" w:sz="0" w:space="0" w:color="auto"/>
        <w:right w:val="none" w:sz="0" w:space="0" w:color="auto"/>
      </w:divBdr>
    </w:div>
    <w:div w:id="1936086710">
      <w:bodyDiv w:val="1"/>
      <w:marLeft w:val="0"/>
      <w:marRight w:val="0"/>
      <w:marTop w:val="0"/>
      <w:marBottom w:val="0"/>
      <w:divBdr>
        <w:top w:val="none" w:sz="0" w:space="0" w:color="auto"/>
        <w:left w:val="none" w:sz="0" w:space="0" w:color="auto"/>
        <w:bottom w:val="none" w:sz="0" w:space="0" w:color="auto"/>
        <w:right w:val="none" w:sz="0" w:space="0" w:color="auto"/>
      </w:divBdr>
    </w:div>
    <w:div w:id="1945114103">
      <w:bodyDiv w:val="1"/>
      <w:marLeft w:val="0"/>
      <w:marRight w:val="0"/>
      <w:marTop w:val="0"/>
      <w:marBottom w:val="0"/>
      <w:divBdr>
        <w:top w:val="none" w:sz="0" w:space="0" w:color="auto"/>
        <w:left w:val="none" w:sz="0" w:space="0" w:color="auto"/>
        <w:bottom w:val="none" w:sz="0" w:space="0" w:color="auto"/>
        <w:right w:val="none" w:sz="0" w:space="0" w:color="auto"/>
      </w:divBdr>
    </w:div>
    <w:div w:id="2007320924">
      <w:bodyDiv w:val="1"/>
      <w:marLeft w:val="0"/>
      <w:marRight w:val="0"/>
      <w:marTop w:val="0"/>
      <w:marBottom w:val="0"/>
      <w:divBdr>
        <w:top w:val="none" w:sz="0" w:space="0" w:color="auto"/>
        <w:left w:val="none" w:sz="0" w:space="0" w:color="auto"/>
        <w:bottom w:val="none" w:sz="0" w:space="0" w:color="auto"/>
        <w:right w:val="none" w:sz="0" w:space="0" w:color="auto"/>
      </w:divBdr>
    </w:div>
    <w:div w:id="2062946043">
      <w:bodyDiv w:val="1"/>
      <w:marLeft w:val="0"/>
      <w:marRight w:val="0"/>
      <w:marTop w:val="0"/>
      <w:marBottom w:val="0"/>
      <w:divBdr>
        <w:top w:val="none" w:sz="0" w:space="0" w:color="auto"/>
        <w:left w:val="none" w:sz="0" w:space="0" w:color="auto"/>
        <w:bottom w:val="none" w:sz="0" w:space="0" w:color="auto"/>
        <w:right w:val="none" w:sz="0" w:space="0" w:color="auto"/>
      </w:divBdr>
    </w:div>
    <w:div w:id="2067951177">
      <w:bodyDiv w:val="1"/>
      <w:marLeft w:val="0"/>
      <w:marRight w:val="0"/>
      <w:marTop w:val="0"/>
      <w:marBottom w:val="0"/>
      <w:divBdr>
        <w:top w:val="none" w:sz="0" w:space="0" w:color="auto"/>
        <w:left w:val="none" w:sz="0" w:space="0" w:color="auto"/>
        <w:bottom w:val="none" w:sz="0" w:space="0" w:color="auto"/>
        <w:right w:val="none" w:sz="0" w:space="0" w:color="auto"/>
      </w:divBdr>
    </w:div>
    <w:div w:id="2086947263">
      <w:bodyDiv w:val="1"/>
      <w:marLeft w:val="0"/>
      <w:marRight w:val="0"/>
      <w:marTop w:val="0"/>
      <w:marBottom w:val="0"/>
      <w:divBdr>
        <w:top w:val="none" w:sz="0" w:space="0" w:color="auto"/>
        <w:left w:val="none" w:sz="0" w:space="0" w:color="auto"/>
        <w:bottom w:val="none" w:sz="0" w:space="0" w:color="auto"/>
        <w:right w:val="none" w:sz="0" w:space="0" w:color="auto"/>
      </w:divBdr>
    </w:div>
    <w:div w:id="2097482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olutionsjournal.com/node/1014" TargetMode="External"/><Relationship Id="rId13" Type="http://schemas.openxmlformats.org/officeDocument/2006/relationships/hyperlink" Target="http://onthecommons.org/node/1180" TargetMode="External"/><Relationship Id="rId18" Type="http://schemas.openxmlformats.org/officeDocument/2006/relationships/hyperlink" Target="http://onthecommons.org/node/1167" TargetMode="External"/><Relationship Id="rId26" Type="http://schemas.openxmlformats.org/officeDocument/2006/relationships/hyperlink" Target="http://www.wgdr.or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vimeo.com/43654348" TargetMode="External"/><Relationship Id="rId34" Type="http://schemas.openxmlformats.org/officeDocument/2006/relationships/hyperlink" Target="http://www.uvm.edu/~uvmpr/vq/vqsummer04/news.html" TargetMode="External"/><Relationship Id="rId7" Type="http://schemas.openxmlformats.org/officeDocument/2006/relationships/hyperlink" Target="http://www.aba-agroecologia.org.br/revistas/index.php/cad/article/view/16123/10275." TargetMode="External"/><Relationship Id="rId12" Type="http://schemas.openxmlformats.org/officeDocument/2006/relationships/hyperlink" Target="http://www.kulturosbarai.lt/" TargetMode="External"/><Relationship Id="rId17" Type="http://schemas.openxmlformats.org/officeDocument/2006/relationships/hyperlink" Target="http://onthecommons.org/node/1168" TargetMode="External"/><Relationship Id="rId25" Type="http://schemas.openxmlformats.org/officeDocument/2006/relationships/hyperlink" Target="http://www.mrvtv.com" TargetMode="External"/><Relationship Id="rId33" Type="http://schemas.openxmlformats.org/officeDocument/2006/relationships/hyperlink" Target="http://www.vermontcynic.com/news/2004/09/28/News/"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onthecommons.org/node/1174" TargetMode="External"/><Relationship Id="rId20" Type="http://schemas.openxmlformats.org/officeDocument/2006/relationships/hyperlink" Target="http://www.ulb.ac.be/ceese/STAFF/safonov/ISEERC2001/Paper/Farley_Daly_paper.pdf" TargetMode="External"/><Relationship Id="rId29" Type="http://schemas.openxmlformats.org/officeDocument/2006/relationships/hyperlink" Target="http://www.oeco.com.br/reportagens/37-reportagens/22266-a-economia-vai-mud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zine.com/articles/2012-11-30-farley-en.html" TargetMode="External"/><Relationship Id="rId24" Type="http://schemas.openxmlformats.org/officeDocument/2006/relationships/hyperlink" Target="http://www.wgdr.org" TargetMode="External"/><Relationship Id="rId32" Type="http://schemas.openxmlformats.org/officeDocument/2006/relationships/hyperlink" Target="http://www.oeco.com.b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nthecommons.org/node/1175" TargetMode="External"/><Relationship Id="rId23" Type="http://schemas.openxmlformats.org/officeDocument/2006/relationships/hyperlink" Target="http://www.themadisoninstitute.org/" TargetMode="External"/><Relationship Id="rId28" Type="http://schemas.openxmlformats.org/officeDocument/2006/relationships/hyperlink" Target="http://www.edmonton.ca/city_government/city_wide_initiatives/the-way-we-green-videos.aspx" TargetMode="External"/><Relationship Id="rId36" Type="http://schemas.openxmlformats.org/officeDocument/2006/relationships/hyperlink" Target="http://www.uvm.edu/theview/article.php?id=688" TargetMode="External"/><Relationship Id="rId10" Type="http://schemas.openxmlformats.org/officeDocument/2006/relationships/hyperlink" Target="http://www.eurozine.com/authors/samalavicius.html" TargetMode="External"/><Relationship Id="rId19" Type="http://schemas.openxmlformats.org/officeDocument/2006/relationships/hyperlink" Target="http://www.rff.org/documents/08_tropics_conference/tropics_conference_papers/tropics_conference_farley_valuing_natural_capital.pdf" TargetMode="External"/><Relationship Id="rId31" Type="http://schemas.openxmlformats.org/officeDocument/2006/relationships/hyperlink" Target="http://www.worldchanging.com/archives/004143.html" TargetMode="External"/><Relationship Id="rId4" Type="http://schemas.openxmlformats.org/officeDocument/2006/relationships/webSettings" Target="webSettings.xml"/><Relationship Id="rId9" Type="http://schemas.openxmlformats.org/officeDocument/2006/relationships/hyperlink" Target="http://www.eoearth.org/article/Need_for_a_shared_vision_of_a_sustainable_and_desirable_future" TargetMode="External"/><Relationship Id="rId14" Type="http://schemas.openxmlformats.org/officeDocument/2006/relationships/hyperlink" Target="http://onthecommons.org/node/1179" TargetMode="External"/><Relationship Id="rId22" Type="http://schemas.openxmlformats.org/officeDocument/2006/relationships/hyperlink" Target="http://blip.tv/green-mountain-global-forum" TargetMode="External"/><Relationship Id="rId27" Type="http://schemas.openxmlformats.org/officeDocument/2006/relationships/hyperlink" Target="http://www.cctv.org/watch-tv/programs/were-all-together-country-watches-vermont-health-care" TargetMode="External"/><Relationship Id="rId30" Type="http://schemas.openxmlformats.org/officeDocument/2006/relationships/hyperlink" Target="http://www.wpr.org/merens/" TargetMode="External"/><Relationship Id="rId35" Type="http://schemas.openxmlformats.org/officeDocument/2006/relationships/hyperlink" Target="http://www.gristmagazine.com/maindish/harris040903.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15824</Words>
  <Characters>90198</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Joshua C. Farley</vt:lpstr>
    </vt:vector>
  </TitlesOfParts>
  <Company>University of Vermont</Company>
  <LinksUpToDate>false</LinksUpToDate>
  <CharactersWithSpaces>105811</CharactersWithSpaces>
  <SharedDoc>false</SharedDoc>
  <HLinks>
    <vt:vector size="126" baseType="variant">
      <vt:variant>
        <vt:i4>3539013</vt:i4>
      </vt:variant>
      <vt:variant>
        <vt:i4>60</vt:i4>
      </vt:variant>
      <vt:variant>
        <vt:i4>0</vt:i4>
      </vt:variant>
      <vt:variant>
        <vt:i4>5</vt:i4>
      </vt:variant>
      <vt:variant>
        <vt:lpwstr>http://www.themadisoninstitute.org/</vt:lpwstr>
      </vt:variant>
      <vt:variant>
        <vt:lpwstr/>
      </vt:variant>
      <vt:variant>
        <vt:i4>2555940</vt:i4>
      </vt:variant>
      <vt:variant>
        <vt:i4>57</vt:i4>
      </vt:variant>
      <vt:variant>
        <vt:i4>0</vt:i4>
      </vt:variant>
      <vt:variant>
        <vt:i4>5</vt:i4>
      </vt:variant>
      <vt:variant>
        <vt:lpwstr>http://blip.tv/green-mountain-global-forum</vt:lpwstr>
      </vt:variant>
      <vt:variant>
        <vt:lpwstr/>
      </vt:variant>
      <vt:variant>
        <vt:i4>5439603</vt:i4>
      </vt:variant>
      <vt:variant>
        <vt:i4>54</vt:i4>
      </vt:variant>
      <vt:variant>
        <vt:i4>0</vt:i4>
      </vt:variant>
      <vt:variant>
        <vt:i4>5</vt:i4>
      </vt:variant>
      <vt:variant>
        <vt:lpwstr>http://www.uvm.edu/theview/article.php?id=688</vt:lpwstr>
      </vt:variant>
      <vt:variant>
        <vt:lpwstr/>
      </vt:variant>
      <vt:variant>
        <vt:i4>2097201</vt:i4>
      </vt:variant>
      <vt:variant>
        <vt:i4>51</vt:i4>
      </vt:variant>
      <vt:variant>
        <vt:i4>0</vt:i4>
      </vt:variant>
      <vt:variant>
        <vt:i4>5</vt:i4>
      </vt:variant>
      <vt:variant>
        <vt:lpwstr>http://www.gristmagazine.com/maindish/harris040903.asp</vt:lpwstr>
      </vt:variant>
      <vt:variant>
        <vt:lpwstr/>
      </vt:variant>
      <vt:variant>
        <vt:i4>262256</vt:i4>
      </vt:variant>
      <vt:variant>
        <vt:i4>48</vt:i4>
      </vt:variant>
      <vt:variant>
        <vt:i4>0</vt:i4>
      </vt:variant>
      <vt:variant>
        <vt:i4>5</vt:i4>
      </vt:variant>
      <vt:variant>
        <vt:lpwstr>http://www.uvm.edu/~uvmpr/vq/vqsummer04/news.html</vt:lpwstr>
      </vt:variant>
      <vt:variant>
        <vt:lpwstr/>
      </vt:variant>
      <vt:variant>
        <vt:i4>4391029</vt:i4>
      </vt:variant>
      <vt:variant>
        <vt:i4>45</vt:i4>
      </vt:variant>
      <vt:variant>
        <vt:i4>0</vt:i4>
      </vt:variant>
      <vt:variant>
        <vt:i4>5</vt:i4>
      </vt:variant>
      <vt:variant>
        <vt:lpwstr>http://www.vermontcynic.com/news/2004/09/28/News/</vt:lpwstr>
      </vt:variant>
      <vt:variant>
        <vt:lpwstr/>
      </vt:variant>
      <vt:variant>
        <vt:i4>3801113</vt:i4>
      </vt:variant>
      <vt:variant>
        <vt:i4>42</vt:i4>
      </vt:variant>
      <vt:variant>
        <vt:i4>0</vt:i4>
      </vt:variant>
      <vt:variant>
        <vt:i4>5</vt:i4>
      </vt:variant>
      <vt:variant>
        <vt:lpwstr>http://www.oeco.com.br/</vt:lpwstr>
      </vt:variant>
      <vt:variant>
        <vt:lpwstr/>
      </vt:variant>
      <vt:variant>
        <vt:i4>5898287</vt:i4>
      </vt:variant>
      <vt:variant>
        <vt:i4>39</vt:i4>
      </vt:variant>
      <vt:variant>
        <vt:i4>0</vt:i4>
      </vt:variant>
      <vt:variant>
        <vt:i4>5</vt:i4>
      </vt:variant>
      <vt:variant>
        <vt:lpwstr>http://www.worldchanging.com/archives/004143.html</vt:lpwstr>
      </vt:variant>
      <vt:variant>
        <vt:lpwstr/>
      </vt:variant>
      <vt:variant>
        <vt:i4>7864352</vt:i4>
      </vt:variant>
      <vt:variant>
        <vt:i4>36</vt:i4>
      </vt:variant>
      <vt:variant>
        <vt:i4>0</vt:i4>
      </vt:variant>
      <vt:variant>
        <vt:i4>5</vt:i4>
      </vt:variant>
      <vt:variant>
        <vt:lpwstr>http://www.wpr.org/merens/</vt:lpwstr>
      </vt:variant>
      <vt:variant>
        <vt:lpwstr/>
      </vt:variant>
      <vt:variant>
        <vt:i4>1704031</vt:i4>
      </vt:variant>
      <vt:variant>
        <vt:i4>33</vt:i4>
      </vt:variant>
      <vt:variant>
        <vt:i4>0</vt:i4>
      </vt:variant>
      <vt:variant>
        <vt:i4>5</vt:i4>
      </vt:variant>
      <vt:variant>
        <vt:lpwstr>http://www.oeco.com.br/reportagens/37-reportagens/22266-a-economia-vai-mudar</vt:lpwstr>
      </vt:variant>
      <vt:variant>
        <vt:lpwstr/>
      </vt:variant>
      <vt:variant>
        <vt:i4>1900558</vt:i4>
      </vt:variant>
      <vt:variant>
        <vt:i4>30</vt:i4>
      </vt:variant>
      <vt:variant>
        <vt:i4>0</vt:i4>
      </vt:variant>
      <vt:variant>
        <vt:i4>5</vt:i4>
      </vt:variant>
      <vt:variant>
        <vt:lpwstr>http://www.edmonton.ca/city_government/city_wide_initiatives/the-way-we-green-videos.aspx</vt:lpwstr>
      </vt:variant>
      <vt:variant>
        <vt:lpwstr/>
      </vt:variant>
      <vt:variant>
        <vt:i4>3407947</vt:i4>
      </vt:variant>
      <vt:variant>
        <vt:i4>27</vt:i4>
      </vt:variant>
      <vt:variant>
        <vt:i4>0</vt:i4>
      </vt:variant>
      <vt:variant>
        <vt:i4>5</vt:i4>
      </vt:variant>
      <vt:variant>
        <vt:lpwstr>http://www.cctv.org/watch-tv/programs/were-all-together-country-watches-vermont-health-care</vt:lpwstr>
      </vt:variant>
      <vt:variant>
        <vt:lpwstr/>
      </vt:variant>
      <vt:variant>
        <vt:i4>6553677</vt:i4>
      </vt:variant>
      <vt:variant>
        <vt:i4>24</vt:i4>
      </vt:variant>
      <vt:variant>
        <vt:i4>0</vt:i4>
      </vt:variant>
      <vt:variant>
        <vt:i4>5</vt:i4>
      </vt:variant>
      <vt:variant>
        <vt:lpwstr>http://www.wgdr.org</vt:lpwstr>
      </vt:variant>
      <vt:variant>
        <vt:lpwstr/>
      </vt:variant>
      <vt:variant>
        <vt:i4>4718615</vt:i4>
      </vt:variant>
      <vt:variant>
        <vt:i4>21</vt:i4>
      </vt:variant>
      <vt:variant>
        <vt:i4>0</vt:i4>
      </vt:variant>
      <vt:variant>
        <vt:i4>5</vt:i4>
      </vt:variant>
      <vt:variant>
        <vt:lpwstr>http://www.mrvtv.com</vt:lpwstr>
      </vt:variant>
      <vt:variant>
        <vt:lpwstr/>
      </vt:variant>
      <vt:variant>
        <vt:i4>1638434</vt:i4>
      </vt:variant>
      <vt:variant>
        <vt:i4>18</vt:i4>
      </vt:variant>
      <vt:variant>
        <vt:i4>0</vt:i4>
      </vt:variant>
      <vt:variant>
        <vt:i4>5</vt:i4>
      </vt:variant>
      <vt:variant>
        <vt:lpwstr>http://www.ulb.ac.be/ceese/STAFF/safonov/ISEERC2001/Paper/Farley_Daly_paper.pdf</vt:lpwstr>
      </vt:variant>
      <vt:variant>
        <vt:lpwstr/>
      </vt:variant>
      <vt:variant>
        <vt:i4>4653110</vt:i4>
      </vt:variant>
      <vt:variant>
        <vt:i4>15</vt:i4>
      </vt:variant>
      <vt:variant>
        <vt:i4>0</vt:i4>
      </vt:variant>
      <vt:variant>
        <vt:i4>5</vt:i4>
      </vt:variant>
      <vt:variant>
        <vt:lpwstr>http://onthecommons.org/node/1167</vt:lpwstr>
      </vt:variant>
      <vt:variant>
        <vt:lpwstr/>
      </vt:variant>
      <vt:variant>
        <vt:i4>4653113</vt:i4>
      </vt:variant>
      <vt:variant>
        <vt:i4>12</vt:i4>
      </vt:variant>
      <vt:variant>
        <vt:i4>0</vt:i4>
      </vt:variant>
      <vt:variant>
        <vt:i4>5</vt:i4>
      </vt:variant>
      <vt:variant>
        <vt:lpwstr>http://onthecommons.org/node/1168</vt:lpwstr>
      </vt:variant>
      <vt:variant>
        <vt:lpwstr/>
      </vt:variant>
      <vt:variant>
        <vt:i4>4587573</vt:i4>
      </vt:variant>
      <vt:variant>
        <vt:i4>9</vt:i4>
      </vt:variant>
      <vt:variant>
        <vt:i4>0</vt:i4>
      </vt:variant>
      <vt:variant>
        <vt:i4>5</vt:i4>
      </vt:variant>
      <vt:variant>
        <vt:lpwstr>http://onthecommons.org/node/1174</vt:lpwstr>
      </vt:variant>
      <vt:variant>
        <vt:lpwstr/>
      </vt:variant>
      <vt:variant>
        <vt:i4>4587572</vt:i4>
      </vt:variant>
      <vt:variant>
        <vt:i4>6</vt:i4>
      </vt:variant>
      <vt:variant>
        <vt:i4>0</vt:i4>
      </vt:variant>
      <vt:variant>
        <vt:i4>5</vt:i4>
      </vt:variant>
      <vt:variant>
        <vt:lpwstr>http://onthecommons.org/node/1175</vt:lpwstr>
      </vt:variant>
      <vt:variant>
        <vt:lpwstr/>
      </vt:variant>
      <vt:variant>
        <vt:i4>4587576</vt:i4>
      </vt:variant>
      <vt:variant>
        <vt:i4>3</vt:i4>
      </vt:variant>
      <vt:variant>
        <vt:i4>0</vt:i4>
      </vt:variant>
      <vt:variant>
        <vt:i4>5</vt:i4>
      </vt:variant>
      <vt:variant>
        <vt:lpwstr>http://onthecommons.org/node/1179</vt:lpwstr>
      </vt:variant>
      <vt:variant>
        <vt:lpwstr/>
      </vt:variant>
      <vt:variant>
        <vt:i4>4784177</vt:i4>
      </vt:variant>
      <vt:variant>
        <vt:i4>0</vt:i4>
      </vt:variant>
      <vt:variant>
        <vt:i4>0</vt:i4>
      </vt:variant>
      <vt:variant>
        <vt:i4>5</vt:i4>
      </vt:variant>
      <vt:variant>
        <vt:lpwstr>http://onthecommons.org/node/1180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C. Farley</dc:title>
  <dc:subject/>
  <dc:creator>Joshua Farley</dc:creator>
  <cp:keywords/>
  <dc:description/>
  <cp:lastModifiedBy>Julie Starr</cp:lastModifiedBy>
  <cp:revision>3</cp:revision>
  <cp:lastPrinted>2014-05-20T15:46:00Z</cp:lastPrinted>
  <dcterms:created xsi:type="dcterms:W3CDTF">2016-09-29T13:18:00Z</dcterms:created>
  <dcterms:modified xsi:type="dcterms:W3CDTF">2016-09-29T13:18:00Z</dcterms:modified>
</cp:coreProperties>
</file>