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ABA2" w14:textId="38864669" w:rsidR="003E0563" w:rsidRDefault="003E0563" w:rsidP="00496F02">
      <w:pPr>
        <w:widowControl w:val="0"/>
        <w:jc w:val="center"/>
        <w:rPr>
          <w:rFonts w:ascii="Arial" w:hAnsi="Arial"/>
          <w:b/>
          <w:sz w:val="22"/>
        </w:rPr>
      </w:pPr>
      <w:r>
        <w:rPr>
          <w:rFonts w:ascii="Arial" w:hAnsi="Arial"/>
          <w:b/>
          <w:sz w:val="22"/>
        </w:rPr>
        <w:t xml:space="preserve">APPLICATION TO </w:t>
      </w:r>
      <w:r w:rsidR="003E7AAF">
        <w:rPr>
          <w:rFonts w:ascii="Arial" w:hAnsi="Arial"/>
          <w:b/>
          <w:sz w:val="22"/>
        </w:rPr>
        <w:t xml:space="preserve">BSW </w:t>
      </w:r>
      <w:r w:rsidR="00C53658">
        <w:rPr>
          <w:rFonts w:ascii="Arial" w:hAnsi="Arial"/>
          <w:b/>
          <w:sz w:val="22"/>
        </w:rPr>
        <w:t>PLACEMENT</w:t>
      </w:r>
    </w:p>
    <w:p w14:paraId="23984743" w14:textId="2CCCB2C2" w:rsidR="00ED60DB" w:rsidRDefault="003E0563" w:rsidP="00496F02">
      <w:pPr>
        <w:widowControl w:val="0"/>
        <w:jc w:val="center"/>
        <w:rPr>
          <w:rFonts w:ascii="Arial" w:hAnsi="Arial"/>
          <w:b/>
          <w:sz w:val="22"/>
        </w:rPr>
      </w:pPr>
      <w:r>
        <w:rPr>
          <w:rFonts w:ascii="Arial" w:hAnsi="Arial"/>
          <w:b/>
          <w:sz w:val="22"/>
        </w:rPr>
        <w:t>AND SENIOR YEAR CURRICULUM</w:t>
      </w:r>
    </w:p>
    <w:p w14:paraId="43F2944B" w14:textId="72FEE849" w:rsidR="00496F02" w:rsidRPr="00496F02" w:rsidRDefault="00496F02" w:rsidP="00496F02">
      <w:pPr>
        <w:widowControl w:val="0"/>
        <w:jc w:val="center"/>
        <w:rPr>
          <w:rFonts w:ascii="Arial" w:hAnsi="Arial"/>
          <w:bCs/>
          <w:sz w:val="22"/>
        </w:rPr>
      </w:pPr>
      <w:r w:rsidRPr="00496F02">
        <w:rPr>
          <w:rFonts w:ascii="Arial" w:hAnsi="Arial"/>
          <w:bCs/>
          <w:sz w:val="22"/>
        </w:rPr>
        <w:t>University of Vermont</w:t>
      </w:r>
    </w:p>
    <w:p w14:paraId="38222D42" w14:textId="2E2AE7A8" w:rsidR="00496F02" w:rsidRPr="00496F02" w:rsidRDefault="00496F02" w:rsidP="00496F02">
      <w:pPr>
        <w:widowControl w:val="0"/>
        <w:jc w:val="center"/>
        <w:rPr>
          <w:rFonts w:ascii="Arial" w:hAnsi="Arial"/>
          <w:bCs/>
          <w:sz w:val="22"/>
        </w:rPr>
      </w:pPr>
      <w:r w:rsidRPr="00496F02">
        <w:rPr>
          <w:rFonts w:ascii="Arial" w:hAnsi="Arial"/>
          <w:bCs/>
          <w:sz w:val="22"/>
        </w:rPr>
        <w:t>Undergraduate Social Work Program</w:t>
      </w:r>
    </w:p>
    <w:p w14:paraId="61CEEE13" w14:textId="77777777" w:rsidR="00415C53" w:rsidRDefault="00415C53" w:rsidP="00F81E50">
      <w:pPr>
        <w:widowControl w:val="0"/>
        <w:rPr>
          <w:rFonts w:ascii="Arial" w:hAnsi="Arial"/>
          <w:sz w:val="22"/>
        </w:rPr>
      </w:pPr>
    </w:p>
    <w:p w14:paraId="16D8E6F3" w14:textId="7467BEB7" w:rsidR="00415C53" w:rsidRPr="00415C53" w:rsidRDefault="00C376E7" w:rsidP="00C376E7">
      <w:pPr>
        <w:widowControl w:val="0"/>
        <w:rPr>
          <w:rFonts w:ascii="Arial" w:hAnsi="Arial"/>
          <w:sz w:val="22"/>
        </w:rPr>
      </w:pPr>
      <w:r w:rsidRPr="0024631D">
        <w:rPr>
          <w:rFonts w:ascii="Arial" w:hAnsi="Arial"/>
          <w:b/>
          <w:bCs/>
          <w:sz w:val="22"/>
        </w:rPr>
        <w:t>Directions:</w:t>
      </w:r>
      <w:r>
        <w:rPr>
          <w:rFonts w:ascii="Arial" w:hAnsi="Arial"/>
          <w:sz w:val="22"/>
        </w:rPr>
        <w:t xml:space="preserve"> </w:t>
      </w:r>
      <w:r w:rsidR="00415C53">
        <w:rPr>
          <w:rFonts w:ascii="Arial" w:hAnsi="Arial"/>
          <w:sz w:val="22"/>
        </w:rPr>
        <w:t xml:space="preserve">Please add your text </w:t>
      </w:r>
      <w:r>
        <w:rPr>
          <w:rFonts w:ascii="Arial" w:hAnsi="Arial"/>
          <w:sz w:val="22"/>
        </w:rPr>
        <w:t xml:space="preserve">to </w:t>
      </w:r>
      <w:r w:rsidR="00415C53">
        <w:rPr>
          <w:rFonts w:ascii="Arial" w:hAnsi="Arial"/>
          <w:sz w:val="22"/>
        </w:rPr>
        <w:t>the gray boxes</w:t>
      </w:r>
      <w:r>
        <w:rPr>
          <w:rFonts w:ascii="Arial" w:hAnsi="Arial"/>
          <w:sz w:val="22"/>
        </w:rPr>
        <w:t xml:space="preserve"> throughout</w:t>
      </w:r>
      <w:r w:rsidR="00415C53">
        <w:rPr>
          <w:rFonts w:ascii="Arial" w:hAnsi="Arial"/>
          <w:sz w:val="22"/>
        </w:rPr>
        <w:t>.</w:t>
      </w:r>
      <w:r>
        <w:rPr>
          <w:rFonts w:ascii="Arial" w:hAnsi="Arial"/>
          <w:sz w:val="22"/>
        </w:rPr>
        <w:t xml:space="preserve"> </w:t>
      </w:r>
      <w:r w:rsidR="00415C53">
        <w:rPr>
          <w:rFonts w:ascii="Arial" w:hAnsi="Arial"/>
          <w:sz w:val="22"/>
        </w:rPr>
        <w:t>To use check boxes, c</w:t>
      </w:r>
      <w:r w:rsidR="00415C53" w:rsidRPr="00415C53">
        <w:rPr>
          <w:rFonts w:ascii="Arial" w:hAnsi="Arial"/>
          <w:sz w:val="22"/>
        </w:rPr>
        <w:t>lick on the box</w:t>
      </w:r>
      <w:r w:rsidR="00415C53">
        <w:rPr>
          <w:rFonts w:ascii="Arial" w:hAnsi="Arial"/>
          <w:sz w:val="22"/>
        </w:rPr>
        <w:t xml:space="preserve"> you would like to select.</w:t>
      </w:r>
      <w:r w:rsidR="00415C53" w:rsidRPr="00415C53">
        <w:rPr>
          <w:rFonts w:ascii="Arial" w:hAnsi="Arial"/>
          <w:sz w:val="22"/>
        </w:rPr>
        <w:t xml:space="preserve"> </w:t>
      </w:r>
      <w:r w:rsidR="00415C53">
        <w:rPr>
          <w:rFonts w:ascii="Arial" w:hAnsi="Arial"/>
          <w:sz w:val="22"/>
        </w:rPr>
        <w:t>W</w:t>
      </w:r>
      <w:r w:rsidR="00415C53" w:rsidRPr="00415C53">
        <w:rPr>
          <w:rFonts w:ascii="Arial" w:hAnsi="Arial"/>
          <w:sz w:val="22"/>
        </w:rPr>
        <w:t xml:space="preserve">hen the “Check Box Form Field Options” dialog box </w:t>
      </w:r>
      <w:r>
        <w:rPr>
          <w:rFonts w:ascii="Arial" w:hAnsi="Arial"/>
          <w:sz w:val="22"/>
        </w:rPr>
        <w:t>opens</w:t>
      </w:r>
      <w:r w:rsidR="00415C53" w:rsidRPr="00415C53">
        <w:rPr>
          <w:rFonts w:ascii="Arial" w:hAnsi="Arial"/>
          <w:sz w:val="22"/>
        </w:rPr>
        <w:t xml:space="preserve">, </w:t>
      </w:r>
      <w:r>
        <w:rPr>
          <w:rFonts w:ascii="Arial" w:hAnsi="Arial"/>
          <w:sz w:val="22"/>
        </w:rPr>
        <w:t xml:space="preserve">select “checked” </w:t>
      </w:r>
      <w:r w:rsidR="00415C53" w:rsidRPr="00415C53">
        <w:rPr>
          <w:rFonts w:ascii="Arial" w:hAnsi="Arial"/>
          <w:sz w:val="22"/>
        </w:rPr>
        <w:t>under “Default Value” and hit “OK”. To uncheck the box, do the same</w:t>
      </w:r>
      <w:r>
        <w:rPr>
          <w:rFonts w:ascii="Arial" w:hAnsi="Arial"/>
          <w:sz w:val="22"/>
        </w:rPr>
        <w:t xml:space="preserve">, but </w:t>
      </w:r>
      <w:r w:rsidR="00415C53" w:rsidRPr="00415C53">
        <w:rPr>
          <w:rFonts w:ascii="Arial" w:hAnsi="Arial"/>
          <w:sz w:val="22"/>
        </w:rPr>
        <w:t>select “unchecked” instead.</w:t>
      </w:r>
    </w:p>
    <w:p w14:paraId="627B602C" w14:textId="77777777" w:rsidR="00496F02" w:rsidRDefault="00496F02" w:rsidP="00F81E50">
      <w:pPr>
        <w:widowControl w:val="0"/>
        <w:rPr>
          <w:rFonts w:ascii="Arial" w:hAnsi="Arial"/>
          <w:sz w:val="22"/>
        </w:rPr>
      </w:pPr>
    </w:p>
    <w:p w14:paraId="2B3B02CE" w14:textId="7455BFC4" w:rsidR="00ED60DB" w:rsidRPr="003B611A" w:rsidRDefault="00ED60DB" w:rsidP="00F81E50">
      <w:pPr>
        <w:widowControl w:val="0"/>
        <w:rPr>
          <w:rFonts w:ascii="Arial" w:hAnsi="Arial"/>
          <w:sz w:val="22"/>
        </w:rPr>
      </w:pPr>
      <w:r w:rsidRPr="003B611A">
        <w:rPr>
          <w:rFonts w:ascii="Arial" w:hAnsi="Arial"/>
          <w:sz w:val="22"/>
        </w:rPr>
        <w:t>Name:</w:t>
      </w:r>
      <w:r>
        <w:rPr>
          <w:rFonts w:ascii="Arial" w:hAnsi="Arial"/>
          <w:sz w:val="22"/>
        </w:rPr>
        <w:t xml:space="preserve"> </w:t>
      </w:r>
      <w:r w:rsidRPr="00C376E7">
        <w:rPr>
          <w:rFonts w:ascii="Arial" w:hAnsi="Arial"/>
          <w:sz w:val="22"/>
          <w:u w:val="single"/>
        </w:rPr>
        <w:fldChar w:fldCharType="begin">
          <w:ffData>
            <w:name w:val="Text1"/>
            <w:enabled/>
            <w:calcOnExit w:val="0"/>
            <w:textInput/>
          </w:ffData>
        </w:fldChar>
      </w:r>
      <w:bookmarkStart w:id="0" w:name="Text1"/>
      <w:r w:rsidRPr="00C376E7">
        <w:rPr>
          <w:rFonts w:ascii="Arial" w:hAnsi="Arial"/>
          <w:sz w:val="22"/>
          <w:u w:val="single"/>
        </w:rPr>
        <w:instrText xml:space="preserve"> FORMTEXT </w:instrText>
      </w:r>
      <w:r w:rsidRPr="00C376E7">
        <w:rPr>
          <w:rFonts w:ascii="Arial" w:hAnsi="Arial"/>
          <w:sz w:val="22"/>
          <w:u w:val="single"/>
        </w:rPr>
      </w:r>
      <w:r w:rsidRPr="00C376E7">
        <w:rPr>
          <w:rFonts w:ascii="Arial" w:hAnsi="Arial"/>
          <w:sz w:val="22"/>
          <w:u w:val="single"/>
        </w:rPr>
        <w:fldChar w:fldCharType="separate"/>
      </w:r>
      <w:r w:rsidR="00F66841">
        <w:rPr>
          <w:rFonts w:ascii="Arial" w:hAnsi="Arial"/>
          <w:sz w:val="22"/>
          <w:u w:val="single"/>
        </w:rPr>
        <w:t> </w:t>
      </w:r>
      <w:r w:rsidR="00F66841">
        <w:rPr>
          <w:rFonts w:ascii="Arial" w:hAnsi="Arial"/>
          <w:sz w:val="22"/>
          <w:u w:val="single"/>
        </w:rPr>
        <w:t> </w:t>
      </w:r>
      <w:r w:rsidR="00F66841">
        <w:rPr>
          <w:rFonts w:ascii="Arial" w:hAnsi="Arial"/>
          <w:sz w:val="22"/>
          <w:u w:val="single"/>
        </w:rPr>
        <w:t> </w:t>
      </w:r>
      <w:r w:rsidR="00F66841">
        <w:rPr>
          <w:rFonts w:ascii="Arial" w:hAnsi="Arial"/>
          <w:sz w:val="22"/>
          <w:u w:val="single"/>
        </w:rPr>
        <w:t> </w:t>
      </w:r>
      <w:r w:rsidR="00F66841">
        <w:rPr>
          <w:rFonts w:ascii="Arial" w:hAnsi="Arial"/>
          <w:sz w:val="22"/>
          <w:u w:val="single"/>
        </w:rPr>
        <w:t> </w:t>
      </w:r>
      <w:r w:rsidRPr="00C376E7">
        <w:rPr>
          <w:rFonts w:ascii="Arial" w:hAnsi="Arial"/>
          <w:sz w:val="22"/>
          <w:u w:val="single"/>
        </w:rPr>
        <w:fldChar w:fldCharType="end"/>
      </w:r>
      <w:bookmarkEnd w:id="0"/>
      <w:r w:rsidR="00F81E50">
        <w:rPr>
          <w:rFonts w:ascii="Arial" w:hAnsi="Arial"/>
          <w:sz w:val="22"/>
        </w:rPr>
        <w:tab/>
      </w:r>
      <w:r w:rsidR="00F81E50">
        <w:rPr>
          <w:rFonts w:ascii="Arial" w:hAnsi="Arial"/>
          <w:sz w:val="22"/>
        </w:rPr>
        <w:tab/>
      </w:r>
      <w:r w:rsidR="005617D9">
        <w:rPr>
          <w:rFonts w:ascii="Arial" w:hAnsi="Arial"/>
          <w:sz w:val="22"/>
        </w:rPr>
        <w:tab/>
      </w:r>
      <w:r w:rsidRPr="003B611A">
        <w:rPr>
          <w:rFonts w:ascii="Arial" w:hAnsi="Arial"/>
          <w:sz w:val="22"/>
        </w:rPr>
        <w:t>Cell Phone</w:t>
      </w:r>
      <w:r w:rsidRPr="00230E3D">
        <w:rPr>
          <w:rFonts w:ascii="Arial" w:hAnsi="Arial"/>
          <w:sz w:val="22"/>
        </w:rPr>
        <w:t xml:space="preserve">: </w:t>
      </w:r>
      <w:r w:rsidRPr="00C376E7">
        <w:rPr>
          <w:rFonts w:ascii="Arial" w:hAnsi="Arial"/>
          <w:sz w:val="22"/>
          <w:u w:val="single"/>
        </w:rPr>
        <w:fldChar w:fldCharType="begin">
          <w:ffData>
            <w:name w:val="Text2"/>
            <w:enabled/>
            <w:calcOnExit w:val="0"/>
            <w:textInput/>
          </w:ffData>
        </w:fldChar>
      </w:r>
      <w:bookmarkStart w:id="1" w:name="Text2"/>
      <w:r w:rsidRPr="00C376E7">
        <w:rPr>
          <w:rFonts w:ascii="Arial" w:hAnsi="Arial"/>
          <w:sz w:val="22"/>
          <w:u w:val="single"/>
        </w:rPr>
        <w:instrText xml:space="preserve"> FORMTEXT </w:instrText>
      </w:r>
      <w:r w:rsidRPr="00C376E7">
        <w:rPr>
          <w:rFonts w:ascii="Arial" w:hAnsi="Arial"/>
          <w:sz w:val="22"/>
          <w:u w:val="single"/>
        </w:rPr>
      </w:r>
      <w:r w:rsidRPr="00C376E7">
        <w:rPr>
          <w:rFonts w:ascii="Arial" w:hAnsi="Arial"/>
          <w:sz w:val="22"/>
          <w:u w:val="single"/>
        </w:rPr>
        <w:fldChar w:fldCharType="separate"/>
      </w:r>
      <w:r w:rsidR="00C376E7">
        <w:rPr>
          <w:rFonts w:ascii="Arial" w:hAnsi="Arial"/>
          <w:sz w:val="22"/>
          <w:u w:val="single"/>
        </w:rPr>
        <w:t> </w:t>
      </w:r>
      <w:r w:rsidR="00C376E7">
        <w:rPr>
          <w:rFonts w:ascii="Arial" w:hAnsi="Arial"/>
          <w:sz w:val="22"/>
          <w:u w:val="single"/>
        </w:rPr>
        <w:t> </w:t>
      </w:r>
      <w:r w:rsidR="00C376E7">
        <w:rPr>
          <w:rFonts w:ascii="Arial" w:hAnsi="Arial"/>
          <w:sz w:val="22"/>
          <w:u w:val="single"/>
        </w:rPr>
        <w:t> </w:t>
      </w:r>
      <w:r w:rsidR="00C376E7">
        <w:rPr>
          <w:rFonts w:ascii="Arial" w:hAnsi="Arial"/>
          <w:sz w:val="22"/>
          <w:u w:val="single"/>
        </w:rPr>
        <w:t> </w:t>
      </w:r>
      <w:r w:rsidR="00C376E7">
        <w:rPr>
          <w:rFonts w:ascii="Arial" w:hAnsi="Arial"/>
          <w:sz w:val="22"/>
          <w:u w:val="single"/>
        </w:rPr>
        <w:t> </w:t>
      </w:r>
      <w:r w:rsidRPr="00C376E7">
        <w:rPr>
          <w:rFonts w:ascii="Arial" w:hAnsi="Arial"/>
          <w:sz w:val="22"/>
          <w:u w:val="single"/>
        </w:rPr>
        <w:fldChar w:fldCharType="end"/>
      </w:r>
      <w:bookmarkEnd w:id="1"/>
      <w:r w:rsidR="00F81E50">
        <w:rPr>
          <w:rFonts w:ascii="Arial" w:hAnsi="Arial"/>
          <w:sz w:val="22"/>
        </w:rPr>
        <w:tab/>
      </w:r>
      <w:r w:rsidR="005617D9">
        <w:rPr>
          <w:rFonts w:ascii="Arial" w:hAnsi="Arial"/>
          <w:sz w:val="22"/>
        </w:rPr>
        <w:tab/>
      </w:r>
      <w:r w:rsidR="00F81E50">
        <w:rPr>
          <w:rFonts w:ascii="Arial" w:hAnsi="Arial"/>
          <w:sz w:val="22"/>
        </w:rPr>
        <w:tab/>
        <w:t xml:space="preserve">UVM </w:t>
      </w:r>
      <w:r w:rsidRPr="003B611A">
        <w:rPr>
          <w:rFonts w:ascii="Arial" w:hAnsi="Arial"/>
          <w:sz w:val="22"/>
        </w:rPr>
        <w:t>Email:</w:t>
      </w:r>
      <w:r>
        <w:rPr>
          <w:rFonts w:ascii="Arial" w:hAnsi="Arial"/>
          <w:sz w:val="22"/>
        </w:rPr>
        <w:t xml:space="preserve"> </w:t>
      </w:r>
      <w:r w:rsidRPr="00C376E7">
        <w:rPr>
          <w:rFonts w:ascii="Arial" w:hAnsi="Arial"/>
          <w:sz w:val="22"/>
          <w:u w:val="single"/>
        </w:rPr>
        <w:fldChar w:fldCharType="begin">
          <w:ffData>
            <w:name w:val="Text3"/>
            <w:enabled/>
            <w:calcOnExit w:val="0"/>
            <w:textInput/>
          </w:ffData>
        </w:fldChar>
      </w:r>
      <w:bookmarkStart w:id="2" w:name="Text3"/>
      <w:r w:rsidRPr="00C376E7">
        <w:rPr>
          <w:rFonts w:ascii="Arial" w:hAnsi="Arial"/>
          <w:sz w:val="22"/>
          <w:u w:val="single"/>
        </w:rPr>
        <w:instrText xml:space="preserve"> FORMTEXT </w:instrText>
      </w:r>
      <w:r w:rsidRPr="00C376E7">
        <w:rPr>
          <w:rFonts w:ascii="Arial" w:hAnsi="Arial"/>
          <w:sz w:val="22"/>
          <w:u w:val="single"/>
        </w:rPr>
      </w:r>
      <w:r w:rsidRPr="00C376E7">
        <w:rPr>
          <w:rFonts w:ascii="Arial" w:hAnsi="Arial"/>
          <w:sz w:val="22"/>
          <w:u w:val="single"/>
        </w:rPr>
        <w:fldChar w:fldCharType="separate"/>
      </w:r>
      <w:r w:rsidRPr="00C376E7">
        <w:rPr>
          <w:rFonts w:ascii="Arial" w:hAnsi="Arial"/>
          <w:noProof/>
          <w:sz w:val="22"/>
          <w:u w:val="single"/>
        </w:rPr>
        <w:t> </w:t>
      </w:r>
      <w:r w:rsidRPr="00C376E7">
        <w:rPr>
          <w:rFonts w:ascii="Arial" w:hAnsi="Arial"/>
          <w:noProof/>
          <w:sz w:val="22"/>
          <w:u w:val="single"/>
        </w:rPr>
        <w:t> </w:t>
      </w:r>
      <w:r w:rsidRPr="00C376E7">
        <w:rPr>
          <w:rFonts w:ascii="Arial" w:hAnsi="Arial"/>
          <w:noProof/>
          <w:sz w:val="22"/>
          <w:u w:val="single"/>
        </w:rPr>
        <w:t> </w:t>
      </w:r>
      <w:r w:rsidRPr="00C376E7">
        <w:rPr>
          <w:rFonts w:ascii="Arial" w:hAnsi="Arial"/>
          <w:noProof/>
          <w:sz w:val="22"/>
          <w:u w:val="single"/>
        </w:rPr>
        <w:t> </w:t>
      </w:r>
      <w:r w:rsidRPr="00C376E7">
        <w:rPr>
          <w:rFonts w:ascii="Arial" w:hAnsi="Arial"/>
          <w:noProof/>
          <w:sz w:val="22"/>
          <w:u w:val="single"/>
        </w:rPr>
        <w:t> </w:t>
      </w:r>
      <w:r w:rsidRPr="00C376E7">
        <w:rPr>
          <w:rFonts w:ascii="Arial" w:hAnsi="Arial"/>
          <w:sz w:val="22"/>
          <w:u w:val="single"/>
        </w:rPr>
        <w:fldChar w:fldCharType="end"/>
      </w:r>
      <w:bookmarkEnd w:id="2"/>
    </w:p>
    <w:p w14:paraId="11E7668A" w14:textId="77777777" w:rsidR="00ED60DB" w:rsidRPr="003B611A" w:rsidRDefault="00ED60DB" w:rsidP="00F81E50">
      <w:pPr>
        <w:widowControl w:val="0"/>
        <w:rPr>
          <w:rFonts w:ascii="Arial" w:hAnsi="Arial"/>
          <w:sz w:val="22"/>
        </w:rPr>
      </w:pPr>
    </w:p>
    <w:p w14:paraId="75557D78" w14:textId="7BF214EC" w:rsidR="00905D27" w:rsidRDefault="00ED60DB" w:rsidP="00F81E50">
      <w:pPr>
        <w:widowControl w:val="0"/>
        <w:rPr>
          <w:rFonts w:ascii="Arial" w:hAnsi="Arial"/>
          <w:sz w:val="22"/>
        </w:rPr>
      </w:pPr>
      <w:r w:rsidRPr="00905D27">
        <w:rPr>
          <w:rFonts w:ascii="Arial" w:hAnsi="Arial"/>
          <w:b/>
          <w:bCs/>
          <w:sz w:val="22"/>
        </w:rPr>
        <w:t xml:space="preserve">BSW </w:t>
      </w:r>
      <w:r w:rsidR="00C53658">
        <w:rPr>
          <w:rFonts w:ascii="Arial" w:hAnsi="Arial"/>
          <w:b/>
          <w:bCs/>
          <w:sz w:val="22"/>
        </w:rPr>
        <w:t>Placement</w:t>
      </w:r>
      <w:r w:rsidRPr="00905D27">
        <w:rPr>
          <w:rFonts w:ascii="Arial" w:hAnsi="Arial"/>
          <w:b/>
          <w:bCs/>
          <w:sz w:val="22"/>
        </w:rPr>
        <w:t xml:space="preserve"> Readiness Checkpoints</w:t>
      </w:r>
    </w:p>
    <w:p w14:paraId="6BBB4D6B" w14:textId="77777777" w:rsidR="00905D27" w:rsidRDefault="00905D27" w:rsidP="00F81E50">
      <w:pPr>
        <w:widowControl w:val="0"/>
        <w:rPr>
          <w:rFonts w:ascii="Arial" w:hAnsi="Arial"/>
          <w:sz w:val="22"/>
        </w:rPr>
      </w:pPr>
    </w:p>
    <w:p w14:paraId="0B95E036" w14:textId="1884F819" w:rsidR="00ED60DB" w:rsidRPr="00D62609" w:rsidRDefault="00ED60DB" w:rsidP="00F81E50">
      <w:pPr>
        <w:widowControl w:val="0"/>
        <w:rPr>
          <w:rFonts w:ascii="Arial" w:hAnsi="Arial"/>
          <w:sz w:val="22"/>
          <w:u w:val="single"/>
        </w:rPr>
      </w:pPr>
      <w:r w:rsidRPr="00D62609">
        <w:rPr>
          <w:rFonts w:ascii="Arial" w:hAnsi="Arial"/>
          <w:sz w:val="22"/>
          <w:u w:val="single"/>
        </w:rPr>
        <w:t xml:space="preserve">All statements </w:t>
      </w:r>
      <w:r w:rsidR="003E0563" w:rsidRPr="00D62609">
        <w:rPr>
          <w:rFonts w:ascii="Arial" w:hAnsi="Arial"/>
          <w:sz w:val="22"/>
          <w:u w:val="single"/>
        </w:rPr>
        <w:t xml:space="preserve">below </w:t>
      </w:r>
      <w:r w:rsidRPr="00D62609">
        <w:rPr>
          <w:rFonts w:ascii="Arial" w:hAnsi="Arial"/>
          <w:sz w:val="22"/>
          <w:u w:val="single"/>
        </w:rPr>
        <w:t xml:space="preserve">should either be checked </w:t>
      </w:r>
      <w:r w:rsidR="003E0563" w:rsidRPr="00D62609">
        <w:rPr>
          <w:rFonts w:ascii="Arial" w:hAnsi="Arial"/>
          <w:sz w:val="22"/>
          <w:u w:val="single"/>
        </w:rPr>
        <w:t xml:space="preserve">indicating the statement is correct </w:t>
      </w:r>
      <w:r w:rsidRPr="00D62609">
        <w:rPr>
          <w:rFonts w:ascii="Arial" w:hAnsi="Arial"/>
          <w:sz w:val="22"/>
          <w:u w:val="single"/>
        </w:rPr>
        <w:t>or marked with an asterisk (*)</w:t>
      </w:r>
      <w:r w:rsidR="003E0563" w:rsidRPr="00D62609">
        <w:rPr>
          <w:rFonts w:ascii="Arial" w:hAnsi="Arial"/>
          <w:sz w:val="22"/>
          <w:u w:val="single"/>
        </w:rPr>
        <w:t xml:space="preserve"> </w:t>
      </w:r>
      <w:r w:rsidRPr="00D62609">
        <w:rPr>
          <w:rFonts w:ascii="Arial" w:hAnsi="Arial"/>
          <w:sz w:val="22"/>
          <w:u w:val="single"/>
        </w:rPr>
        <w:t>indicating that an explanation can be found in the comment section</w:t>
      </w:r>
      <w:r w:rsidR="00D62609">
        <w:rPr>
          <w:rFonts w:ascii="Arial" w:hAnsi="Arial"/>
          <w:sz w:val="22"/>
          <w:u w:val="single"/>
        </w:rPr>
        <w:t xml:space="preserve"> below</w:t>
      </w:r>
      <w:r w:rsidRPr="00D62609">
        <w:rPr>
          <w:rFonts w:ascii="Arial" w:hAnsi="Arial"/>
          <w:sz w:val="22"/>
          <w:u w:val="single"/>
        </w:rPr>
        <w:t>.</w:t>
      </w:r>
    </w:p>
    <w:p w14:paraId="0FC71F1C" w14:textId="77777777" w:rsidR="00ED60DB" w:rsidRPr="003B611A" w:rsidRDefault="00ED60DB" w:rsidP="00F81E50">
      <w:pPr>
        <w:widowControl w:val="0"/>
        <w:rPr>
          <w:rFonts w:ascii="Arial" w:hAnsi="Arial"/>
          <w:sz w:val="22"/>
        </w:rPr>
      </w:pPr>
    </w:p>
    <w:p w14:paraId="65011E15" w14:textId="519639B0" w:rsidR="00ED60DB" w:rsidRPr="003B611A" w:rsidRDefault="00ED60DB" w:rsidP="00F81E50">
      <w:pPr>
        <w:widowControl w:val="0"/>
        <w:rPr>
          <w:rFonts w:ascii="Arial" w:hAnsi="Arial"/>
          <w:sz w:val="22"/>
        </w:rPr>
      </w:pPr>
      <w:r>
        <w:rPr>
          <w:rFonts w:ascii="Arial" w:hAnsi="Arial"/>
          <w:sz w:val="22"/>
        </w:rPr>
        <w:fldChar w:fldCharType="begin">
          <w:ffData>
            <w:name w:val="Check1"/>
            <w:enabled/>
            <w:calcOnExit w:val="0"/>
            <w:checkBox>
              <w:sizeAuto/>
              <w:default w:val="0"/>
            </w:checkBox>
          </w:ffData>
        </w:fldChar>
      </w:r>
      <w:bookmarkStart w:id="3" w:name="Check1"/>
      <w:r>
        <w:rPr>
          <w:rFonts w:ascii="Arial" w:hAnsi="Arial"/>
          <w:sz w:val="22"/>
        </w:rPr>
        <w:instrText xml:space="preserve"> FORMCHECKBOX </w:instrText>
      </w:r>
      <w:r w:rsidR="00021D4F">
        <w:rPr>
          <w:rFonts w:ascii="Arial" w:hAnsi="Arial"/>
          <w:sz w:val="22"/>
        </w:rPr>
      </w:r>
      <w:r w:rsidR="00021D4F">
        <w:rPr>
          <w:rFonts w:ascii="Arial" w:hAnsi="Arial"/>
          <w:sz w:val="22"/>
        </w:rPr>
        <w:fldChar w:fldCharType="separate"/>
      </w:r>
      <w:r>
        <w:rPr>
          <w:rFonts w:ascii="Arial" w:hAnsi="Arial"/>
          <w:sz w:val="22"/>
        </w:rPr>
        <w:fldChar w:fldCharType="end"/>
      </w:r>
      <w:bookmarkEnd w:id="3"/>
      <w:r>
        <w:rPr>
          <w:rFonts w:ascii="Arial" w:hAnsi="Arial"/>
          <w:sz w:val="22"/>
        </w:rPr>
        <w:t xml:space="preserve"> </w:t>
      </w:r>
      <w:r w:rsidRPr="003B611A">
        <w:rPr>
          <w:rFonts w:ascii="Arial" w:hAnsi="Arial"/>
          <w:sz w:val="22"/>
        </w:rPr>
        <w:t xml:space="preserve">I </w:t>
      </w:r>
      <w:r w:rsidR="00F81E50">
        <w:rPr>
          <w:rFonts w:ascii="Arial" w:hAnsi="Arial"/>
          <w:sz w:val="22"/>
        </w:rPr>
        <w:t xml:space="preserve">have </w:t>
      </w:r>
      <w:r w:rsidRPr="003B611A">
        <w:rPr>
          <w:rFonts w:ascii="Arial" w:hAnsi="Arial"/>
          <w:sz w:val="22"/>
        </w:rPr>
        <w:t xml:space="preserve">attended and participated in the </w:t>
      </w:r>
      <w:r w:rsidR="00704F26">
        <w:rPr>
          <w:rFonts w:ascii="Arial" w:hAnsi="Arial"/>
          <w:sz w:val="22"/>
        </w:rPr>
        <w:t>Practicum</w:t>
      </w:r>
      <w:r w:rsidRPr="003B611A">
        <w:rPr>
          <w:rFonts w:ascii="Arial" w:hAnsi="Arial"/>
          <w:sz w:val="22"/>
        </w:rPr>
        <w:t xml:space="preserve"> Readiness discussion</w:t>
      </w:r>
      <w:r w:rsidR="003E0563">
        <w:rPr>
          <w:rFonts w:ascii="Arial" w:hAnsi="Arial"/>
          <w:sz w:val="22"/>
        </w:rPr>
        <w:t>s</w:t>
      </w:r>
      <w:r w:rsidRPr="003B611A">
        <w:rPr>
          <w:rFonts w:ascii="Arial" w:hAnsi="Arial"/>
          <w:sz w:val="22"/>
        </w:rPr>
        <w:t xml:space="preserve"> in my SWSS </w:t>
      </w:r>
      <w:r w:rsidR="00704F26">
        <w:rPr>
          <w:rFonts w:ascii="Arial" w:hAnsi="Arial"/>
          <w:sz w:val="22"/>
        </w:rPr>
        <w:t>3</w:t>
      </w:r>
      <w:r w:rsidRPr="003B611A">
        <w:rPr>
          <w:rFonts w:ascii="Arial" w:hAnsi="Arial"/>
          <w:sz w:val="22"/>
        </w:rPr>
        <w:t>63</w:t>
      </w:r>
      <w:r w:rsidR="00704F26">
        <w:rPr>
          <w:rFonts w:ascii="Arial" w:hAnsi="Arial"/>
          <w:sz w:val="22"/>
        </w:rPr>
        <w:t>0</w:t>
      </w:r>
      <w:r w:rsidRPr="003B611A">
        <w:rPr>
          <w:rFonts w:ascii="Arial" w:hAnsi="Arial"/>
          <w:sz w:val="22"/>
        </w:rPr>
        <w:t xml:space="preserve"> class.</w:t>
      </w:r>
    </w:p>
    <w:p w14:paraId="76EBEC35" w14:textId="77777777" w:rsidR="00ED60DB" w:rsidRPr="003B611A" w:rsidRDefault="00ED60DB" w:rsidP="00F81E50">
      <w:pPr>
        <w:widowControl w:val="0"/>
        <w:rPr>
          <w:rFonts w:ascii="Arial" w:hAnsi="Arial"/>
          <w:sz w:val="22"/>
        </w:rPr>
      </w:pPr>
    </w:p>
    <w:p w14:paraId="53D1B2A0" w14:textId="1DB2EC35" w:rsidR="00ED60DB" w:rsidRPr="003B611A" w:rsidRDefault="00ED60DB" w:rsidP="00F81E50">
      <w:pPr>
        <w:widowControl w:val="0"/>
        <w:rPr>
          <w:rFonts w:ascii="Arial" w:hAnsi="Arial"/>
          <w:sz w:val="22"/>
        </w:rPr>
      </w:pPr>
      <w:r>
        <w:rPr>
          <w:rFonts w:ascii="Arial" w:hAnsi="Arial"/>
          <w:sz w:val="22"/>
        </w:rPr>
        <w:fldChar w:fldCharType="begin">
          <w:ffData>
            <w:name w:val="Check2"/>
            <w:enabled/>
            <w:calcOnExit w:val="0"/>
            <w:checkBox>
              <w:sizeAuto/>
              <w:default w:val="0"/>
            </w:checkBox>
          </w:ffData>
        </w:fldChar>
      </w:r>
      <w:bookmarkStart w:id="4" w:name="Check2"/>
      <w:r>
        <w:rPr>
          <w:rFonts w:ascii="Arial" w:hAnsi="Arial"/>
          <w:sz w:val="22"/>
        </w:rPr>
        <w:instrText xml:space="preserve"> FORMCHECKBOX </w:instrText>
      </w:r>
      <w:r w:rsidR="00021D4F">
        <w:rPr>
          <w:rFonts w:ascii="Arial" w:hAnsi="Arial"/>
          <w:sz w:val="22"/>
        </w:rPr>
      </w:r>
      <w:r w:rsidR="00021D4F">
        <w:rPr>
          <w:rFonts w:ascii="Arial" w:hAnsi="Arial"/>
          <w:sz w:val="22"/>
        </w:rPr>
        <w:fldChar w:fldCharType="separate"/>
      </w:r>
      <w:r>
        <w:rPr>
          <w:rFonts w:ascii="Arial" w:hAnsi="Arial"/>
          <w:sz w:val="22"/>
        </w:rPr>
        <w:fldChar w:fldCharType="end"/>
      </w:r>
      <w:bookmarkEnd w:id="4"/>
      <w:r>
        <w:rPr>
          <w:rFonts w:ascii="Arial" w:hAnsi="Arial"/>
          <w:sz w:val="22"/>
        </w:rPr>
        <w:t xml:space="preserve"> </w:t>
      </w:r>
      <w:r w:rsidRPr="003B611A">
        <w:rPr>
          <w:rFonts w:ascii="Arial" w:hAnsi="Arial"/>
          <w:sz w:val="22"/>
        </w:rPr>
        <w:t xml:space="preserve">I </w:t>
      </w:r>
      <w:r w:rsidR="00F81E50">
        <w:rPr>
          <w:rFonts w:ascii="Arial" w:hAnsi="Arial"/>
          <w:sz w:val="22"/>
        </w:rPr>
        <w:t xml:space="preserve">have </w:t>
      </w:r>
      <w:r w:rsidRPr="003B611A">
        <w:rPr>
          <w:rFonts w:ascii="Arial" w:hAnsi="Arial"/>
          <w:sz w:val="22"/>
        </w:rPr>
        <w:t xml:space="preserve">thoroughly reviewed my transcript and my </w:t>
      </w:r>
      <w:r w:rsidR="00F303C1">
        <w:rPr>
          <w:rFonts w:ascii="Arial" w:hAnsi="Arial"/>
          <w:sz w:val="22"/>
        </w:rPr>
        <w:t>Degree Audit</w:t>
      </w:r>
      <w:r w:rsidRPr="003B611A">
        <w:rPr>
          <w:rFonts w:ascii="Arial" w:hAnsi="Arial"/>
          <w:sz w:val="22"/>
        </w:rPr>
        <w:t xml:space="preserve"> online</w:t>
      </w:r>
      <w:r w:rsidR="00F81E50">
        <w:rPr>
          <w:rFonts w:ascii="Arial" w:hAnsi="Arial"/>
          <w:sz w:val="22"/>
        </w:rPr>
        <w:t>,</w:t>
      </w:r>
      <w:r w:rsidRPr="003B611A">
        <w:rPr>
          <w:rFonts w:ascii="Arial" w:hAnsi="Arial"/>
          <w:sz w:val="22"/>
        </w:rPr>
        <w:t xml:space="preserve"> and therefore:</w:t>
      </w:r>
    </w:p>
    <w:p w14:paraId="2EBE8A41" w14:textId="77777777" w:rsidR="00ED60DB" w:rsidRPr="003B611A" w:rsidRDefault="00ED60DB" w:rsidP="00F81E50">
      <w:pPr>
        <w:widowControl w:val="0"/>
        <w:rPr>
          <w:rFonts w:ascii="Arial" w:hAnsi="Arial"/>
          <w:sz w:val="22"/>
          <w:u w:val="single"/>
        </w:rPr>
      </w:pPr>
    </w:p>
    <w:p w14:paraId="5ECAA931" w14:textId="24CFD3A3" w:rsidR="00ED60DB" w:rsidRPr="003B611A" w:rsidRDefault="00ED60DB" w:rsidP="001E3A10">
      <w:pPr>
        <w:widowControl w:val="0"/>
        <w:ind w:left="1440" w:hanging="720"/>
        <w:rPr>
          <w:rFonts w:ascii="Arial" w:hAnsi="Arial"/>
          <w:sz w:val="22"/>
        </w:rPr>
      </w:pPr>
      <w:r>
        <w:rPr>
          <w:rFonts w:ascii="Arial" w:hAnsi="Arial"/>
          <w:sz w:val="22"/>
        </w:rPr>
        <w:fldChar w:fldCharType="begin">
          <w:ffData>
            <w:name w:val="Check3"/>
            <w:enabled/>
            <w:calcOnExit w:val="0"/>
            <w:checkBox>
              <w:sizeAuto/>
              <w:default w:val="0"/>
            </w:checkBox>
          </w:ffData>
        </w:fldChar>
      </w:r>
      <w:bookmarkStart w:id="5" w:name="Check3"/>
      <w:r>
        <w:rPr>
          <w:rFonts w:ascii="Arial" w:hAnsi="Arial"/>
          <w:sz w:val="22"/>
        </w:rPr>
        <w:instrText xml:space="preserve"> FORMCHECKBOX </w:instrText>
      </w:r>
      <w:r w:rsidR="00021D4F">
        <w:rPr>
          <w:rFonts w:ascii="Arial" w:hAnsi="Arial"/>
          <w:sz w:val="22"/>
        </w:rPr>
      </w:r>
      <w:r w:rsidR="00021D4F">
        <w:rPr>
          <w:rFonts w:ascii="Arial" w:hAnsi="Arial"/>
          <w:sz w:val="22"/>
        </w:rPr>
        <w:fldChar w:fldCharType="separate"/>
      </w:r>
      <w:r>
        <w:rPr>
          <w:rFonts w:ascii="Arial" w:hAnsi="Arial"/>
          <w:sz w:val="22"/>
        </w:rPr>
        <w:fldChar w:fldCharType="end"/>
      </w:r>
      <w:bookmarkEnd w:id="5"/>
      <w:r>
        <w:rPr>
          <w:rFonts w:ascii="Arial" w:hAnsi="Arial"/>
          <w:sz w:val="22"/>
        </w:rPr>
        <w:t xml:space="preserve"> </w:t>
      </w:r>
      <w:r w:rsidRPr="003B611A">
        <w:rPr>
          <w:rFonts w:ascii="Arial" w:hAnsi="Arial"/>
          <w:sz w:val="22"/>
        </w:rPr>
        <w:t>I am confident that I will have achieved Senior Stand</w:t>
      </w:r>
      <w:r>
        <w:rPr>
          <w:rFonts w:ascii="Arial" w:hAnsi="Arial"/>
          <w:sz w:val="22"/>
        </w:rPr>
        <w:t>ing (</w:t>
      </w:r>
      <w:r w:rsidRPr="00496F02">
        <w:rPr>
          <w:rFonts w:ascii="Arial" w:hAnsi="Arial"/>
          <w:b/>
          <w:bCs/>
          <w:sz w:val="22"/>
        </w:rPr>
        <w:t>90 or more credits</w:t>
      </w:r>
      <w:r>
        <w:rPr>
          <w:rFonts w:ascii="Arial" w:hAnsi="Arial"/>
          <w:sz w:val="22"/>
        </w:rPr>
        <w:t xml:space="preserve">) </w:t>
      </w:r>
      <w:r w:rsidRPr="00496F02">
        <w:rPr>
          <w:rFonts w:ascii="Arial" w:hAnsi="Arial"/>
          <w:b/>
          <w:bCs/>
          <w:sz w:val="22"/>
        </w:rPr>
        <w:t>by the</w:t>
      </w:r>
      <w:r w:rsidR="00F81E50" w:rsidRPr="00496F02">
        <w:rPr>
          <w:rFonts w:ascii="Arial" w:hAnsi="Arial"/>
          <w:b/>
          <w:bCs/>
          <w:sz w:val="22"/>
        </w:rPr>
        <w:t xml:space="preserve"> </w:t>
      </w:r>
      <w:r w:rsidRPr="00496F02">
        <w:rPr>
          <w:rFonts w:ascii="Arial" w:hAnsi="Arial"/>
          <w:b/>
          <w:bCs/>
          <w:sz w:val="22"/>
        </w:rPr>
        <w:t>beginning of</w:t>
      </w:r>
      <w:r w:rsidR="0074260E" w:rsidRPr="00496F02">
        <w:rPr>
          <w:rFonts w:ascii="Arial" w:hAnsi="Arial"/>
          <w:b/>
          <w:bCs/>
          <w:sz w:val="22"/>
        </w:rPr>
        <w:t xml:space="preserve"> </w:t>
      </w:r>
      <w:r w:rsidR="003E0563" w:rsidRPr="00496F02">
        <w:rPr>
          <w:rFonts w:ascii="Arial" w:hAnsi="Arial"/>
          <w:b/>
          <w:bCs/>
          <w:sz w:val="22"/>
        </w:rPr>
        <w:t>my S</w:t>
      </w:r>
      <w:r w:rsidR="00F81E50" w:rsidRPr="00496F02">
        <w:rPr>
          <w:rFonts w:ascii="Arial" w:hAnsi="Arial"/>
          <w:b/>
          <w:bCs/>
          <w:sz w:val="22"/>
        </w:rPr>
        <w:t>enior</w:t>
      </w:r>
      <w:r w:rsidR="003E0563" w:rsidRPr="00496F02">
        <w:rPr>
          <w:rFonts w:ascii="Arial" w:hAnsi="Arial"/>
          <w:b/>
          <w:bCs/>
          <w:sz w:val="22"/>
        </w:rPr>
        <w:t xml:space="preserve"> Year</w:t>
      </w:r>
      <w:r w:rsidR="003E0563">
        <w:rPr>
          <w:rFonts w:ascii="Arial" w:hAnsi="Arial"/>
          <w:sz w:val="22"/>
        </w:rPr>
        <w:t xml:space="preserve"> and the</w:t>
      </w:r>
      <w:r w:rsidR="0074260E">
        <w:rPr>
          <w:rFonts w:ascii="Arial" w:hAnsi="Arial"/>
          <w:sz w:val="22"/>
        </w:rPr>
        <w:t xml:space="preserve"> Field Experience (Fall</w:t>
      </w:r>
      <w:r w:rsidRPr="003B611A">
        <w:rPr>
          <w:rFonts w:ascii="Arial" w:hAnsi="Arial"/>
          <w:sz w:val="22"/>
        </w:rPr>
        <w:t>).</w:t>
      </w:r>
    </w:p>
    <w:p w14:paraId="1FC9A4E1" w14:textId="77777777" w:rsidR="00ED60DB" w:rsidRPr="003B611A" w:rsidRDefault="00ED60DB" w:rsidP="00F81E50">
      <w:pPr>
        <w:widowControl w:val="0"/>
        <w:rPr>
          <w:rFonts w:ascii="Arial" w:hAnsi="Arial"/>
          <w:sz w:val="22"/>
        </w:rPr>
      </w:pPr>
    </w:p>
    <w:p w14:paraId="15C70AAE" w14:textId="290C766B" w:rsidR="00ED60DB" w:rsidRPr="00230E3D" w:rsidRDefault="00ED60DB" w:rsidP="00F81E50">
      <w:pPr>
        <w:widowControl w:val="0"/>
        <w:ind w:left="1440" w:hanging="720"/>
        <w:rPr>
          <w:rFonts w:ascii="Arial" w:hAnsi="Arial"/>
          <w:sz w:val="22"/>
        </w:rPr>
      </w:pPr>
      <w:r w:rsidRPr="00230E3D">
        <w:rPr>
          <w:rFonts w:ascii="Arial" w:hAnsi="Arial"/>
          <w:sz w:val="22"/>
        </w:rPr>
        <w:fldChar w:fldCharType="begin">
          <w:ffData>
            <w:name w:val="Check4"/>
            <w:enabled/>
            <w:calcOnExit w:val="0"/>
            <w:checkBox>
              <w:sizeAuto/>
              <w:default w:val="0"/>
            </w:checkBox>
          </w:ffData>
        </w:fldChar>
      </w:r>
      <w:bookmarkStart w:id="6" w:name="Check4"/>
      <w:r w:rsidRPr="00230E3D">
        <w:rPr>
          <w:rFonts w:ascii="Arial" w:hAnsi="Arial"/>
          <w:sz w:val="22"/>
        </w:rPr>
        <w:instrText xml:space="preserve"> FORMCHECKBOX </w:instrText>
      </w:r>
      <w:r w:rsidR="00021D4F">
        <w:rPr>
          <w:rFonts w:ascii="Arial" w:hAnsi="Arial"/>
          <w:sz w:val="22"/>
        </w:rPr>
      </w:r>
      <w:r w:rsidR="00021D4F">
        <w:rPr>
          <w:rFonts w:ascii="Arial" w:hAnsi="Arial"/>
          <w:sz w:val="22"/>
        </w:rPr>
        <w:fldChar w:fldCharType="separate"/>
      </w:r>
      <w:r w:rsidRPr="00230E3D">
        <w:rPr>
          <w:rFonts w:ascii="Arial" w:hAnsi="Arial"/>
          <w:sz w:val="22"/>
        </w:rPr>
        <w:fldChar w:fldCharType="end"/>
      </w:r>
      <w:bookmarkEnd w:id="6"/>
      <w:r>
        <w:rPr>
          <w:rFonts w:ascii="Arial" w:hAnsi="Arial"/>
          <w:sz w:val="22"/>
        </w:rPr>
        <w:t xml:space="preserve"> </w:t>
      </w:r>
      <w:r w:rsidRPr="00230E3D">
        <w:rPr>
          <w:rFonts w:ascii="Arial" w:hAnsi="Arial"/>
          <w:sz w:val="22"/>
        </w:rPr>
        <w:t xml:space="preserve">I am confident that I </w:t>
      </w:r>
      <w:r w:rsidR="003E0563">
        <w:rPr>
          <w:rFonts w:ascii="Arial" w:hAnsi="Arial"/>
          <w:sz w:val="22"/>
        </w:rPr>
        <w:t xml:space="preserve">will </w:t>
      </w:r>
      <w:r w:rsidRPr="00230E3D">
        <w:rPr>
          <w:rFonts w:ascii="Arial" w:hAnsi="Arial"/>
          <w:sz w:val="22"/>
        </w:rPr>
        <w:t>have achieved the social work grades commensurate with the BSW Program policies</w:t>
      </w:r>
      <w:r w:rsidR="003E0563">
        <w:rPr>
          <w:rFonts w:ascii="Arial" w:hAnsi="Arial"/>
          <w:sz w:val="22"/>
        </w:rPr>
        <w:t xml:space="preserve"> (</w:t>
      </w:r>
      <w:r w:rsidR="003E0563" w:rsidRPr="00496F02">
        <w:rPr>
          <w:rFonts w:ascii="Arial" w:hAnsi="Arial"/>
          <w:b/>
          <w:bCs/>
          <w:sz w:val="22"/>
        </w:rPr>
        <w:t>No more than two grades below a B</w:t>
      </w:r>
      <w:r w:rsidR="00D62609" w:rsidRPr="00496F02">
        <w:rPr>
          <w:rFonts w:ascii="Arial" w:hAnsi="Arial"/>
          <w:b/>
          <w:bCs/>
          <w:sz w:val="22"/>
        </w:rPr>
        <w:t xml:space="preserve"> </w:t>
      </w:r>
      <w:r w:rsidR="003E0563" w:rsidRPr="00496F02">
        <w:rPr>
          <w:rFonts w:ascii="Arial" w:hAnsi="Arial"/>
          <w:b/>
          <w:bCs/>
          <w:sz w:val="22"/>
        </w:rPr>
        <w:t xml:space="preserve">in required SWSS </w:t>
      </w:r>
      <w:r w:rsidR="00496F02" w:rsidRPr="00496F02">
        <w:rPr>
          <w:rFonts w:ascii="Arial" w:hAnsi="Arial"/>
          <w:b/>
          <w:bCs/>
          <w:sz w:val="22"/>
        </w:rPr>
        <w:t xml:space="preserve">courses </w:t>
      </w:r>
      <w:r w:rsidR="003E0563" w:rsidRPr="00496F02">
        <w:rPr>
          <w:rFonts w:ascii="Arial" w:hAnsi="Arial"/>
          <w:b/>
          <w:bCs/>
          <w:sz w:val="22"/>
        </w:rPr>
        <w:t xml:space="preserve">with neither being below a C </w:t>
      </w:r>
      <w:r w:rsidR="00496F02" w:rsidRPr="00496F02">
        <w:rPr>
          <w:rFonts w:ascii="Arial" w:hAnsi="Arial"/>
          <w:b/>
          <w:bCs/>
          <w:i/>
          <w:iCs/>
          <w:sz w:val="22"/>
          <w:u w:val="single"/>
        </w:rPr>
        <w:t>and</w:t>
      </w:r>
      <w:r w:rsidR="00496F02">
        <w:rPr>
          <w:rFonts w:ascii="Arial" w:hAnsi="Arial"/>
          <w:b/>
          <w:bCs/>
          <w:sz w:val="22"/>
        </w:rPr>
        <w:t xml:space="preserve"> </w:t>
      </w:r>
      <w:r w:rsidR="003E0563" w:rsidRPr="00496F02">
        <w:rPr>
          <w:rFonts w:ascii="Arial" w:hAnsi="Arial"/>
          <w:b/>
          <w:bCs/>
          <w:sz w:val="22"/>
        </w:rPr>
        <w:t>a 3.0 Social Work GPA</w:t>
      </w:r>
      <w:r w:rsidR="003E0563">
        <w:rPr>
          <w:rFonts w:ascii="Arial" w:hAnsi="Arial"/>
          <w:sz w:val="22"/>
        </w:rPr>
        <w:t>)</w:t>
      </w:r>
      <w:r w:rsidR="00D62609">
        <w:rPr>
          <w:rFonts w:ascii="Arial" w:hAnsi="Arial"/>
          <w:sz w:val="22"/>
        </w:rPr>
        <w:t>.</w:t>
      </w:r>
    </w:p>
    <w:p w14:paraId="0FF17EDE" w14:textId="77777777" w:rsidR="00ED60DB" w:rsidRPr="003B611A" w:rsidRDefault="00ED60DB" w:rsidP="00F81E50">
      <w:pPr>
        <w:widowControl w:val="0"/>
        <w:rPr>
          <w:rFonts w:ascii="Arial" w:hAnsi="Arial"/>
          <w:sz w:val="22"/>
        </w:rPr>
      </w:pPr>
    </w:p>
    <w:p w14:paraId="3E9CD354" w14:textId="1775A4E9" w:rsidR="00ED60DB" w:rsidRPr="003B611A" w:rsidRDefault="00ED60DB" w:rsidP="00F81E50">
      <w:pPr>
        <w:widowControl w:val="0"/>
        <w:ind w:left="1440" w:hanging="720"/>
        <w:rPr>
          <w:rFonts w:ascii="Arial" w:hAnsi="Arial"/>
          <w:sz w:val="22"/>
        </w:rPr>
      </w:pPr>
      <w:r>
        <w:rPr>
          <w:rFonts w:ascii="Arial" w:hAnsi="Arial"/>
          <w:sz w:val="22"/>
        </w:rPr>
        <w:fldChar w:fldCharType="begin">
          <w:ffData>
            <w:name w:val="Check5"/>
            <w:enabled/>
            <w:calcOnExit w:val="0"/>
            <w:checkBox>
              <w:sizeAuto/>
              <w:default w:val="0"/>
            </w:checkBox>
          </w:ffData>
        </w:fldChar>
      </w:r>
      <w:bookmarkStart w:id="7" w:name="Check5"/>
      <w:r>
        <w:rPr>
          <w:rFonts w:ascii="Arial" w:hAnsi="Arial"/>
          <w:sz w:val="22"/>
        </w:rPr>
        <w:instrText xml:space="preserve"> FORMCHECKBOX </w:instrText>
      </w:r>
      <w:r w:rsidR="00021D4F">
        <w:rPr>
          <w:rFonts w:ascii="Arial" w:hAnsi="Arial"/>
          <w:sz w:val="22"/>
        </w:rPr>
      </w:r>
      <w:r w:rsidR="00021D4F">
        <w:rPr>
          <w:rFonts w:ascii="Arial" w:hAnsi="Arial"/>
          <w:sz w:val="22"/>
        </w:rPr>
        <w:fldChar w:fldCharType="separate"/>
      </w:r>
      <w:r>
        <w:rPr>
          <w:rFonts w:ascii="Arial" w:hAnsi="Arial"/>
          <w:sz w:val="22"/>
        </w:rPr>
        <w:fldChar w:fldCharType="end"/>
      </w:r>
      <w:bookmarkEnd w:id="7"/>
      <w:r w:rsidRPr="003B611A">
        <w:rPr>
          <w:rFonts w:ascii="Arial" w:hAnsi="Arial"/>
          <w:sz w:val="22"/>
        </w:rPr>
        <w:t xml:space="preserve"> </w:t>
      </w:r>
      <w:r w:rsidR="00F81E50">
        <w:rPr>
          <w:rFonts w:ascii="Arial" w:hAnsi="Arial"/>
          <w:sz w:val="22"/>
        </w:rPr>
        <w:t>I</w:t>
      </w:r>
      <w:r w:rsidRPr="003B611A">
        <w:rPr>
          <w:rFonts w:ascii="Arial" w:hAnsi="Arial"/>
          <w:sz w:val="22"/>
        </w:rPr>
        <w:t xml:space="preserve"> am confident that I </w:t>
      </w:r>
      <w:r w:rsidR="003E0563">
        <w:rPr>
          <w:rFonts w:ascii="Arial" w:hAnsi="Arial"/>
          <w:sz w:val="22"/>
        </w:rPr>
        <w:t xml:space="preserve">will </w:t>
      </w:r>
      <w:r w:rsidRPr="003B611A">
        <w:rPr>
          <w:rFonts w:ascii="Arial" w:hAnsi="Arial"/>
          <w:sz w:val="22"/>
        </w:rPr>
        <w:t xml:space="preserve">have completed </w:t>
      </w:r>
      <w:r w:rsidRPr="00496F02">
        <w:rPr>
          <w:rFonts w:ascii="Arial" w:hAnsi="Arial"/>
          <w:b/>
          <w:bCs/>
          <w:sz w:val="22"/>
        </w:rPr>
        <w:t>all general education and program requirements</w:t>
      </w:r>
      <w:r w:rsidRPr="003B611A">
        <w:rPr>
          <w:rFonts w:ascii="Arial" w:hAnsi="Arial"/>
          <w:sz w:val="22"/>
        </w:rPr>
        <w:t xml:space="preserve"> prior to entering the Field Experience in the senior year.</w:t>
      </w:r>
    </w:p>
    <w:p w14:paraId="21641EB3" w14:textId="77777777" w:rsidR="00ED60DB" w:rsidRPr="003B611A" w:rsidRDefault="00ED60DB" w:rsidP="00F81E50">
      <w:pPr>
        <w:widowControl w:val="0"/>
        <w:rPr>
          <w:rFonts w:ascii="Arial" w:hAnsi="Arial"/>
          <w:sz w:val="22"/>
        </w:rPr>
      </w:pPr>
    </w:p>
    <w:p w14:paraId="18FA830F" w14:textId="0B3001A9" w:rsidR="00ED60DB" w:rsidRPr="003B611A" w:rsidRDefault="00ED60DB" w:rsidP="00F81E50">
      <w:pPr>
        <w:widowControl w:val="0"/>
        <w:ind w:left="720" w:hanging="720"/>
        <w:rPr>
          <w:rFonts w:ascii="Arial" w:hAnsi="Arial"/>
          <w:sz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021D4F">
        <w:rPr>
          <w:rFonts w:ascii="Arial" w:hAnsi="Arial"/>
          <w:sz w:val="22"/>
        </w:rPr>
      </w:r>
      <w:r w:rsidR="00021D4F">
        <w:rPr>
          <w:rFonts w:ascii="Arial" w:hAnsi="Arial"/>
          <w:sz w:val="22"/>
        </w:rPr>
        <w:fldChar w:fldCharType="separate"/>
      </w:r>
      <w:r>
        <w:rPr>
          <w:rFonts w:ascii="Arial" w:hAnsi="Arial"/>
          <w:sz w:val="22"/>
        </w:rPr>
        <w:fldChar w:fldCharType="end"/>
      </w:r>
      <w:r>
        <w:rPr>
          <w:rFonts w:ascii="Arial" w:hAnsi="Arial"/>
          <w:sz w:val="22"/>
        </w:rPr>
        <w:t xml:space="preserve"> </w:t>
      </w:r>
      <w:r w:rsidRPr="003B611A">
        <w:rPr>
          <w:rFonts w:ascii="Arial" w:hAnsi="Arial"/>
          <w:sz w:val="22"/>
        </w:rPr>
        <w:t xml:space="preserve">I have reviewed the sample </w:t>
      </w:r>
      <w:r w:rsidRPr="00496F02">
        <w:rPr>
          <w:rFonts w:ascii="Arial" w:hAnsi="Arial"/>
          <w:b/>
          <w:bCs/>
          <w:i/>
          <w:sz w:val="22"/>
        </w:rPr>
        <w:t>Resume</w:t>
      </w:r>
      <w:r w:rsidR="001E3A10">
        <w:rPr>
          <w:rFonts w:ascii="Arial" w:hAnsi="Arial"/>
          <w:sz w:val="22"/>
        </w:rPr>
        <w:t xml:space="preserve">, </w:t>
      </w:r>
      <w:r w:rsidRPr="003B611A">
        <w:rPr>
          <w:rFonts w:ascii="Arial" w:hAnsi="Arial"/>
          <w:sz w:val="22"/>
        </w:rPr>
        <w:t>created my own following the template of the sample</w:t>
      </w:r>
      <w:r w:rsidR="001E3A10">
        <w:rPr>
          <w:rFonts w:ascii="Arial" w:hAnsi="Arial"/>
          <w:sz w:val="22"/>
        </w:rPr>
        <w:t xml:space="preserve">, </w:t>
      </w:r>
      <w:r w:rsidRPr="003B611A">
        <w:rPr>
          <w:rFonts w:ascii="Arial" w:hAnsi="Arial"/>
          <w:sz w:val="22"/>
        </w:rPr>
        <w:t xml:space="preserve">and attached it </w:t>
      </w:r>
      <w:r w:rsidR="00496F02">
        <w:rPr>
          <w:rFonts w:ascii="Arial" w:hAnsi="Arial"/>
          <w:sz w:val="22"/>
        </w:rPr>
        <w:t>here</w:t>
      </w:r>
      <w:r w:rsidRPr="003B611A">
        <w:rPr>
          <w:rFonts w:ascii="Arial" w:hAnsi="Arial"/>
          <w:sz w:val="22"/>
        </w:rPr>
        <w:t>.</w:t>
      </w:r>
    </w:p>
    <w:p w14:paraId="5D829B9B" w14:textId="77777777" w:rsidR="00ED60DB" w:rsidRPr="003B611A" w:rsidRDefault="00ED60DB" w:rsidP="001E3A10">
      <w:pPr>
        <w:widowControl w:val="0"/>
        <w:rPr>
          <w:rFonts w:ascii="Arial" w:hAnsi="Arial"/>
          <w:sz w:val="22"/>
        </w:rPr>
      </w:pPr>
    </w:p>
    <w:p w14:paraId="76987C3F" w14:textId="4EFCFDDD" w:rsidR="003E0563" w:rsidRPr="003B611A" w:rsidRDefault="00ED60DB" w:rsidP="00F81E50">
      <w:pPr>
        <w:widowControl w:val="0"/>
        <w:ind w:left="720" w:hanging="720"/>
        <w:rPr>
          <w:rFonts w:ascii="Arial" w:hAnsi="Arial"/>
          <w:sz w:val="22"/>
        </w:rPr>
      </w:pP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021D4F">
        <w:rPr>
          <w:rFonts w:ascii="Arial" w:hAnsi="Arial"/>
          <w:sz w:val="22"/>
        </w:rPr>
      </w:r>
      <w:r w:rsidR="00021D4F">
        <w:rPr>
          <w:rFonts w:ascii="Arial" w:hAnsi="Arial"/>
          <w:sz w:val="22"/>
        </w:rPr>
        <w:fldChar w:fldCharType="separate"/>
      </w:r>
      <w:r>
        <w:rPr>
          <w:rFonts w:ascii="Arial" w:hAnsi="Arial"/>
          <w:sz w:val="22"/>
        </w:rPr>
        <w:fldChar w:fldCharType="end"/>
      </w:r>
      <w:r>
        <w:rPr>
          <w:rFonts w:ascii="Arial" w:hAnsi="Arial"/>
          <w:sz w:val="22"/>
        </w:rPr>
        <w:t xml:space="preserve"> </w:t>
      </w:r>
      <w:r w:rsidRPr="003B611A">
        <w:rPr>
          <w:rFonts w:ascii="Arial" w:hAnsi="Arial"/>
          <w:sz w:val="22"/>
        </w:rPr>
        <w:t xml:space="preserve">I understand that </w:t>
      </w:r>
      <w:r w:rsidR="001E3A10">
        <w:rPr>
          <w:rFonts w:ascii="Arial" w:hAnsi="Arial"/>
          <w:sz w:val="22"/>
        </w:rPr>
        <w:t xml:space="preserve">for my </w:t>
      </w:r>
      <w:r w:rsidR="001E3A10" w:rsidRPr="00496F02">
        <w:rPr>
          <w:rFonts w:ascii="Arial" w:hAnsi="Arial"/>
          <w:b/>
          <w:bCs/>
          <w:sz w:val="22"/>
        </w:rPr>
        <w:t>Senior year courses</w:t>
      </w:r>
      <w:r w:rsidR="001E3A10">
        <w:rPr>
          <w:rFonts w:ascii="Arial" w:hAnsi="Arial"/>
          <w:sz w:val="22"/>
        </w:rPr>
        <w:t xml:space="preserve">, </w:t>
      </w:r>
      <w:r w:rsidRPr="003B611A">
        <w:rPr>
          <w:rFonts w:ascii="Arial" w:hAnsi="Arial"/>
          <w:sz w:val="22"/>
        </w:rPr>
        <w:t xml:space="preserve">I </w:t>
      </w:r>
      <w:proofErr w:type="gramStart"/>
      <w:r w:rsidRPr="003B611A">
        <w:rPr>
          <w:rFonts w:ascii="Arial" w:hAnsi="Arial"/>
          <w:sz w:val="22"/>
        </w:rPr>
        <w:t>have to</w:t>
      </w:r>
      <w:proofErr w:type="gramEnd"/>
      <w:r w:rsidRPr="003B611A">
        <w:rPr>
          <w:rFonts w:ascii="Arial" w:hAnsi="Arial"/>
          <w:sz w:val="22"/>
        </w:rPr>
        <w:t xml:space="preserve"> enroll in SWSS </w:t>
      </w:r>
      <w:r w:rsidR="00C376E7">
        <w:rPr>
          <w:rFonts w:ascii="Arial" w:hAnsi="Arial"/>
          <w:sz w:val="22"/>
        </w:rPr>
        <w:t>4</w:t>
      </w:r>
      <w:r w:rsidRPr="003B611A">
        <w:rPr>
          <w:rFonts w:ascii="Arial" w:hAnsi="Arial"/>
          <w:sz w:val="22"/>
        </w:rPr>
        <w:t>71</w:t>
      </w:r>
      <w:r w:rsidR="00C376E7">
        <w:rPr>
          <w:rFonts w:ascii="Arial" w:hAnsi="Arial"/>
          <w:sz w:val="22"/>
        </w:rPr>
        <w:t>0</w:t>
      </w:r>
      <w:r w:rsidRPr="003B611A">
        <w:rPr>
          <w:rFonts w:ascii="Arial" w:hAnsi="Arial"/>
          <w:sz w:val="22"/>
        </w:rPr>
        <w:t>/</w:t>
      </w:r>
      <w:r w:rsidR="00C376E7">
        <w:rPr>
          <w:rFonts w:ascii="Arial" w:hAnsi="Arial"/>
          <w:sz w:val="22"/>
        </w:rPr>
        <w:t>4</w:t>
      </w:r>
      <w:r w:rsidRPr="003B611A">
        <w:rPr>
          <w:rFonts w:ascii="Arial" w:hAnsi="Arial"/>
          <w:sz w:val="22"/>
        </w:rPr>
        <w:t>72</w:t>
      </w:r>
      <w:r w:rsidR="00C376E7">
        <w:rPr>
          <w:rFonts w:ascii="Arial" w:hAnsi="Arial"/>
          <w:sz w:val="22"/>
        </w:rPr>
        <w:t>0</w:t>
      </w:r>
      <w:r w:rsidRPr="003B611A">
        <w:rPr>
          <w:rFonts w:ascii="Arial" w:hAnsi="Arial"/>
          <w:sz w:val="22"/>
        </w:rPr>
        <w:t xml:space="preserve"> (</w:t>
      </w:r>
      <w:r w:rsidR="001E3A10">
        <w:rPr>
          <w:rFonts w:ascii="Arial" w:hAnsi="Arial"/>
          <w:sz w:val="22"/>
        </w:rPr>
        <w:t xml:space="preserve">Fall/Spring </w:t>
      </w:r>
      <w:r w:rsidRPr="003B611A">
        <w:rPr>
          <w:rFonts w:ascii="Arial" w:hAnsi="Arial"/>
          <w:sz w:val="22"/>
        </w:rPr>
        <w:t xml:space="preserve">Field Experience Seminar I &amp; II), SWSS </w:t>
      </w:r>
      <w:r w:rsidR="00C376E7">
        <w:rPr>
          <w:rFonts w:ascii="Arial" w:hAnsi="Arial"/>
          <w:sz w:val="22"/>
        </w:rPr>
        <w:t>4</w:t>
      </w:r>
      <w:r w:rsidRPr="003B611A">
        <w:rPr>
          <w:rFonts w:ascii="Arial" w:hAnsi="Arial"/>
          <w:sz w:val="22"/>
        </w:rPr>
        <w:t>68</w:t>
      </w:r>
      <w:r w:rsidR="00C376E7">
        <w:rPr>
          <w:rFonts w:ascii="Arial" w:hAnsi="Arial"/>
          <w:sz w:val="22"/>
        </w:rPr>
        <w:t>0</w:t>
      </w:r>
      <w:r w:rsidRPr="003B611A">
        <w:rPr>
          <w:rFonts w:ascii="Arial" w:hAnsi="Arial"/>
          <w:sz w:val="22"/>
        </w:rPr>
        <w:t>/</w:t>
      </w:r>
      <w:r w:rsidR="00C376E7">
        <w:rPr>
          <w:rFonts w:ascii="Arial" w:hAnsi="Arial"/>
          <w:sz w:val="22"/>
        </w:rPr>
        <w:t>4</w:t>
      </w:r>
      <w:r w:rsidRPr="003B611A">
        <w:rPr>
          <w:rFonts w:ascii="Arial" w:hAnsi="Arial"/>
          <w:sz w:val="22"/>
        </w:rPr>
        <w:t>69</w:t>
      </w:r>
      <w:r w:rsidR="00C376E7">
        <w:rPr>
          <w:rFonts w:ascii="Arial" w:hAnsi="Arial"/>
          <w:sz w:val="22"/>
        </w:rPr>
        <w:t>0</w:t>
      </w:r>
      <w:r w:rsidRPr="003B611A">
        <w:rPr>
          <w:rFonts w:ascii="Arial" w:hAnsi="Arial"/>
          <w:sz w:val="22"/>
        </w:rPr>
        <w:t xml:space="preserve"> (</w:t>
      </w:r>
      <w:r w:rsidR="001E3A10">
        <w:rPr>
          <w:rFonts w:ascii="Arial" w:hAnsi="Arial"/>
          <w:sz w:val="22"/>
        </w:rPr>
        <w:t xml:space="preserve">Fall/Spring </w:t>
      </w:r>
      <w:r w:rsidRPr="003B611A">
        <w:rPr>
          <w:rFonts w:ascii="Arial" w:hAnsi="Arial"/>
          <w:sz w:val="22"/>
        </w:rPr>
        <w:t xml:space="preserve">Social Work </w:t>
      </w:r>
      <w:r w:rsidR="001E3A10">
        <w:rPr>
          <w:rFonts w:ascii="Arial" w:hAnsi="Arial"/>
          <w:sz w:val="22"/>
        </w:rPr>
        <w:t xml:space="preserve">Practice </w:t>
      </w:r>
      <w:r w:rsidRPr="003B611A">
        <w:rPr>
          <w:rFonts w:ascii="Arial" w:hAnsi="Arial"/>
          <w:sz w:val="22"/>
        </w:rPr>
        <w:t xml:space="preserve">I &amp; II), </w:t>
      </w:r>
      <w:r w:rsidRPr="00C376E7">
        <w:rPr>
          <w:rFonts w:ascii="Arial" w:hAnsi="Arial"/>
          <w:i/>
          <w:iCs/>
          <w:sz w:val="22"/>
        </w:rPr>
        <w:t>and</w:t>
      </w:r>
      <w:r w:rsidRPr="003B611A">
        <w:rPr>
          <w:rFonts w:ascii="Arial" w:hAnsi="Arial"/>
          <w:sz w:val="22"/>
        </w:rPr>
        <w:t xml:space="preserve"> SWSS </w:t>
      </w:r>
      <w:r w:rsidR="00C376E7">
        <w:rPr>
          <w:rFonts w:ascii="Arial" w:hAnsi="Arial"/>
          <w:sz w:val="22"/>
        </w:rPr>
        <w:t>4</w:t>
      </w:r>
      <w:r w:rsidRPr="003B611A">
        <w:rPr>
          <w:rFonts w:ascii="Arial" w:hAnsi="Arial"/>
          <w:sz w:val="22"/>
        </w:rPr>
        <w:t>73</w:t>
      </w:r>
      <w:r w:rsidR="00C376E7">
        <w:rPr>
          <w:rFonts w:ascii="Arial" w:hAnsi="Arial"/>
          <w:sz w:val="22"/>
        </w:rPr>
        <w:t>0</w:t>
      </w:r>
      <w:r w:rsidRPr="003B611A">
        <w:rPr>
          <w:rFonts w:ascii="Arial" w:hAnsi="Arial"/>
          <w:sz w:val="22"/>
        </w:rPr>
        <w:t>/</w:t>
      </w:r>
      <w:r w:rsidR="00C376E7">
        <w:rPr>
          <w:rFonts w:ascii="Arial" w:hAnsi="Arial"/>
          <w:sz w:val="22"/>
        </w:rPr>
        <w:t>4</w:t>
      </w:r>
      <w:r w:rsidRPr="003B611A">
        <w:rPr>
          <w:rFonts w:ascii="Arial" w:hAnsi="Arial"/>
          <w:sz w:val="22"/>
        </w:rPr>
        <w:t>74</w:t>
      </w:r>
      <w:r w:rsidR="00C376E7">
        <w:rPr>
          <w:rFonts w:ascii="Arial" w:hAnsi="Arial"/>
          <w:sz w:val="22"/>
        </w:rPr>
        <w:t>0</w:t>
      </w:r>
      <w:r w:rsidRPr="003B611A">
        <w:rPr>
          <w:rFonts w:ascii="Arial" w:hAnsi="Arial"/>
          <w:sz w:val="22"/>
        </w:rPr>
        <w:t xml:space="preserve"> (</w:t>
      </w:r>
      <w:r w:rsidR="001E3A10">
        <w:rPr>
          <w:rFonts w:ascii="Arial" w:hAnsi="Arial"/>
          <w:sz w:val="22"/>
        </w:rPr>
        <w:t xml:space="preserve">Fall/Spring </w:t>
      </w:r>
      <w:r w:rsidRPr="003B611A">
        <w:rPr>
          <w:rFonts w:ascii="Arial" w:hAnsi="Arial"/>
          <w:sz w:val="22"/>
        </w:rPr>
        <w:t>Field Experience)</w:t>
      </w:r>
      <w:r w:rsidR="00DD6C22">
        <w:rPr>
          <w:rFonts w:ascii="Arial" w:hAnsi="Arial"/>
          <w:sz w:val="22"/>
        </w:rPr>
        <w:t xml:space="preserve"> </w:t>
      </w:r>
      <w:r w:rsidRPr="00DD6C22">
        <w:rPr>
          <w:rFonts w:ascii="Arial" w:hAnsi="Arial"/>
          <w:i/>
          <w:iCs/>
          <w:sz w:val="22"/>
        </w:rPr>
        <w:t>concurrently</w:t>
      </w:r>
      <w:r w:rsidRPr="003B611A">
        <w:rPr>
          <w:rFonts w:ascii="Arial" w:hAnsi="Arial"/>
          <w:sz w:val="22"/>
        </w:rPr>
        <w:t>.</w:t>
      </w:r>
    </w:p>
    <w:p w14:paraId="52E36F27" w14:textId="77777777" w:rsidR="00ED60DB" w:rsidRPr="003B611A" w:rsidRDefault="00ED60DB" w:rsidP="00F81E50">
      <w:pPr>
        <w:widowControl w:val="0"/>
        <w:ind w:left="720" w:hanging="720"/>
        <w:rPr>
          <w:rFonts w:ascii="Arial" w:hAnsi="Arial"/>
          <w:sz w:val="22"/>
        </w:rPr>
      </w:pPr>
    </w:p>
    <w:p w14:paraId="05CEAF25" w14:textId="5C2D8556" w:rsidR="00ED60DB" w:rsidRPr="003B611A" w:rsidRDefault="00ED60DB" w:rsidP="00F81E50">
      <w:pPr>
        <w:widowControl w:val="0"/>
        <w:rPr>
          <w:rFonts w:ascii="Arial" w:hAnsi="Arial"/>
          <w:sz w:val="22"/>
        </w:rPr>
      </w:pPr>
      <w:r>
        <w:rPr>
          <w:rFonts w:ascii="Arial" w:hAnsi="Arial"/>
          <w:sz w:val="22"/>
        </w:rPr>
        <w:fldChar w:fldCharType="begin">
          <w:ffData>
            <w:name w:val="Check9"/>
            <w:enabled/>
            <w:calcOnExit w:val="0"/>
            <w:checkBox>
              <w:sizeAuto/>
              <w:default w:val="0"/>
            </w:checkBox>
          </w:ffData>
        </w:fldChar>
      </w:r>
      <w:bookmarkStart w:id="8" w:name="Check9"/>
      <w:r>
        <w:rPr>
          <w:rFonts w:ascii="Arial" w:hAnsi="Arial"/>
          <w:sz w:val="22"/>
        </w:rPr>
        <w:instrText xml:space="preserve"> FORMCHECKBOX </w:instrText>
      </w:r>
      <w:r w:rsidR="00021D4F">
        <w:rPr>
          <w:rFonts w:ascii="Arial" w:hAnsi="Arial"/>
          <w:sz w:val="22"/>
        </w:rPr>
      </w:r>
      <w:r w:rsidR="00021D4F">
        <w:rPr>
          <w:rFonts w:ascii="Arial" w:hAnsi="Arial"/>
          <w:sz w:val="22"/>
        </w:rPr>
        <w:fldChar w:fldCharType="separate"/>
      </w:r>
      <w:r>
        <w:rPr>
          <w:rFonts w:ascii="Arial" w:hAnsi="Arial"/>
          <w:sz w:val="22"/>
        </w:rPr>
        <w:fldChar w:fldCharType="end"/>
      </w:r>
      <w:bookmarkEnd w:id="8"/>
      <w:r>
        <w:rPr>
          <w:rFonts w:ascii="Arial" w:hAnsi="Arial"/>
          <w:sz w:val="22"/>
        </w:rPr>
        <w:t xml:space="preserve"> </w:t>
      </w:r>
      <w:r w:rsidRPr="003B611A">
        <w:rPr>
          <w:rFonts w:ascii="Arial" w:hAnsi="Arial"/>
          <w:sz w:val="22"/>
        </w:rPr>
        <w:t xml:space="preserve">I understand that </w:t>
      </w:r>
      <w:r w:rsidR="001E3A10">
        <w:rPr>
          <w:rFonts w:ascii="Arial" w:hAnsi="Arial"/>
          <w:sz w:val="22"/>
        </w:rPr>
        <w:t xml:space="preserve">I need to ask </w:t>
      </w:r>
      <w:r w:rsidRPr="003B611A">
        <w:rPr>
          <w:rFonts w:ascii="Arial" w:hAnsi="Arial"/>
          <w:sz w:val="22"/>
        </w:rPr>
        <w:t xml:space="preserve">my </w:t>
      </w:r>
      <w:r w:rsidRPr="00496F02">
        <w:rPr>
          <w:rFonts w:ascii="Arial" w:hAnsi="Arial"/>
          <w:b/>
          <w:bCs/>
          <w:sz w:val="22"/>
        </w:rPr>
        <w:t xml:space="preserve">faculty advisor </w:t>
      </w:r>
      <w:r w:rsidR="001E3A10" w:rsidRPr="00496F02">
        <w:rPr>
          <w:rFonts w:ascii="Arial" w:hAnsi="Arial"/>
          <w:b/>
          <w:bCs/>
          <w:sz w:val="22"/>
        </w:rPr>
        <w:t>to review and sign off</w:t>
      </w:r>
      <w:r w:rsidR="001E3A10">
        <w:rPr>
          <w:rFonts w:ascii="Arial" w:hAnsi="Arial"/>
          <w:sz w:val="22"/>
        </w:rPr>
        <w:t xml:space="preserve"> on this </w:t>
      </w:r>
      <w:r w:rsidRPr="003B611A">
        <w:rPr>
          <w:rFonts w:ascii="Arial" w:hAnsi="Arial"/>
          <w:sz w:val="22"/>
        </w:rPr>
        <w:t>form</w:t>
      </w:r>
      <w:r w:rsidRPr="003B611A">
        <w:rPr>
          <w:rFonts w:ascii="Arial" w:hAnsi="Arial"/>
          <w:sz w:val="22"/>
        </w:rPr>
        <w:tab/>
        <w:t>indicating their agreement with my statements</w:t>
      </w:r>
    </w:p>
    <w:p w14:paraId="6521C939" w14:textId="77777777" w:rsidR="00ED60DB" w:rsidRPr="003B611A" w:rsidRDefault="00ED60DB" w:rsidP="001E3A10">
      <w:pPr>
        <w:widowControl w:val="0"/>
        <w:rPr>
          <w:rFonts w:ascii="Arial" w:hAnsi="Arial"/>
          <w:sz w:val="22"/>
        </w:rPr>
      </w:pPr>
    </w:p>
    <w:p w14:paraId="5C31850B" w14:textId="7EC46680" w:rsidR="00ED60DB" w:rsidRPr="00ED60DB" w:rsidRDefault="003E0563" w:rsidP="00F81E50">
      <w:pPr>
        <w:widowControl w:val="0"/>
        <w:spacing w:line="360" w:lineRule="auto"/>
        <w:rPr>
          <w:rFonts w:ascii="Arial" w:hAnsi="Arial"/>
          <w:sz w:val="22"/>
        </w:rPr>
      </w:pPr>
      <w:r w:rsidRPr="003E0563">
        <w:rPr>
          <w:rFonts w:ascii="Arial" w:hAnsi="Arial"/>
          <w:sz w:val="22"/>
          <w:u w:val="single"/>
        </w:rPr>
        <w:t>Comments</w:t>
      </w:r>
      <w:r>
        <w:rPr>
          <w:rFonts w:ascii="Arial" w:hAnsi="Arial"/>
          <w:sz w:val="22"/>
          <w:u w:val="single"/>
        </w:rPr>
        <w:t>/Planning</w:t>
      </w:r>
      <w:r w:rsidRPr="003E0563">
        <w:rPr>
          <w:rFonts w:ascii="Arial" w:hAnsi="Arial"/>
          <w:sz w:val="22"/>
          <w:u w:val="single"/>
        </w:rPr>
        <w:t xml:space="preserve"> </w:t>
      </w:r>
      <w:r w:rsidR="00F303C1" w:rsidRPr="003E0563">
        <w:rPr>
          <w:rFonts w:ascii="Arial" w:hAnsi="Arial"/>
          <w:sz w:val="22"/>
          <w:u w:val="single"/>
        </w:rPr>
        <w:t>re: summer agreements and exceptions</w:t>
      </w:r>
      <w:r w:rsidR="00ED60DB" w:rsidRPr="00230E3D">
        <w:rPr>
          <w:rFonts w:ascii="Arial" w:hAnsi="Arial"/>
          <w:sz w:val="22"/>
        </w:rPr>
        <w:t xml:space="preserve">: </w:t>
      </w:r>
      <w:r w:rsidR="00ED60DB" w:rsidRPr="00230E3D">
        <w:rPr>
          <w:rFonts w:ascii="Arial" w:hAnsi="Arial"/>
          <w:sz w:val="22"/>
        </w:rPr>
        <w:fldChar w:fldCharType="begin">
          <w:ffData>
            <w:name w:val="Text4"/>
            <w:enabled/>
            <w:calcOnExit w:val="0"/>
            <w:textInput/>
          </w:ffData>
        </w:fldChar>
      </w:r>
      <w:r w:rsidR="00ED60DB" w:rsidRPr="00230E3D">
        <w:rPr>
          <w:rFonts w:ascii="Arial" w:hAnsi="Arial"/>
          <w:sz w:val="22"/>
        </w:rPr>
        <w:instrText xml:space="preserve"> FORMTEXT </w:instrText>
      </w:r>
      <w:r w:rsidR="00021D4F">
        <w:rPr>
          <w:rFonts w:ascii="Arial" w:hAnsi="Arial"/>
          <w:sz w:val="22"/>
        </w:rPr>
      </w:r>
      <w:r w:rsidR="00021D4F">
        <w:rPr>
          <w:rFonts w:ascii="Arial" w:hAnsi="Arial"/>
          <w:sz w:val="22"/>
        </w:rPr>
        <w:fldChar w:fldCharType="separate"/>
      </w:r>
      <w:r w:rsidR="00ED60DB" w:rsidRPr="00230E3D">
        <w:rPr>
          <w:rFonts w:ascii="Arial" w:hAnsi="Arial"/>
          <w:sz w:val="22"/>
        </w:rPr>
        <w:fldChar w:fldCharType="end"/>
      </w:r>
    </w:p>
    <w:p w14:paraId="0664A5C1" w14:textId="1BF387BA" w:rsidR="00ED60DB" w:rsidRDefault="00C376E7" w:rsidP="00F81E50">
      <w:pPr>
        <w:widowControl w:val="0"/>
        <w:rPr>
          <w:rFonts w:ascii="Arial" w:hAnsi="Arial"/>
          <w:sz w:val="22"/>
          <w:u w:val="single"/>
        </w:rPr>
      </w:pPr>
      <w:r w:rsidRPr="00C376E7">
        <w:rPr>
          <w:rFonts w:ascii="Arial" w:hAnsi="Arial"/>
          <w:sz w:val="22"/>
          <w:u w:val="single"/>
        </w:rPr>
        <w:fldChar w:fldCharType="begin">
          <w:ffData>
            <w:name w:val="Text1"/>
            <w:enabled/>
            <w:calcOnExit w:val="0"/>
            <w:textInput/>
          </w:ffData>
        </w:fldChar>
      </w:r>
      <w:r w:rsidRPr="00C376E7">
        <w:rPr>
          <w:rFonts w:ascii="Arial" w:hAnsi="Arial"/>
          <w:sz w:val="22"/>
          <w:u w:val="single"/>
        </w:rPr>
        <w:instrText xml:space="preserve"> FORMTEXT </w:instrText>
      </w:r>
      <w:r w:rsidRPr="00C376E7">
        <w:rPr>
          <w:rFonts w:ascii="Arial" w:hAnsi="Arial"/>
          <w:sz w:val="22"/>
          <w:u w:val="single"/>
        </w:rPr>
      </w:r>
      <w:r w:rsidRPr="00C376E7">
        <w:rPr>
          <w:rFonts w:ascii="Arial" w:hAnsi="Arial"/>
          <w:sz w:val="22"/>
          <w:u w:val="single"/>
        </w:rPr>
        <w:fldChar w:fldCharType="separate"/>
      </w:r>
      <w:r>
        <w:rPr>
          <w:rFonts w:ascii="Arial" w:hAnsi="Arial"/>
          <w:sz w:val="22"/>
          <w:u w:val="single"/>
        </w:rPr>
        <w:t> </w:t>
      </w:r>
      <w:r>
        <w:rPr>
          <w:rFonts w:ascii="Arial" w:hAnsi="Arial"/>
          <w:sz w:val="22"/>
          <w:u w:val="single"/>
        </w:rPr>
        <w:t> </w:t>
      </w:r>
      <w:r>
        <w:rPr>
          <w:rFonts w:ascii="Arial" w:hAnsi="Arial"/>
          <w:sz w:val="22"/>
          <w:u w:val="single"/>
        </w:rPr>
        <w:t> </w:t>
      </w:r>
      <w:r>
        <w:rPr>
          <w:rFonts w:ascii="Arial" w:hAnsi="Arial"/>
          <w:sz w:val="22"/>
          <w:u w:val="single"/>
        </w:rPr>
        <w:t> </w:t>
      </w:r>
      <w:r>
        <w:rPr>
          <w:rFonts w:ascii="Arial" w:hAnsi="Arial"/>
          <w:sz w:val="22"/>
          <w:u w:val="single"/>
        </w:rPr>
        <w:t> </w:t>
      </w:r>
      <w:r w:rsidRPr="00C376E7">
        <w:rPr>
          <w:rFonts w:ascii="Arial" w:hAnsi="Arial"/>
          <w:sz w:val="22"/>
          <w:u w:val="single"/>
        </w:rPr>
        <w:fldChar w:fldCharType="end"/>
      </w:r>
    </w:p>
    <w:p w14:paraId="7708F0AB" w14:textId="77777777" w:rsidR="00ED60DB" w:rsidRPr="003B611A" w:rsidRDefault="00ED60DB" w:rsidP="00F81E50">
      <w:pPr>
        <w:widowControl w:val="0"/>
        <w:rPr>
          <w:rFonts w:ascii="Arial" w:hAnsi="Arial"/>
          <w:sz w:val="22"/>
          <w:u w:val="single"/>
        </w:rPr>
      </w:pPr>
    </w:p>
    <w:p w14:paraId="2D05B547" w14:textId="1094E0D0" w:rsidR="00ED60DB" w:rsidRPr="00C53658" w:rsidRDefault="00C53658" w:rsidP="00F81E50">
      <w:pPr>
        <w:widowControl w:val="0"/>
        <w:rPr>
          <w:rFonts w:ascii="Arial" w:hAnsi="Arial"/>
          <w:sz w:val="22"/>
          <w:u w:val="single"/>
        </w:rPr>
      </w:pPr>
      <w:r w:rsidRPr="00C376E7">
        <w:rPr>
          <w:rFonts w:ascii="Arial" w:hAnsi="Arial"/>
          <w:sz w:val="22"/>
          <w:u w:val="single"/>
        </w:rPr>
        <w:fldChar w:fldCharType="begin">
          <w:ffData>
            <w:name w:val="Text1"/>
            <w:enabled/>
            <w:calcOnExit w:val="0"/>
            <w:textInput/>
          </w:ffData>
        </w:fldChar>
      </w:r>
      <w:r w:rsidRPr="00C376E7">
        <w:rPr>
          <w:rFonts w:ascii="Arial" w:hAnsi="Arial"/>
          <w:sz w:val="22"/>
          <w:u w:val="single"/>
        </w:rPr>
        <w:instrText xml:space="preserve"> FORMTEXT </w:instrText>
      </w:r>
      <w:r w:rsidRPr="00C376E7">
        <w:rPr>
          <w:rFonts w:ascii="Arial" w:hAnsi="Arial"/>
          <w:sz w:val="22"/>
          <w:u w:val="single"/>
        </w:rPr>
      </w:r>
      <w:r w:rsidRPr="00C376E7">
        <w:rPr>
          <w:rFonts w:ascii="Arial" w:hAnsi="Arial"/>
          <w:sz w:val="22"/>
          <w:u w:val="single"/>
        </w:rPr>
        <w:fldChar w:fldCharType="separate"/>
      </w:r>
      <w:r>
        <w:rPr>
          <w:rFonts w:ascii="Arial" w:hAnsi="Arial"/>
          <w:sz w:val="22"/>
          <w:u w:val="single"/>
        </w:rPr>
        <w:t> </w:t>
      </w:r>
      <w:r>
        <w:rPr>
          <w:rFonts w:ascii="Arial" w:hAnsi="Arial"/>
          <w:sz w:val="22"/>
          <w:u w:val="single"/>
        </w:rPr>
        <w:t> </w:t>
      </w:r>
      <w:r>
        <w:rPr>
          <w:rFonts w:ascii="Arial" w:hAnsi="Arial"/>
          <w:sz w:val="22"/>
          <w:u w:val="single"/>
        </w:rPr>
        <w:t> </w:t>
      </w:r>
      <w:r>
        <w:rPr>
          <w:rFonts w:ascii="Arial" w:hAnsi="Arial"/>
          <w:sz w:val="22"/>
          <w:u w:val="single"/>
        </w:rPr>
        <w:t> </w:t>
      </w:r>
      <w:r>
        <w:rPr>
          <w:rFonts w:ascii="Arial" w:hAnsi="Arial"/>
          <w:sz w:val="22"/>
          <w:u w:val="single"/>
        </w:rPr>
        <w:t> </w:t>
      </w:r>
      <w:r w:rsidRPr="00C376E7">
        <w:rPr>
          <w:rFonts w:ascii="Arial" w:hAnsi="Arial"/>
          <w:sz w:val="22"/>
          <w:u w:val="single"/>
        </w:rPr>
        <w:fldChar w:fldCharType="end"/>
      </w:r>
      <w:r w:rsidR="001E3A10">
        <w:rPr>
          <w:rFonts w:ascii="Arial" w:hAnsi="Arial"/>
          <w:sz w:val="22"/>
        </w:rPr>
        <w:tab/>
      </w:r>
      <w:r w:rsidR="001E3A10">
        <w:rPr>
          <w:rFonts w:ascii="Arial" w:hAnsi="Arial"/>
          <w:sz w:val="22"/>
        </w:rPr>
        <w:tab/>
      </w:r>
      <w:r w:rsidR="00ED60DB" w:rsidRPr="003B611A">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C376E7">
        <w:rPr>
          <w:rFonts w:ascii="Arial" w:hAnsi="Arial"/>
          <w:sz w:val="22"/>
          <w:u w:val="single"/>
        </w:rPr>
        <w:fldChar w:fldCharType="begin">
          <w:ffData>
            <w:name w:val="Text1"/>
            <w:enabled/>
            <w:calcOnExit w:val="0"/>
            <w:textInput/>
          </w:ffData>
        </w:fldChar>
      </w:r>
      <w:r w:rsidRPr="00C376E7">
        <w:rPr>
          <w:rFonts w:ascii="Arial" w:hAnsi="Arial"/>
          <w:sz w:val="22"/>
          <w:u w:val="single"/>
        </w:rPr>
        <w:instrText xml:space="preserve"> FORMTEXT </w:instrText>
      </w:r>
      <w:r w:rsidRPr="00C376E7">
        <w:rPr>
          <w:rFonts w:ascii="Arial" w:hAnsi="Arial"/>
          <w:sz w:val="22"/>
          <w:u w:val="single"/>
        </w:rPr>
      </w:r>
      <w:r w:rsidRPr="00C376E7">
        <w:rPr>
          <w:rFonts w:ascii="Arial" w:hAnsi="Arial"/>
          <w:sz w:val="22"/>
          <w:u w:val="single"/>
        </w:rPr>
        <w:fldChar w:fldCharType="separate"/>
      </w:r>
      <w:r>
        <w:rPr>
          <w:rFonts w:ascii="Arial" w:hAnsi="Arial"/>
          <w:sz w:val="22"/>
          <w:u w:val="single"/>
        </w:rPr>
        <w:t> </w:t>
      </w:r>
      <w:r>
        <w:rPr>
          <w:rFonts w:ascii="Arial" w:hAnsi="Arial"/>
          <w:sz w:val="22"/>
          <w:u w:val="single"/>
        </w:rPr>
        <w:t> </w:t>
      </w:r>
      <w:r>
        <w:rPr>
          <w:rFonts w:ascii="Arial" w:hAnsi="Arial"/>
          <w:sz w:val="22"/>
          <w:u w:val="single"/>
        </w:rPr>
        <w:t> </w:t>
      </w:r>
      <w:r>
        <w:rPr>
          <w:rFonts w:ascii="Arial" w:hAnsi="Arial"/>
          <w:sz w:val="22"/>
          <w:u w:val="single"/>
        </w:rPr>
        <w:t> </w:t>
      </w:r>
      <w:r>
        <w:rPr>
          <w:rFonts w:ascii="Arial" w:hAnsi="Arial"/>
          <w:sz w:val="22"/>
          <w:u w:val="single"/>
        </w:rPr>
        <w:t> </w:t>
      </w:r>
      <w:r w:rsidRPr="00C376E7">
        <w:rPr>
          <w:rFonts w:ascii="Arial" w:hAnsi="Arial"/>
          <w:sz w:val="22"/>
          <w:u w:val="single"/>
        </w:rPr>
        <w:fldChar w:fldCharType="end"/>
      </w:r>
    </w:p>
    <w:p w14:paraId="4F0820A9" w14:textId="6DDA646C" w:rsidR="00ED60DB" w:rsidRPr="003B611A" w:rsidRDefault="00ED60DB" w:rsidP="00C53658">
      <w:pPr>
        <w:widowControl w:val="0"/>
        <w:rPr>
          <w:rFonts w:ascii="Arial" w:hAnsi="Arial"/>
          <w:sz w:val="22"/>
        </w:rPr>
      </w:pPr>
      <w:r w:rsidRPr="003B611A">
        <w:rPr>
          <w:rFonts w:ascii="Arial" w:hAnsi="Arial"/>
          <w:sz w:val="22"/>
        </w:rPr>
        <w:t>Student's Signature</w:t>
      </w:r>
      <w:r w:rsidR="001E3A10">
        <w:rPr>
          <w:rFonts w:ascii="Arial" w:hAnsi="Arial"/>
          <w:sz w:val="22"/>
        </w:rPr>
        <w:tab/>
      </w:r>
      <w:r w:rsidR="001E3A10">
        <w:rPr>
          <w:rFonts w:ascii="Arial" w:hAnsi="Arial"/>
          <w:sz w:val="22"/>
        </w:rPr>
        <w:tab/>
      </w:r>
      <w:r w:rsidRPr="003B611A">
        <w:rPr>
          <w:rFonts w:ascii="Arial" w:hAnsi="Arial"/>
          <w:sz w:val="22"/>
        </w:rPr>
        <w:tab/>
      </w:r>
      <w:r w:rsidR="001E3A10">
        <w:rPr>
          <w:rFonts w:ascii="Arial" w:hAnsi="Arial"/>
          <w:sz w:val="22"/>
        </w:rPr>
        <w:tab/>
      </w:r>
      <w:r w:rsidRPr="003B611A">
        <w:rPr>
          <w:rFonts w:ascii="Arial" w:hAnsi="Arial"/>
          <w:sz w:val="22"/>
        </w:rPr>
        <w:tab/>
        <w:t>Date</w:t>
      </w:r>
    </w:p>
    <w:p w14:paraId="05D9D242" w14:textId="77777777" w:rsidR="00ED60DB" w:rsidRPr="003B611A" w:rsidRDefault="00ED60DB" w:rsidP="00F81E50">
      <w:pPr>
        <w:widowControl w:val="0"/>
        <w:rPr>
          <w:rFonts w:ascii="Arial" w:hAnsi="Arial"/>
          <w:sz w:val="22"/>
          <w:u w:val="single"/>
        </w:rPr>
      </w:pPr>
    </w:p>
    <w:p w14:paraId="67A57F48" w14:textId="77777777" w:rsidR="00C53658" w:rsidRDefault="00C53658" w:rsidP="00C53658">
      <w:pPr>
        <w:widowControl w:val="0"/>
        <w:rPr>
          <w:rFonts w:ascii="Arial" w:hAnsi="Arial"/>
          <w:sz w:val="22"/>
          <w:u w:val="single"/>
        </w:rPr>
      </w:pPr>
      <w:r w:rsidRPr="00C376E7">
        <w:rPr>
          <w:rFonts w:ascii="Arial" w:hAnsi="Arial"/>
          <w:sz w:val="22"/>
          <w:u w:val="single"/>
        </w:rPr>
        <w:fldChar w:fldCharType="begin">
          <w:ffData>
            <w:name w:val="Text1"/>
            <w:enabled/>
            <w:calcOnExit w:val="0"/>
            <w:textInput/>
          </w:ffData>
        </w:fldChar>
      </w:r>
      <w:r w:rsidRPr="00C376E7">
        <w:rPr>
          <w:rFonts w:ascii="Arial" w:hAnsi="Arial"/>
          <w:sz w:val="22"/>
          <w:u w:val="single"/>
        </w:rPr>
        <w:instrText xml:space="preserve"> FORMTEXT </w:instrText>
      </w:r>
      <w:r w:rsidRPr="00C376E7">
        <w:rPr>
          <w:rFonts w:ascii="Arial" w:hAnsi="Arial"/>
          <w:sz w:val="22"/>
          <w:u w:val="single"/>
        </w:rPr>
      </w:r>
      <w:r w:rsidRPr="00C376E7">
        <w:rPr>
          <w:rFonts w:ascii="Arial" w:hAnsi="Arial"/>
          <w:sz w:val="22"/>
          <w:u w:val="single"/>
        </w:rPr>
        <w:fldChar w:fldCharType="separate"/>
      </w:r>
      <w:r>
        <w:rPr>
          <w:rFonts w:ascii="Arial" w:hAnsi="Arial"/>
          <w:sz w:val="22"/>
          <w:u w:val="single"/>
        </w:rPr>
        <w:t> </w:t>
      </w:r>
      <w:r>
        <w:rPr>
          <w:rFonts w:ascii="Arial" w:hAnsi="Arial"/>
          <w:sz w:val="22"/>
          <w:u w:val="single"/>
        </w:rPr>
        <w:t> </w:t>
      </w:r>
      <w:r>
        <w:rPr>
          <w:rFonts w:ascii="Arial" w:hAnsi="Arial"/>
          <w:sz w:val="22"/>
          <w:u w:val="single"/>
        </w:rPr>
        <w:t> </w:t>
      </w:r>
      <w:r>
        <w:rPr>
          <w:rFonts w:ascii="Arial" w:hAnsi="Arial"/>
          <w:sz w:val="22"/>
          <w:u w:val="single"/>
        </w:rPr>
        <w:t> </w:t>
      </w:r>
      <w:r>
        <w:rPr>
          <w:rFonts w:ascii="Arial" w:hAnsi="Arial"/>
          <w:sz w:val="22"/>
          <w:u w:val="single"/>
        </w:rPr>
        <w:t> </w:t>
      </w:r>
      <w:r w:rsidRPr="00C376E7">
        <w:rPr>
          <w:rFonts w:ascii="Arial" w:hAnsi="Arial"/>
          <w:sz w:val="22"/>
          <w:u w:val="single"/>
        </w:rPr>
        <w:fldChar w:fldCharType="end"/>
      </w:r>
      <w:r w:rsidR="001E3A10">
        <w:rPr>
          <w:rFonts w:ascii="Arial" w:hAnsi="Arial"/>
          <w:sz w:val="22"/>
        </w:rPr>
        <w:tab/>
      </w:r>
      <w:r w:rsidR="001E3A10">
        <w:rPr>
          <w:rFonts w:ascii="Arial" w:hAnsi="Arial"/>
          <w:sz w:val="22"/>
        </w:rPr>
        <w:tab/>
      </w:r>
      <w:r w:rsidR="001E3A10" w:rsidRPr="003B611A">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C376E7">
        <w:rPr>
          <w:rFonts w:ascii="Arial" w:hAnsi="Arial"/>
          <w:sz w:val="22"/>
          <w:u w:val="single"/>
        </w:rPr>
        <w:fldChar w:fldCharType="begin">
          <w:ffData>
            <w:name w:val="Text1"/>
            <w:enabled/>
            <w:calcOnExit w:val="0"/>
            <w:textInput/>
          </w:ffData>
        </w:fldChar>
      </w:r>
      <w:r w:rsidRPr="00C376E7">
        <w:rPr>
          <w:rFonts w:ascii="Arial" w:hAnsi="Arial"/>
          <w:sz w:val="22"/>
          <w:u w:val="single"/>
        </w:rPr>
        <w:instrText xml:space="preserve"> FORMTEXT </w:instrText>
      </w:r>
      <w:r w:rsidRPr="00C376E7">
        <w:rPr>
          <w:rFonts w:ascii="Arial" w:hAnsi="Arial"/>
          <w:sz w:val="22"/>
          <w:u w:val="single"/>
        </w:rPr>
      </w:r>
      <w:r w:rsidRPr="00C376E7">
        <w:rPr>
          <w:rFonts w:ascii="Arial" w:hAnsi="Arial"/>
          <w:sz w:val="22"/>
          <w:u w:val="single"/>
        </w:rPr>
        <w:fldChar w:fldCharType="separate"/>
      </w:r>
      <w:r>
        <w:rPr>
          <w:rFonts w:ascii="Arial" w:hAnsi="Arial"/>
          <w:sz w:val="22"/>
          <w:u w:val="single"/>
        </w:rPr>
        <w:t> </w:t>
      </w:r>
      <w:r>
        <w:rPr>
          <w:rFonts w:ascii="Arial" w:hAnsi="Arial"/>
          <w:sz w:val="22"/>
          <w:u w:val="single"/>
        </w:rPr>
        <w:t> </w:t>
      </w:r>
      <w:r>
        <w:rPr>
          <w:rFonts w:ascii="Arial" w:hAnsi="Arial"/>
          <w:sz w:val="22"/>
          <w:u w:val="single"/>
        </w:rPr>
        <w:t> </w:t>
      </w:r>
      <w:r>
        <w:rPr>
          <w:rFonts w:ascii="Arial" w:hAnsi="Arial"/>
          <w:sz w:val="22"/>
          <w:u w:val="single"/>
        </w:rPr>
        <w:t> </w:t>
      </w:r>
      <w:r>
        <w:rPr>
          <w:rFonts w:ascii="Arial" w:hAnsi="Arial"/>
          <w:sz w:val="22"/>
          <w:u w:val="single"/>
        </w:rPr>
        <w:t> </w:t>
      </w:r>
      <w:r w:rsidRPr="00C376E7">
        <w:rPr>
          <w:rFonts w:ascii="Arial" w:hAnsi="Arial"/>
          <w:sz w:val="22"/>
          <w:u w:val="single"/>
        </w:rPr>
        <w:fldChar w:fldCharType="end"/>
      </w:r>
    </w:p>
    <w:p w14:paraId="46CA9CF5" w14:textId="023260D1" w:rsidR="001E3A10" w:rsidRPr="00496F02" w:rsidRDefault="00ED60DB" w:rsidP="00C53658">
      <w:pPr>
        <w:widowControl w:val="0"/>
        <w:rPr>
          <w:rFonts w:ascii="Arial" w:hAnsi="Arial"/>
          <w:b/>
          <w:sz w:val="22"/>
        </w:rPr>
      </w:pPr>
      <w:r>
        <w:rPr>
          <w:rFonts w:ascii="Arial" w:hAnsi="Arial"/>
          <w:sz w:val="22"/>
        </w:rPr>
        <w:t>A</w:t>
      </w:r>
      <w:r w:rsidR="005617D9">
        <w:rPr>
          <w:rFonts w:ascii="Arial" w:hAnsi="Arial"/>
          <w:sz w:val="22"/>
        </w:rPr>
        <w:t>cademic A</w:t>
      </w:r>
      <w:r>
        <w:rPr>
          <w:rFonts w:ascii="Arial" w:hAnsi="Arial"/>
          <w:sz w:val="22"/>
        </w:rPr>
        <w:t>dvisor’s Signature</w:t>
      </w:r>
      <w:r w:rsidR="001E3A10">
        <w:rPr>
          <w:rFonts w:ascii="Arial" w:hAnsi="Arial"/>
          <w:sz w:val="22"/>
        </w:rPr>
        <w:tab/>
      </w:r>
      <w:r w:rsidR="001E3A10">
        <w:rPr>
          <w:rFonts w:ascii="Arial" w:hAnsi="Arial"/>
          <w:sz w:val="22"/>
        </w:rPr>
        <w:tab/>
      </w:r>
      <w:r w:rsidR="001E3A10">
        <w:rPr>
          <w:rFonts w:ascii="Arial" w:hAnsi="Arial"/>
          <w:sz w:val="22"/>
        </w:rPr>
        <w:tab/>
      </w:r>
      <w:r>
        <w:rPr>
          <w:rFonts w:ascii="Arial" w:hAnsi="Arial"/>
          <w:sz w:val="22"/>
        </w:rPr>
        <w:t>Date</w:t>
      </w:r>
      <w:r w:rsidR="001E3A10">
        <w:rPr>
          <w:rFonts w:ascii="Arial" w:hAnsi="Arial"/>
          <w:b/>
          <w:bCs/>
          <w:sz w:val="22"/>
        </w:rPr>
        <w:br w:type="page"/>
      </w:r>
    </w:p>
    <w:p w14:paraId="7EE14DD1" w14:textId="77777777" w:rsidR="001E3A10" w:rsidRDefault="001E3A10" w:rsidP="001E3A10">
      <w:pPr>
        <w:jc w:val="center"/>
        <w:rPr>
          <w:rFonts w:ascii="Arial" w:hAnsi="Arial"/>
          <w:b/>
          <w:bCs/>
          <w:sz w:val="22"/>
        </w:rPr>
      </w:pPr>
    </w:p>
    <w:p w14:paraId="74A3337D" w14:textId="77777777" w:rsidR="001E3A10" w:rsidRDefault="001E3A10" w:rsidP="001E3A10">
      <w:pPr>
        <w:jc w:val="center"/>
        <w:rPr>
          <w:rFonts w:ascii="Arial" w:hAnsi="Arial"/>
          <w:b/>
          <w:bCs/>
          <w:sz w:val="22"/>
        </w:rPr>
      </w:pPr>
    </w:p>
    <w:p w14:paraId="4A6AE505" w14:textId="77777777" w:rsidR="001E3A10" w:rsidRDefault="001E3A10" w:rsidP="001E3A10">
      <w:pPr>
        <w:jc w:val="center"/>
        <w:rPr>
          <w:rFonts w:ascii="Arial" w:hAnsi="Arial"/>
          <w:b/>
          <w:bCs/>
          <w:sz w:val="22"/>
        </w:rPr>
      </w:pPr>
    </w:p>
    <w:p w14:paraId="26F98A25" w14:textId="77777777" w:rsidR="001E3A10" w:rsidRDefault="001E3A10" w:rsidP="001E3A10">
      <w:pPr>
        <w:jc w:val="center"/>
        <w:rPr>
          <w:rFonts w:ascii="Arial" w:hAnsi="Arial"/>
          <w:b/>
          <w:bCs/>
          <w:sz w:val="22"/>
        </w:rPr>
      </w:pPr>
    </w:p>
    <w:p w14:paraId="7599A914" w14:textId="77777777" w:rsidR="001E3A10" w:rsidRDefault="001E3A10" w:rsidP="001E3A10">
      <w:pPr>
        <w:jc w:val="center"/>
        <w:rPr>
          <w:rFonts w:ascii="Arial" w:hAnsi="Arial"/>
          <w:b/>
          <w:bCs/>
          <w:sz w:val="22"/>
        </w:rPr>
      </w:pPr>
    </w:p>
    <w:p w14:paraId="2EC2DAE0" w14:textId="77777777" w:rsidR="001E3A10" w:rsidRDefault="001E3A10" w:rsidP="001E3A10">
      <w:pPr>
        <w:jc w:val="center"/>
        <w:rPr>
          <w:rFonts w:ascii="Arial" w:hAnsi="Arial"/>
          <w:b/>
          <w:bCs/>
          <w:sz w:val="22"/>
        </w:rPr>
      </w:pPr>
    </w:p>
    <w:p w14:paraId="159B05FA" w14:textId="77777777" w:rsidR="001E3A10" w:rsidRDefault="001E3A10" w:rsidP="001E3A10">
      <w:pPr>
        <w:jc w:val="center"/>
        <w:rPr>
          <w:rFonts w:ascii="Arial" w:hAnsi="Arial"/>
          <w:b/>
          <w:bCs/>
          <w:sz w:val="22"/>
        </w:rPr>
      </w:pPr>
    </w:p>
    <w:p w14:paraId="134300CB" w14:textId="77777777" w:rsidR="001E3A10" w:rsidRDefault="001E3A10" w:rsidP="001E3A10">
      <w:pPr>
        <w:jc w:val="center"/>
        <w:rPr>
          <w:rFonts w:ascii="Arial" w:hAnsi="Arial"/>
          <w:b/>
          <w:bCs/>
          <w:sz w:val="22"/>
        </w:rPr>
      </w:pPr>
    </w:p>
    <w:p w14:paraId="3CCDC91E" w14:textId="77777777" w:rsidR="001E3A10" w:rsidRDefault="001E3A10" w:rsidP="001E3A10">
      <w:pPr>
        <w:jc w:val="center"/>
        <w:rPr>
          <w:rFonts w:ascii="Arial" w:hAnsi="Arial"/>
          <w:b/>
          <w:bCs/>
          <w:sz w:val="22"/>
        </w:rPr>
      </w:pPr>
    </w:p>
    <w:p w14:paraId="2328083C" w14:textId="77777777" w:rsidR="001E3A10" w:rsidRDefault="001E3A10" w:rsidP="001E3A10">
      <w:pPr>
        <w:jc w:val="center"/>
        <w:rPr>
          <w:rFonts w:ascii="Arial" w:hAnsi="Arial"/>
          <w:b/>
          <w:bCs/>
          <w:sz w:val="22"/>
        </w:rPr>
      </w:pPr>
    </w:p>
    <w:p w14:paraId="6A950536" w14:textId="56D38B86" w:rsidR="001E3A10" w:rsidRDefault="001E3A10" w:rsidP="001E3A10">
      <w:pPr>
        <w:jc w:val="center"/>
        <w:rPr>
          <w:rFonts w:ascii="Arial" w:hAnsi="Arial"/>
          <w:b/>
          <w:bCs/>
          <w:sz w:val="22"/>
        </w:rPr>
      </w:pPr>
      <w:r>
        <w:rPr>
          <w:rFonts w:ascii="Arial" w:hAnsi="Arial"/>
          <w:b/>
          <w:bCs/>
          <w:sz w:val="22"/>
        </w:rPr>
        <w:t>This page has been intentionally left blank.</w:t>
      </w:r>
    </w:p>
    <w:p w14:paraId="34B16EFB" w14:textId="15FB73C5" w:rsidR="001E3A10" w:rsidRDefault="001E3A10">
      <w:pPr>
        <w:rPr>
          <w:rFonts w:ascii="Arial" w:hAnsi="Arial"/>
          <w:b/>
          <w:bCs/>
          <w:sz w:val="22"/>
        </w:rPr>
      </w:pPr>
      <w:r>
        <w:rPr>
          <w:rFonts w:ascii="Arial" w:hAnsi="Arial"/>
          <w:b/>
          <w:bCs/>
          <w:sz w:val="22"/>
        </w:rPr>
        <w:br w:type="page"/>
      </w:r>
    </w:p>
    <w:p w14:paraId="6B8C3EFF" w14:textId="4E602639" w:rsidR="003E7AAF" w:rsidRPr="000C6F0E" w:rsidRDefault="003E7AAF" w:rsidP="00F81E50">
      <w:pPr>
        <w:widowControl w:val="0"/>
        <w:rPr>
          <w:rFonts w:ascii="Arial" w:hAnsi="Arial"/>
          <w:b/>
          <w:bCs/>
          <w:sz w:val="22"/>
          <w:u w:val="single"/>
        </w:rPr>
      </w:pPr>
      <w:r w:rsidRPr="000C6F0E">
        <w:rPr>
          <w:rFonts w:ascii="Arial" w:hAnsi="Arial"/>
          <w:b/>
          <w:bCs/>
          <w:sz w:val="22"/>
          <w:u w:val="single"/>
        </w:rPr>
        <w:t xml:space="preserve">Primary Objective of </w:t>
      </w:r>
      <w:r w:rsidR="001E3A10" w:rsidRPr="000C6F0E">
        <w:rPr>
          <w:rFonts w:ascii="Arial" w:hAnsi="Arial"/>
          <w:b/>
          <w:bCs/>
          <w:sz w:val="22"/>
          <w:u w:val="single"/>
        </w:rPr>
        <w:t xml:space="preserve">BSW </w:t>
      </w:r>
      <w:r w:rsidRPr="000C6F0E">
        <w:rPr>
          <w:rFonts w:ascii="Arial" w:hAnsi="Arial"/>
          <w:b/>
          <w:bCs/>
          <w:sz w:val="22"/>
          <w:u w:val="single"/>
        </w:rPr>
        <w:t>Field Education</w:t>
      </w:r>
    </w:p>
    <w:p w14:paraId="7E59AE13" w14:textId="77777777" w:rsidR="003E7AAF" w:rsidRDefault="003E7AAF" w:rsidP="00F81E50">
      <w:pPr>
        <w:widowControl w:val="0"/>
        <w:rPr>
          <w:rFonts w:ascii="Arial" w:hAnsi="Arial"/>
          <w:b/>
          <w:bCs/>
          <w:sz w:val="22"/>
        </w:rPr>
      </w:pPr>
    </w:p>
    <w:p w14:paraId="4D85EC20" w14:textId="06596947" w:rsidR="00D62609" w:rsidRPr="00D62609" w:rsidRDefault="00D62609" w:rsidP="00D62609">
      <w:pPr>
        <w:rPr>
          <w:rFonts w:ascii="Arial" w:hAnsi="Arial"/>
          <w:sz w:val="22"/>
        </w:rPr>
      </w:pPr>
      <w:r w:rsidRPr="00D62609">
        <w:rPr>
          <w:rFonts w:ascii="Arial" w:hAnsi="Arial"/>
          <w:sz w:val="22"/>
        </w:rPr>
        <w:t xml:space="preserve">The primary objective of the undergraduate </w:t>
      </w:r>
      <w:r w:rsidR="00704F26">
        <w:rPr>
          <w:rFonts w:ascii="Arial" w:hAnsi="Arial"/>
          <w:sz w:val="22"/>
        </w:rPr>
        <w:t xml:space="preserve">placement </w:t>
      </w:r>
      <w:r w:rsidRPr="00D62609">
        <w:rPr>
          <w:rFonts w:ascii="Arial" w:hAnsi="Arial"/>
          <w:sz w:val="22"/>
        </w:rPr>
        <w:t xml:space="preserve">education curriculum in an accredited undergraduate program is to provide a foundation in </w:t>
      </w:r>
      <w:r w:rsidRPr="00D62609">
        <w:rPr>
          <w:rFonts w:ascii="Arial" w:hAnsi="Arial"/>
          <w:b/>
          <w:bCs/>
          <w:sz w:val="22"/>
        </w:rPr>
        <w:t>generalist social work practice</w:t>
      </w:r>
      <w:r w:rsidRPr="00D62609">
        <w:rPr>
          <w:rFonts w:ascii="Arial" w:hAnsi="Arial"/>
          <w:sz w:val="22"/>
        </w:rPr>
        <w:t xml:space="preserve">. Specific </w:t>
      </w:r>
      <w:r w:rsidR="00496F02">
        <w:rPr>
          <w:rFonts w:ascii="Arial" w:hAnsi="Arial"/>
          <w:sz w:val="22"/>
        </w:rPr>
        <w:t xml:space="preserve">course </w:t>
      </w:r>
      <w:r w:rsidRPr="00D62609">
        <w:rPr>
          <w:rFonts w:ascii="Arial" w:hAnsi="Arial"/>
          <w:sz w:val="22"/>
        </w:rPr>
        <w:t xml:space="preserve">objectives </w:t>
      </w:r>
      <w:r w:rsidR="00496F02">
        <w:rPr>
          <w:rFonts w:ascii="Arial" w:hAnsi="Arial"/>
          <w:sz w:val="22"/>
        </w:rPr>
        <w:t xml:space="preserve">will be met through your work </w:t>
      </w:r>
      <w:r w:rsidRPr="00D62609">
        <w:rPr>
          <w:rFonts w:ascii="Arial" w:hAnsi="Arial"/>
          <w:sz w:val="22"/>
        </w:rPr>
        <w:t xml:space="preserve">with individuals, families, groups, organizations, and communities from a person-in-situation perspective and developing broad service coordination skills. All students </w:t>
      </w:r>
      <w:proofErr w:type="gramStart"/>
      <w:r w:rsidR="00901E7E">
        <w:rPr>
          <w:rFonts w:ascii="Arial" w:hAnsi="Arial"/>
          <w:sz w:val="22"/>
        </w:rPr>
        <w:t>entering into</w:t>
      </w:r>
      <w:proofErr w:type="gramEnd"/>
      <w:r w:rsidR="00901E7E">
        <w:rPr>
          <w:rFonts w:ascii="Arial" w:hAnsi="Arial"/>
          <w:sz w:val="22"/>
        </w:rPr>
        <w:t xml:space="preserve"> their practicum as a BSW </w:t>
      </w:r>
      <w:r w:rsidRPr="00D62609">
        <w:rPr>
          <w:rFonts w:ascii="Arial" w:hAnsi="Arial"/>
          <w:sz w:val="22"/>
        </w:rPr>
        <w:t xml:space="preserve">are expected to move along a continuum from beginning to increasingly complex social work practice skills. The successful completion of this indicates a student’s ability to apply for Advanced Standing Master’s Degree in Social Work </w:t>
      </w:r>
      <w:r>
        <w:rPr>
          <w:rFonts w:ascii="Arial" w:hAnsi="Arial"/>
          <w:sz w:val="22"/>
        </w:rPr>
        <w:t>p</w:t>
      </w:r>
      <w:r w:rsidRPr="00D62609">
        <w:rPr>
          <w:rFonts w:ascii="Arial" w:hAnsi="Arial"/>
          <w:sz w:val="22"/>
        </w:rPr>
        <w:t>rograms.</w:t>
      </w:r>
    </w:p>
    <w:p w14:paraId="05F3D00B" w14:textId="77777777" w:rsidR="003D6465" w:rsidRDefault="003D6465" w:rsidP="00F81E50">
      <w:pPr>
        <w:rPr>
          <w:rFonts w:ascii="Arial" w:hAnsi="Arial"/>
          <w:sz w:val="22"/>
        </w:rPr>
      </w:pPr>
    </w:p>
    <w:p w14:paraId="7580DF81" w14:textId="25D10F20" w:rsidR="003D6465" w:rsidRPr="009C7F80" w:rsidRDefault="003D6465" w:rsidP="00F81E50">
      <w:pPr>
        <w:rPr>
          <w:rFonts w:ascii="Arial" w:hAnsi="Arial"/>
          <w:i/>
          <w:iCs/>
          <w:sz w:val="22"/>
        </w:rPr>
      </w:pPr>
      <w:r w:rsidRPr="009C7F80">
        <w:rPr>
          <w:rFonts w:ascii="Arial" w:hAnsi="Arial"/>
          <w:i/>
          <w:iCs/>
          <w:sz w:val="22"/>
        </w:rPr>
        <w:t xml:space="preserve">You may find that your placement may not be </w:t>
      </w:r>
      <w:proofErr w:type="gramStart"/>
      <w:r w:rsidRPr="009C7F80">
        <w:rPr>
          <w:rFonts w:ascii="Arial" w:hAnsi="Arial"/>
          <w:i/>
          <w:iCs/>
          <w:sz w:val="22"/>
        </w:rPr>
        <w:t>in the area of</w:t>
      </w:r>
      <w:proofErr w:type="gramEnd"/>
      <w:r w:rsidRPr="009C7F80">
        <w:rPr>
          <w:rFonts w:ascii="Arial" w:hAnsi="Arial"/>
          <w:i/>
          <w:iCs/>
          <w:sz w:val="22"/>
        </w:rPr>
        <w:t xml:space="preserve"> social work practice that you hope to practice in after earning your degree</w:t>
      </w:r>
      <w:r w:rsidR="001E3A10" w:rsidRPr="009C7F80">
        <w:rPr>
          <w:rFonts w:ascii="Arial" w:hAnsi="Arial"/>
          <w:i/>
          <w:iCs/>
          <w:sz w:val="22"/>
        </w:rPr>
        <w:t xml:space="preserve">. </w:t>
      </w:r>
      <w:r w:rsidRPr="009C7F80">
        <w:rPr>
          <w:rFonts w:ascii="Arial" w:hAnsi="Arial"/>
          <w:i/>
          <w:iCs/>
          <w:sz w:val="22"/>
        </w:rPr>
        <w:t xml:space="preserve">Keep in mind that the goal is to develop skills in generalist practice; specialties and concentrations are developed in the second year of </w:t>
      </w:r>
      <w:r w:rsidR="00FA0B05" w:rsidRPr="009C7F80">
        <w:rPr>
          <w:rFonts w:ascii="Arial" w:hAnsi="Arial"/>
          <w:i/>
          <w:iCs/>
          <w:sz w:val="22"/>
        </w:rPr>
        <w:t xml:space="preserve">MSW </w:t>
      </w:r>
      <w:r w:rsidRPr="009C7F80">
        <w:rPr>
          <w:rFonts w:ascii="Arial" w:hAnsi="Arial"/>
          <w:i/>
          <w:iCs/>
          <w:sz w:val="22"/>
        </w:rPr>
        <w:t>graduate programs.</w:t>
      </w:r>
    </w:p>
    <w:p w14:paraId="6C0B49D4" w14:textId="77777777" w:rsidR="003D6465" w:rsidRDefault="003D6465" w:rsidP="00F81E50">
      <w:pPr>
        <w:rPr>
          <w:rFonts w:ascii="Arial" w:hAnsi="Arial"/>
          <w:sz w:val="22"/>
        </w:rPr>
      </w:pPr>
    </w:p>
    <w:p w14:paraId="081C2E80" w14:textId="77777777" w:rsidR="003D6465" w:rsidRPr="000C6F0E" w:rsidRDefault="003D6465" w:rsidP="00F81E50">
      <w:pPr>
        <w:rPr>
          <w:rFonts w:ascii="Arial" w:hAnsi="Arial"/>
          <w:sz w:val="22"/>
          <w:u w:val="single"/>
        </w:rPr>
      </w:pPr>
      <w:r w:rsidRPr="000C6F0E">
        <w:rPr>
          <w:rFonts w:ascii="Arial" w:hAnsi="Arial"/>
          <w:b/>
          <w:sz w:val="22"/>
          <w:u w:val="single"/>
        </w:rPr>
        <w:t>Matching Process</w:t>
      </w:r>
    </w:p>
    <w:p w14:paraId="3C3087F1" w14:textId="77777777" w:rsidR="003D6465" w:rsidRDefault="003D6465" w:rsidP="00F81E50">
      <w:pPr>
        <w:rPr>
          <w:rFonts w:ascii="Arial" w:hAnsi="Arial"/>
          <w:sz w:val="22"/>
        </w:rPr>
      </w:pPr>
    </w:p>
    <w:p w14:paraId="0ED8ED90" w14:textId="147F0975" w:rsidR="003D6465" w:rsidRDefault="003D6465" w:rsidP="00F81E50">
      <w:pPr>
        <w:rPr>
          <w:rFonts w:ascii="Arial" w:hAnsi="Arial"/>
          <w:sz w:val="22"/>
          <w:szCs w:val="22"/>
        </w:rPr>
      </w:pPr>
      <w:r>
        <w:rPr>
          <w:rFonts w:ascii="Arial" w:hAnsi="Arial"/>
          <w:sz w:val="22"/>
        </w:rPr>
        <w:t xml:space="preserve">Once you return this application, the </w:t>
      </w:r>
      <w:r w:rsidR="00EF00AC">
        <w:rPr>
          <w:rFonts w:ascii="Arial" w:hAnsi="Arial"/>
          <w:sz w:val="22"/>
        </w:rPr>
        <w:t>F</w:t>
      </w:r>
      <w:r>
        <w:rPr>
          <w:rFonts w:ascii="Arial" w:hAnsi="Arial"/>
          <w:sz w:val="22"/>
        </w:rPr>
        <w:t xml:space="preserve">ield </w:t>
      </w:r>
      <w:r w:rsidR="00EF00AC">
        <w:rPr>
          <w:rFonts w:ascii="Arial" w:hAnsi="Arial"/>
          <w:sz w:val="22"/>
        </w:rPr>
        <w:t>E</w:t>
      </w:r>
      <w:r>
        <w:rPr>
          <w:rFonts w:ascii="Arial" w:hAnsi="Arial"/>
          <w:sz w:val="22"/>
        </w:rPr>
        <w:t xml:space="preserve">ducation </w:t>
      </w:r>
      <w:r w:rsidR="00EF00AC">
        <w:rPr>
          <w:rFonts w:ascii="Arial" w:hAnsi="Arial"/>
          <w:sz w:val="22"/>
        </w:rPr>
        <w:t>C</w:t>
      </w:r>
      <w:r>
        <w:rPr>
          <w:rFonts w:ascii="Arial" w:hAnsi="Arial"/>
          <w:sz w:val="22"/>
        </w:rPr>
        <w:t xml:space="preserve">oordinator will match you with a </w:t>
      </w:r>
      <w:r w:rsidR="00EF00AC">
        <w:rPr>
          <w:rFonts w:ascii="Arial" w:hAnsi="Arial"/>
          <w:sz w:val="22"/>
        </w:rPr>
        <w:t>F</w:t>
      </w:r>
      <w:r>
        <w:rPr>
          <w:rFonts w:ascii="Arial" w:hAnsi="Arial"/>
          <w:sz w:val="22"/>
        </w:rPr>
        <w:t xml:space="preserve">ield </w:t>
      </w:r>
      <w:r w:rsidR="00EF00AC">
        <w:rPr>
          <w:rFonts w:ascii="Arial" w:hAnsi="Arial"/>
          <w:sz w:val="22"/>
        </w:rPr>
        <w:t>I</w:t>
      </w:r>
      <w:r>
        <w:rPr>
          <w:rFonts w:ascii="Arial" w:hAnsi="Arial"/>
          <w:sz w:val="22"/>
        </w:rPr>
        <w:t xml:space="preserve">nstructor in an agency </w:t>
      </w:r>
      <w:r w:rsidR="00901E7E">
        <w:rPr>
          <w:rFonts w:ascii="Arial" w:hAnsi="Arial"/>
          <w:sz w:val="22"/>
        </w:rPr>
        <w:t xml:space="preserve">approved as a </w:t>
      </w:r>
      <w:r w:rsidR="00704F26">
        <w:rPr>
          <w:rFonts w:ascii="Arial" w:hAnsi="Arial"/>
          <w:sz w:val="22"/>
        </w:rPr>
        <w:t>practicum</w:t>
      </w:r>
      <w:r w:rsidR="00EF00AC">
        <w:rPr>
          <w:rFonts w:ascii="Arial" w:hAnsi="Arial"/>
          <w:sz w:val="22"/>
        </w:rPr>
        <w:t xml:space="preserve"> </w:t>
      </w:r>
      <w:r>
        <w:rPr>
          <w:rFonts w:ascii="Arial" w:hAnsi="Arial"/>
          <w:sz w:val="22"/>
        </w:rPr>
        <w:t>site for undergraduate students</w:t>
      </w:r>
      <w:r w:rsidR="001E3A10">
        <w:rPr>
          <w:rFonts w:ascii="Arial" w:hAnsi="Arial"/>
          <w:sz w:val="22"/>
        </w:rPr>
        <w:t xml:space="preserve">. </w:t>
      </w:r>
      <w:r>
        <w:rPr>
          <w:rFonts w:ascii="Arial" w:hAnsi="Arial"/>
          <w:sz w:val="22"/>
        </w:rPr>
        <w:t xml:space="preserve">The matches will be </w:t>
      </w:r>
      <w:proofErr w:type="gramStart"/>
      <w:r w:rsidR="00EF00AC">
        <w:rPr>
          <w:rFonts w:ascii="Arial" w:hAnsi="Arial"/>
          <w:sz w:val="22"/>
        </w:rPr>
        <w:t>shared</w:t>
      </w:r>
      <w:proofErr w:type="gramEnd"/>
      <w:r w:rsidR="00EF00AC">
        <w:rPr>
          <w:rFonts w:ascii="Arial" w:hAnsi="Arial"/>
          <w:sz w:val="22"/>
        </w:rPr>
        <w:t xml:space="preserve"> </w:t>
      </w:r>
      <w:r>
        <w:rPr>
          <w:rFonts w:ascii="Arial" w:hAnsi="Arial"/>
          <w:sz w:val="22"/>
        </w:rPr>
        <w:t xml:space="preserve">and the rest of the process outlined </w:t>
      </w:r>
      <w:r w:rsidR="00EF00AC">
        <w:rPr>
          <w:rFonts w:ascii="Arial" w:hAnsi="Arial"/>
          <w:sz w:val="22"/>
        </w:rPr>
        <w:t xml:space="preserve">in a specific SWSS </w:t>
      </w:r>
      <w:r w:rsidR="00704F26">
        <w:rPr>
          <w:rFonts w:ascii="Arial" w:hAnsi="Arial"/>
          <w:sz w:val="22"/>
        </w:rPr>
        <w:t>3</w:t>
      </w:r>
      <w:r w:rsidR="00EF00AC">
        <w:rPr>
          <w:rFonts w:ascii="Arial" w:hAnsi="Arial"/>
          <w:sz w:val="22"/>
        </w:rPr>
        <w:t>63</w:t>
      </w:r>
      <w:r w:rsidR="00704F26">
        <w:rPr>
          <w:rFonts w:ascii="Arial" w:hAnsi="Arial"/>
          <w:sz w:val="22"/>
        </w:rPr>
        <w:t>0</w:t>
      </w:r>
      <w:r w:rsidR="00EF00AC">
        <w:rPr>
          <w:rFonts w:ascii="Arial" w:hAnsi="Arial"/>
          <w:sz w:val="22"/>
        </w:rPr>
        <w:t xml:space="preserve"> class session</w:t>
      </w:r>
      <w:r w:rsidR="001E3A10">
        <w:rPr>
          <w:rFonts w:ascii="Arial" w:hAnsi="Arial"/>
          <w:sz w:val="22"/>
        </w:rPr>
        <w:t xml:space="preserve">. </w:t>
      </w:r>
      <w:r w:rsidR="00EF00AC">
        <w:rPr>
          <w:rFonts w:ascii="Arial" w:hAnsi="Arial"/>
          <w:sz w:val="22"/>
        </w:rPr>
        <w:t>After that meeting, s</w:t>
      </w:r>
      <w:r>
        <w:rPr>
          <w:rFonts w:ascii="Arial" w:hAnsi="Arial"/>
          <w:sz w:val="22"/>
        </w:rPr>
        <w:t xml:space="preserve">tudents </w:t>
      </w:r>
      <w:r w:rsidR="00EF00AC">
        <w:rPr>
          <w:rFonts w:ascii="Arial" w:hAnsi="Arial"/>
          <w:sz w:val="22"/>
        </w:rPr>
        <w:t xml:space="preserve">are expected to </w:t>
      </w:r>
      <w:r>
        <w:rPr>
          <w:rFonts w:ascii="Arial" w:hAnsi="Arial"/>
          <w:sz w:val="22"/>
        </w:rPr>
        <w:t xml:space="preserve">contact their </w:t>
      </w:r>
      <w:r w:rsidR="00EF00AC">
        <w:rPr>
          <w:rFonts w:ascii="Arial" w:hAnsi="Arial"/>
          <w:sz w:val="22"/>
        </w:rPr>
        <w:t>F</w:t>
      </w:r>
      <w:r>
        <w:rPr>
          <w:rFonts w:ascii="Arial" w:hAnsi="Arial"/>
          <w:sz w:val="22"/>
        </w:rPr>
        <w:t xml:space="preserve">ield </w:t>
      </w:r>
      <w:r w:rsidR="00EF00AC">
        <w:rPr>
          <w:rFonts w:ascii="Arial" w:hAnsi="Arial"/>
          <w:sz w:val="22"/>
        </w:rPr>
        <w:t>I</w:t>
      </w:r>
      <w:r>
        <w:rPr>
          <w:rFonts w:ascii="Arial" w:hAnsi="Arial"/>
          <w:sz w:val="22"/>
        </w:rPr>
        <w:t>nstructor</w:t>
      </w:r>
      <w:r w:rsidR="00EF00AC">
        <w:rPr>
          <w:rFonts w:ascii="Arial" w:hAnsi="Arial"/>
          <w:sz w:val="22"/>
        </w:rPr>
        <w:t xml:space="preserve"> </w:t>
      </w:r>
      <w:proofErr w:type="gramStart"/>
      <w:r>
        <w:rPr>
          <w:rFonts w:ascii="Arial" w:hAnsi="Arial"/>
          <w:sz w:val="22"/>
        </w:rPr>
        <w:t>in order to</w:t>
      </w:r>
      <w:proofErr w:type="gramEnd"/>
      <w:r>
        <w:rPr>
          <w:rFonts w:ascii="Arial" w:hAnsi="Arial"/>
          <w:sz w:val="22"/>
        </w:rPr>
        <w:t xml:space="preserve"> set up a time to meet so that the match can be confirmed</w:t>
      </w:r>
      <w:r w:rsidR="001E3A10">
        <w:rPr>
          <w:rFonts w:ascii="Arial" w:hAnsi="Arial"/>
          <w:sz w:val="22"/>
        </w:rPr>
        <w:t xml:space="preserve">. </w:t>
      </w:r>
      <w:r>
        <w:rPr>
          <w:rFonts w:ascii="Arial" w:hAnsi="Arial"/>
          <w:sz w:val="22"/>
        </w:rPr>
        <w:t xml:space="preserve">Students </w:t>
      </w:r>
      <w:r w:rsidR="00EF00AC">
        <w:rPr>
          <w:rFonts w:ascii="Arial" w:hAnsi="Arial"/>
          <w:sz w:val="22"/>
        </w:rPr>
        <w:t xml:space="preserve">formally </w:t>
      </w:r>
      <w:r>
        <w:rPr>
          <w:rFonts w:ascii="Arial" w:hAnsi="Arial"/>
          <w:sz w:val="22"/>
        </w:rPr>
        <w:t xml:space="preserve">confirm their placements in writing by </w:t>
      </w:r>
      <w:r w:rsidR="00EF00AC">
        <w:rPr>
          <w:rFonts w:ascii="Arial" w:hAnsi="Arial"/>
          <w:sz w:val="22"/>
        </w:rPr>
        <w:t>the end of Spring semester</w:t>
      </w:r>
      <w:r w:rsidR="001E3A10">
        <w:rPr>
          <w:rFonts w:ascii="Arial" w:hAnsi="Arial"/>
          <w:sz w:val="22"/>
        </w:rPr>
        <w:t xml:space="preserve">. </w:t>
      </w:r>
      <w:r w:rsidR="00313BA1" w:rsidRPr="009B06C7">
        <w:rPr>
          <w:rFonts w:ascii="Arial" w:hAnsi="Arial"/>
          <w:sz w:val="22"/>
          <w:szCs w:val="22"/>
        </w:rPr>
        <w:t xml:space="preserve">A sample letter of confirmation can be found on the </w:t>
      </w:r>
      <w:r w:rsidR="00313BA1" w:rsidRPr="003A794A">
        <w:rPr>
          <w:rFonts w:ascii="Arial" w:hAnsi="Arial"/>
          <w:sz w:val="22"/>
          <w:szCs w:val="22"/>
        </w:rPr>
        <w:t xml:space="preserve">UVM Department of Social Work Field Education </w:t>
      </w:r>
      <w:hyperlink r:id="rId7" w:history="1">
        <w:r w:rsidR="00313BA1" w:rsidRPr="003A794A">
          <w:rPr>
            <w:rStyle w:val="Hyperlink"/>
            <w:rFonts w:ascii="Arial" w:hAnsi="Arial"/>
            <w:sz w:val="22"/>
            <w:szCs w:val="22"/>
          </w:rPr>
          <w:t>website</w:t>
        </w:r>
      </w:hyperlink>
      <w:r w:rsidR="00313BA1" w:rsidRPr="009B06C7">
        <w:rPr>
          <w:rFonts w:ascii="Arial" w:hAnsi="Arial"/>
          <w:sz w:val="22"/>
          <w:szCs w:val="22"/>
        </w:rPr>
        <w:t xml:space="preserve"> under the “Forms” link.</w:t>
      </w:r>
    </w:p>
    <w:p w14:paraId="4C9B2F91" w14:textId="77777777" w:rsidR="00313BA1" w:rsidRDefault="00313BA1" w:rsidP="00F81E50">
      <w:pPr>
        <w:rPr>
          <w:rFonts w:ascii="Arial" w:hAnsi="Arial"/>
          <w:sz w:val="22"/>
        </w:rPr>
      </w:pPr>
    </w:p>
    <w:p w14:paraId="331E7818" w14:textId="33D157FD" w:rsidR="00286D7D" w:rsidRPr="000C6F0E" w:rsidRDefault="00286D7D" w:rsidP="00F81E50">
      <w:pPr>
        <w:rPr>
          <w:rFonts w:ascii="Arial" w:hAnsi="Arial"/>
          <w:b/>
          <w:sz w:val="22"/>
          <w:u w:val="single"/>
        </w:rPr>
      </w:pPr>
      <w:r w:rsidRPr="000C6F0E">
        <w:rPr>
          <w:rFonts w:ascii="Arial" w:hAnsi="Arial"/>
          <w:b/>
          <w:sz w:val="22"/>
          <w:u w:val="single"/>
        </w:rPr>
        <w:t>Hours</w:t>
      </w:r>
    </w:p>
    <w:p w14:paraId="32F1EED6" w14:textId="77777777" w:rsidR="00286D7D" w:rsidRPr="004E693E" w:rsidRDefault="00286D7D" w:rsidP="00F81E50">
      <w:pPr>
        <w:outlineLvl w:val="0"/>
        <w:rPr>
          <w:rFonts w:cs="Arial"/>
          <w:sz w:val="28"/>
          <w:szCs w:val="28"/>
        </w:rPr>
      </w:pPr>
    </w:p>
    <w:p w14:paraId="0664517A" w14:textId="037F9928" w:rsidR="00FA0B05" w:rsidRDefault="00FA0B05" w:rsidP="00F81E50">
      <w:pPr>
        <w:rPr>
          <w:rFonts w:ascii="Arial" w:hAnsi="Arial" w:cs="Arial"/>
          <w:sz w:val="22"/>
          <w:szCs w:val="22"/>
        </w:rPr>
      </w:pPr>
      <w:r>
        <w:rPr>
          <w:rFonts w:ascii="Arial" w:hAnsi="Arial" w:cs="Arial"/>
          <w:sz w:val="22"/>
          <w:szCs w:val="22"/>
        </w:rPr>
        <w:t xml:space="preserve">Getting an undergraduate or graduate degree in </w:t>
      </w:r>
      <w:r w:rsidR="00EF00AC">
        <w:rPr>
          <w:rFonts w:ascii="Arial" w:hAnsi="Arial" w:cs="Arial"/>
          <w:sz w:val="22"/>
          <w:szCs w:val="22"/>
        </w:rPr>
        <w:t>s</w:t>
      </w:r>
      <w:r>
        <w:rPr>
          <w:rFonts w:ascii="Arial" w:hAnsi="Arial" w:cs="Arial"/>
          <w:sz w:val="22"/>
          <w:szCs w:val="22"/>
        </w:rPr>
        <w:t xml:space="preserve">ocial </w:t>
      </w:r>
      <w:r w:rsidR="00EF00AC">
        <w:rPr>
          <w:rFonts w:ascii="Arial" w:hAnsi="Arial" w:cs="Arial"/>
          <w:sz w:val="22"/>
          <w:szCs w:val="22"/>
        </w:rPr>
        <w:t>w</w:t>
      </w:r>
      <w:r>
        <w:rPr>
          <w:rFonts w:ascii="Arial" w:hAnsi="Arial" w:cs="Arial"/>
          <w:sz w:val="22"/>
          <w:szCs w:val="22"/>
        </w:rPr>
        <w:t xml:space="preserve">ork requires extensive time </w:t>
      </w:r>
      <w:r w:rsidR="00313BA1">
        <w:rPr>
          <w:rFonts w:ascii="Arial" w:hAnsi="Arial" w:cs="Arial"/>
          <w:sz w:val="22"/>
          <w:szCs w:val="22"/>
        </w:rPr>
        <w:t xml:space="preserve">in placement </w:t>
      </w:r>
      <w:proofErr w:type="gramStart"/>
      <w:r w:rsidR="00313BA1">
        <w:rPr>
          <w:rFonts w:ascii="Arial" w:hAnsi="Arial" w:cs="Arial"/>
          <w:sz w:val="22"/>
          <w:szCs w:val="22"/>
        </w:rPr>
        <w:t>in order to</w:t>
      </w:r>
      <w:proofErr w:type="gramEnd"/>
      <w:r w:rsidR="00313BA1">
        <w:rPr>
          <w:rFonts w:ascii="Arial" w:hAnsi="Arial" w:cs="Arial"/>
          <w:sz w:val="22"/>
          <w:szCs w:val="22"/>
        </w:rPr>
        <w:t xml:space="preserve"> earn </w:t>
      </w:r>
      <w:r>
        <w:rPr>
          <w:rFonts w:ascii="Arial" w:hAnsi="Arial" w:cs="Arial"/>
          <w:sz w:val="22"/>
          <w:szCs w:val="22"/>
        </w:rPr>
        <w:t>credit</w:t>
      </w:r>
      <w:r w:rsidR="001E3A10">
        <w:rPr>
          <w:rFonts w:ascii="Arial" w:hAnsi="Arial" w:cs="Arial"/>
          <w:sz w:val="22"/>
          <w:szCs w:val="22"/>
        </w:rPr>
        <w:t xml:space="preserve">. </w:t>
      </w:r>
      <w:r w:rsidR="00313BA1">
        <w:rPr>
          <w:rFonts w:ascii="Arial" w:hAnsi="Arial" w:cs="Arial"/>
          <w:sz w:val="22"/>
          <w:szCs w:val="22"/>
        </w:rPr>
        <w:t>Social work f</w:t>
      </w:r>
      <w:r>
        <w:rPr>
          <w:rFonts w:ascii="Arial" w:hAnsi="Arial" w:cs="Arial"/>
          <w:sz w:val="22"/>
          <w:szCs w:val="22"/>
        </w:rPr>
        <w:t xml:space="preserve">aculty in </w:t>
      </w:r>
      <w:r w:rsidR="00EF00AC">
        <w:rPr>
          <w:rFonts w:ascii="Arial" w:hAnsi="Arial" w:cs="Arial"/>
          <w:sz w:val="22"/>
          <w:szCs w:val="22"/>
        </w:rPr>
        <w:t xml:space="preserve">BSW and MSW </w:t>
      </w:r>
      <w:r>
        <w:rPr>
          <w:rFonts w:ascii="Arial" w:hAnsi="Arial" w:cs="Arial"/>
          <w:sz w:val="22"/>
          <w:szCs w:val="22"/>
        </w:rPr>
        <w:t>programs across the world understand the commitment this requires from our students</w:t>
      </w:r>
      <w:r w:rsidR="001E3A10">
        <w:rPr>
          <w:rFonts w:ascii="Arial" w:hAnsi="Arial" w:cs="Arial"/>
          <w:sz w:val="22"/>
          <w:szCs w:val="22"/>
        </w:rPr>
        <w:t xml:space="preserve">. </w:t>
      </w:r>
      <w:r>
        <w:rPr>
          <w:rFonts w:ascii="Arial" w:hAnsi="Arial" w:cs="Arial"/>
          <w:sz w:val="22"/>
          <w:szCs w:val="22"/>
        </w:rPr>
        <w:t xml:space="preserve">Therefore, we suggest students begin thinking and </w:t>
      </w:r>
      <w:proofErr w:type="gramStart"/>
      <w:r>
        <w:rPr>
          <w:rFonts w:ascii="Arial" w:hAnsi="Arial" w:cs="Arial"/>
          <w:sz w:val="22"/>
          <w:szCs w:val="22"/>
        </w:rPr>
        <w:t>planning ahead</w:t>
      </w:r>
      <w:proofErr w:type="gramEnd"/>
      <w:r>
        <w:rPr>
          <w:rFonts w:ascii="Arial" w:hAnsi="Arial" w:cs="Arial"/>
          <w:sz w:val="22"/>
          <w:szCs w:val="22"/>
        </w:rPr>
        <w:t xml:space="preserve"> of time about the demands of the addition of </w:t>
      </w:r>
      <w:r w:rsidRPr="00496F02">
        <w:rPr>
          <w:rFonts w:ascii="Arial" w:hAnsi="Arial" w:cs="Arial"/>
          <w:b/>
          <w:bCs/>
          <w:sz w:val="22"/>
          <w:szCs w:val="22"/>
        </w:rPr>
        <w:t>15/16 hours/week</w:t>
      </w:r>
      <w:r>
        <w:rPr>
          <w:rFonts w:ascii="Arial" w:hAnsi="Arial" w:cs="Arial"/>
          <w:sz w:val="22"/>
          <w:szCs w:val="22"/>
        </w:rPr>
        <w:t xml:space="preserve"> </w:t>
      </w:r>
      <w:r w:rsidR="003B5650">
        <w:rPr>
          <w:rFonts w:ascii="Arial" w:hAnsi="Arial" w:cs="Arial"/>
          <w:sz w:val="22"/>
          <w:szCs w:val="22"/>
        </w:rPr>
        <w:t xml:space="preserve">to students’ academic schedules </w:t>
      </w:r>
      <w:r>
        <w:rPr>
          <w:rFonts w:ascii="Arial" w:hAnsi="Arial" w:cs="Arial"/>
          <w:sz w:val="22"/>
          <w:szCs w:val="22"/>
        </w:rPr>
        <w:t>required for successful completion</w:t>
      </w:r>
      <w:r w:rsidR="00496F02">
        <w:rPr>
          <w:rFonts w:ascii="Arial" w:hAnsi="Arial" w:cs="Arial"/>
          <w:sz w:val="22"/>
          <w:szCs w:val="22"/>
        </w:rPr>
        <w:t xml:space="preserve"> </w:t>
      </w:r>
      <w:r w:rsidR="00496F02" w:rsidRPr="00670B7C">
        <w:rPr>
          <w:rFonts w:ascii="Arial" w:hAnsi="Arial" w:cs="Arial"/>
          <w:sz w:val="22"/>
          <w:szCs w:val="22"/>
        </w:rPr>
        <w:t xml:space="preserve">of </w:t>
      </w:r>
      <w:r w:rsidR="003B5650">
        <w:rPr>
          <w:rFonts w:ascii="Arial" w:hAnsi="Arial" w:cs="Arial"/>
          <w:sz w:val="22"/>
          <w:szCs w:val="22"/>
        </w:rPr>
        <w:t>their Field Experience</w:t>
      </w:r>
      <w:r w:rsidR="00496F02" w:rsidRPr="00670B7C">
        <w:rPr>
          <w:rFonts w:ascii="Arial" w:hAnsi="Arial" w:cs="Arial"/>
          <w:sz w:val="22"/>
          <w:szCs w:val="22"/>
        </w:rPr>
        <w:t>, which is 450 hours by the end of the school year</w:t>
      </w:r>
      <w:r>
        <w:rPr>
          <w:rFonts w:ascii="Arial" w:hAnsi="Arial" w:cs="Arial"/>
          <w:sz w:val="22"/>
          <w:szCs w:val="22"/>
        </w:rPr>
        <w:t>.</w:t>
      </w:r>
    </w:p>
    <w:p w14:paraId="51965E9B" w14:textId="77777777" w:rsidR="00FA0B05" w:rsidRDefault="00FA0B05" w:rsidP="00F81E50">
      <w:pPr>
        <w:rPr>
          <w:rFonts w:ascii="Arial" w:hAnsi="Arial" w:cs="Arial"/>
          <w:sz w:val="22"/>
          <w:szCs w:val="22"/>
        </w:rPr>
      </w:pPr>
    </w:p>
    <w:p w14:paraId="10B83D5F" w14:textId="49C36522" w:rsidR="00286D7D" w:rsidRPr="00AB57EC" w:rsidRDefault="00286D7D" w:rsidP="00313B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B57EC">
        <w:rPr>
          <w:rFonts w:ascii="Arial" w:hAnsi="Arial" w:cs="Arial"/>
          <w:sz w:val="22"/>
          <w:szCs w:val="22"/>
        </w:rPr>
        <w:t xml:space="preserve">Field </w:t>
      </w:r>
      <w:r w:rsidR="00EF00AC">
        <w:rPr>
          <w:rFonts w:ascii="Arial" w:hAnsi="Arial" w:cs="Arial"/>
          <w:sz w:val="22"/>
          <w:szCs w:val="22"/>
        </w:rPr>
        <w:t xml:space="preserve">Experience </w:t>
      </w:r>
      <w:r w:rsidRPr="00AB57EC">
        <w:rPr>
          <w:rFonts w:ascii="Arial" w:hAnsi="Arial" w:cs="Arial"/>
          <w:sz w:val="22"/>
          <w:szCs w:val="22"/>
        </w:rPr>
        <w:t>is a year-long</w:t>
      </w:r>
      <w:r w:rsidR="00EF00AC">
        <w:rPr>
          <w:rFonts w:ascii="Arial" w:hAnsi="Arial" w:cs="Arial"/>
          <w:sz w:val="22"/>
          <w:szCs w:val="22"/>
        </w:rPr>
        <w:t xml:space="preserve"> academic </w:t>
      </w:r>
      <w:r w:rsidRPr="00AB57EC">
        <w:rPr>
          <w:rFonts w:ascii="Arial" w:hAnsi="Arial" w:cs="Arial"/>
          <w:sz w:val="22"/>
          <w:szCs w:val="22"/>
        </w:rPr>
        <w:t>course</w:t>
      </w:r>
      <w:r w:rsidR="00496F02">
        <w:rPr>
          <w:rFonts w:ascii="Arial" w:hAnsi="Arial" w:cs="Arial"/>
          <w:sz w:val="22"/>
          <w:szCs w:val="22"/>
        </w:rPr>
        <w:t xml:space="preserve"> (September through May)</w:t>
      </w:r>
      <w:r w:rsidR="00EF00AC">
        <w:rPr>
          <w:rFonts w:ascii="Arial" w:hAnsi="Arial" w:cs="Arial"/>
          <w:sz w:val="22"/>
          <w:szCs w:val="22"/>
        </w:rPr>
        <w:t>. T</w:t>
      </w:r>
      <w:r w:rsidRPr="00AB57EC">
        <w:rPr>
          <w:rFonts w:ascii="Arial" w:hAnsi="Arial" w:cs="Arial"/>
          <w:sz w:val="22"/>
          <w:szCs w:val="22"/>
        </w:rPr>
        <w:t>herefore</w:t>
      </w:r>
      <w:r w:rsidR="00EF00AC">
        <w:rPr>
          <w:rFonts w:ascii="Arial" w:hAnsi="Arial" w:cs="Arial"/>
          <w:sz w:val="22"/>
          <w:szCs w:val="22"/>
        </w:rPr>
        <w:t>,</w:t>
      </w:r>
      <w:r w:rsidRPr="00AB57EC">
        <w:rPr>
          <w:rFonts w:ascii="Arial" w:hAnsi="Arial" w:cs="Arial"/>
          <w:sz w:val="22"/>
          <w:szCs w:val="22"/>
        </w:rPr>
        <w:t xml:space="preserve"> the student</w:t>
      </w:r>
      <w:r w:rsidR="00EF00AC">
        <w:rPr>
          <w:rFonts w:ascii="Arial" w:hAnsi="Arial" w:cs="Arial"/>
          <w:sz w:val="22"/>
          <w:szCs w:val="22"/>
        </w:rPr>
        <w:t>’s</w:t>
      </w:r>
      <w:r w:rsidRPr="00AB57EC">
        <w:rPr>
          <w:rFonts w:ascii="Arial" w:hAnsi="Arial" w:cs="Arial"/>
          <w:sz w:val="22"/>
          <w:szCs w:val="22"/>
        </w:rPr>
        <w:t xml:space="preserve"> “time in the course” looks and feels different </w:t>
      </w:r>
      <w:r w:rsidR="00EF00AC">
        <w:rPr>
          <w:rFonts w:ascii="Arial" w:hAnsi="Arial" w:cs="Arial"/>
          <w:sz w:val="22"/>
          <w:szCs w:val="22"/>
        </w:rPr>
        <w:t xml:space="preserve">from </w:t>
      </w:r>
      <w:r w:rsidRPr="00AB57EC">
        <w:rPr>
          <w:rFonts w:ascii="Arial" w:hAnsi="Arial" w:cs="Arial"/>
          <w:sz w:val="22"/>
          <w:szCs w:val="22"/>
        </w:rPr>
        <w:t>a traditionally</w:t>
      </w:r>
      <w:r w:rsidR="00496F02">
        <w:rPr>
          <w:rFonts w:ascii="Arial" w:hAnsi="Arial" w:cs="Arial"/>
          <w:sz w:val="22"/>
          <w:szCs w:val="22"/>
        </w:rPr>
        <w:t xml:space="preserve"> </w:t>
      </w:r>
      <w:r w:rsidRPr="00AB57EC">
        <w:rPr>
          <w:rFonts w:ascii="Arial" w:hAnsi="Arial" w:cs="Arial"/>
          <w:sz w:val="22"/>
          <w:szCs w:val="22"/>
        </w:rPr>
        <w:t xml:space="preserve">structured </w:t>
      </w:r>
      <w:r w:rsidR="00496F02">
        <w:rPr>
          <w:rFonts w:ascii="Arial" w:hAnsi="Arial" w:cs="Arial"/>
          <w:sz w:val="22"/>
          <w:szCs w:val="22"/>
        </w:rPr>
        <w:t xml:space="preserve">class taken on campus. </w:t>
      </w:r>
      <w:r w:rsidRPr="00AB57EC">
        <w:rPr>
          <w:rFonts w:ascii="Arial" w:hAnsi="Arial" w:cs="Arial"/>
          <w:sz w:val="22"/>
          <w:szCs w:val="22"/>
        </w:rPr>
        <w:t xml:space="preserve">When students start in the </w:t>
      </w:r>
      <w:r w:rsidR="00EF00AC">
        <w:rPr>
          <w:rFonts w:ascii="Arial" w:hAnsi="Arial" w:cs="Arial"/>
          <w:sz w:val="22"/>
          <w:szCs w:val="22"/>
        </w:rPr>
        <w:t>F</w:t>
      </w:r>
      <w:r w:rsidRPr="00AB57EC">
        <w:rPr>
          <w:rFonts w:ascii="Arial" w:hAnsi="Arial" w:cs="Arial"/>
          <w:sz w:val="22"/>
          <w:szCs w:val="22"/>
        </w:rPr>
        <w:t>all</w:t>
      </w:r>
      <w:r w:rsidR="00EF00AC">
        <w:rPr>
          <w:rFonts w:ascii="Arial" w:hAnsi="Arial" w:cs="Arial"/>
          <w:sz w:val="22"/>
          <w:szCs w:val="22"/>
        </w:rPr>
        <w:t xml:space="preserve"> semester,</w:t>
      </w:r>
      <w:r w:rsidRPr="00AB57EC">
        <w:rPr>
          <w:rFonts w:ascii="Arial" w:hAnsi="Arial" w:cs="Arial"/>
          <w:sz w:val="22"/>
          <w:szCs w:val="22"/>
        </w:rPr>
        <w:t xml:space="preserve"> they remain in the same placement until the end of the </w:t>
      </w:r>
      <w:r w:rsidR="00EF00AC">
        <w:rPr>
          <w:rFonts w:ascii="Arial" w:hAnsi="Arial" w:cs="Arial"/>
          <w:sz w:val="22"/>
          <w:szCs w:val="22"/>
        </w:rPr>
        <w:t>academic year</w:t>
      </w:r>
      <w:r w:rsidR="00496F02">
        <w:rPr>
          <w:rFonts w:ascii="Arial" w:hAnsi="Arial" w:cs="Arial"/>
          <w:sz w:val="22"/>
          <w:szCs w:val="22"/>
        </w:rPr>
        <w:t xml:space="preserve"> (</w:t>
      </w:r>
      <w:r w:rsidR="00EF00AC">
        <w:rPr>
          <w:rFonts w:ascii="Arial" w:hAnsi="Arial" w:cs="Arial"/>
          <w:sz w:val="22"/>
          <w:szCs w:val="22"/>
        </w:rPr>
        <w:t>the completion of the S</w:t>
      </w:r>
      <w:r w:rsidRPr="00AB57EC">
        <w:rPr>
          <w:rFonts w:ascii="Arial" w:hAnsi="Arial" w:cs="Arial"/>
          <w:sz w:val="22"/>
          <w:szCs w:val="22"/>
        </w:rPr>
        <w:t>pring semester</w:t>
      </w:r>
      <w:r w:rsidR="00496F02">
        <w:rPr>
          <w:rFonts w:ascii="Arial" w:hAnsi="Arial" w:cs="Arial"/>
          <w:sz w:val="22"/>
          <w:szCs w:val="22"/>
        </w:rPr>
        <w:t>)</w:t>
      </w:r>
      <w:r w:rsidR="001E3A10">
        <w:rPr>
          <w:rFonts w:ascii="Arial" w:hAnsi="Arial" w:cs="Arial"/>
          <w:sz w:val="22"/>
          <w:szCs w:val="22"/>
        </w:rPr>
        <w:t xml:space="preserve">. </w:t>
      </w:r>
      <w:r w:rsidRPr="00AB57EC">
        <w:rPr>
          <w:rFonts w:ascii="Arial" w:hAnsi="Arial" w:cs="Arial"/>
          <w:sz w:val="22"/>
          <w:szCs w:val="22"/>
        </w:rPr>
        <w:t>This means that there is no “course ending” in December or “course beginning” in January</w:t>
      </w:r>
      <w:r w:rsidR="00313BA1">
        <w:rPr>
          <w:rFonts w:ascii="Arial" w:hAnsi="Arial" w:cs="Arial"/>
          <w:sz w:val="22"/>
          <w:szCs w:val="22"/>
        </w:rPr>
        <w:t xml:space="preserve"> (though students are expected to completed all Fall semester assignments by the end of classes in December, and Spring semester assignments by the end of classes in May; see syllabus </w:t>
      </w:r>
      <w:r w:rsidR="00313BA1" w:rsidRPr="009B06C7">
        <w:rPr>
          <w:rFonts w:ascii="Arial" w:hAnsi="Arial"/>
          <w:sz w:val="22"/>
          <w:szCs w:val="22"/>
        </w:rPr>
        <w:t xml:space="preserve">on the </w:t>
      </w:r>
      <w:r w:rsidR="00313BA1" w:rsidRPr="003A794A">
        <w:rPr>
          <w:rFonts w:ascii="Arial" w:hAnsi="Arial"/>
          <w:sz w:val="22"/>
          <w:szCs w:val="22"/>
        </w:rPr>
        <w:t xml:space="preserve">UVM Department of Social Work Field Education </w:t>
      </w:r>
      <w:hyperlink r:id="rId8" w:history="1">
        <w:r w:rsidR="00313BA1" w:rsidRPr="003A794A">
          <w:rPr>
            <w:rStyle w:val="Hyperlink"/>
            <w:rFonts w:ascii="Arial" w:hAnsi="Arial"/>
            <w:sz w:val="22"/>
            <w:szCs w:val="22"/>
          </w:rPr>
          <w:t>website</w:t>
        </w:r>
      </w:hyperlink>
      <w:r w:rsidR="00313BA1" w:rsidRPr="009B06C7">
        <w:rPr>
          <w:rFonts w:ascii="Arial" w:hAnsi="Arial"/>
          <w:sz w:val="22"/>
          <w:szCs w:val="22"/>
        </w:rPr>
        <w:t xml:space="preserve"> under the </w:t>
      </w:r>
      <w:r w:rsidR="00313BA1">
        <w:rPr>
          <w:rFonts w:ascii="Arial" w:hAnsi="Arial"/>
          <w:sz w:val="22"/>
          <w:szCs w:val="22"/>
        </w:rPr>
        <w:t>“Syllabi” link)</w:t>
      </w:r>
      <w:r w:rsidRPr="00AB57EC">
        <w:rPr>
          <w:rFonts w:ascii="Arial" w:hAnsi="Arial" w:cs="Arial"/>
          <w:sz w:val="22"/>
          <w:szCs w:val="22"/>
        </w:rPr>
        <w:t>.</w:t>
      </w:r>
    </w:p>
    <w:p w14:paraId="07172FEB" w14:textId="77777777" w:rsidR="00286D7D" w:rsidRPr="00AB57EC" w:rsidRDefault="00286D7D" w:rsidP="00F81E50">
      <w:pPr>
        <w:rPr>
          <w:rFonts w:ascii="Arial" w:hAnsi="Arial" w:cs="Arial"/>
          <w:sz w:val="22"/>
          <w:szCs w:val="22"/>
        </w:rPr>
      </w:pPr>
    </w:p>
    <w:p w14:paraId="29F32E84" w14:textId="6D4FC3B5" w:rsidR="00D95DF6" w:rsidRDefault="00286D7D" w:rsidP="00F81E50">
      <w:pPr>
        <w:rPr>
          <w:rFonts w:ascii="Arial" w:hAnsi="Arial" w:cs="Arial"/>
          <w:sz w:val="22"/>
          <w:szCs w:val="22"/>
        </w:rPr>
      </w:pPr>
      <w:r w:rsidRPr="00AB57EC">
        <w:rPr>
          <w:rFonts w:ascii="Arial" w:hAnsi="Arial" w:cs="Arial"/>
          <w:sz w:val="22"/>
          <w:szCs w:val="22"/>
        </w:rPr>
        <w:t xml:space="preserve">To manage the required hours and course length, students and </w:t>
      </w:r>
      <w:r w:rsidR="00EF00AC">
        <w:rPr>
          <w:rFonts w:ascii="Arial" w:hAnsi="Arial" w:cs="Arial"/>
          <w:sz w:val="22"/>
          <w:szCs w:val="22"/>
        </w:rPr>
        <w:t>F</w:t>
      </w:r>
      <w:r w:rsidRPr="00AB57EC">
        <w:rPr>
          <w:rFonts w:ascii="Arial" w:hAnsi="Arial" w:cs="Arial"/>
          <w:sz w:val="22"/>
          <w:szCs w:val="22"/>
        </w:rPr>
        <w:t xml:space="preserve">ield </w:t>
      </w:r>
      <w:r w:rsidR="00EF00AC">
        <w:rPr>
          <w:rFonts w:ascii="Arial" w:hAnsi="Arial" w:cs="Arial"/>
          <w:sz w:val="22"/>
          <w:szCs w:val="22"/>
        </w:rPr>
        <w:t>I</w:t>
      </w:r>
      <w:r w:rsidRPr="00AB57EC">
        <w:rPr>
          <w:rFonts w:ascii="Arial" w:hAnsi="Arial" w:cs="Arial"/>
          <w:sz w:val="22"/>
          <w:szCs w:val="22"/>
        </w:rPr>
        <w:t>nstructors are expected to work together to set both a weekly schedule and a broader</w:t>
      </w:r>
      <w:r w:rsidR="00B25483">
        <w:rPr>
          <w:rFonts w:ascii="Arial" w:hAnsi="Arial" w:cs="Arial"/>
          <w:sz w:val="22"/>
          <w:szCs w:val="22"/>
        </w:rPr>
        <w:t xml:space="preserve"> one for the</w:t>
      </w:r>
      <w:r w:rsidRPr="00AB57EC">
        <w:rPr>
          <w:rFonts w:ascii="Arial" w:hAnsi="Arial" w:cs="Arial"/>
          <w:sz w:val="22"/>
          <w:szCs w:val="22"/>
        </w:rPr>
        <w:t xml:space="preserve"> full academic year</w:t>
      </w:r>
      <w:r w:rsidR="001E3A10">
        <w:rPr>
          <w:rFonts w:ascii="Arial" w:hAnsi="Arial" w:cs="Arial"/>
          <w:sz w:val="22"/>
          <w:szCs w:val="22"/>
        </w:rPr>
        <w:t xml:space="preserve">. </w:t>
      </w:r>
      <w:r w:rsidRPr="00AB57EC">
        <w:rPr>
          <w:rFonts w:ascii="Arial" w:hAnsi="Arial" w:cs="Arial"/>
          <w:sz w:val="22"/>
          <w:szCs w:val="22"/>
        </w:rPr>
        <w:t xml:space="preserve">The weekly schedule reflects which days of the week and what hours the student is expected to be in the placement, </w:t>
      </w:r>
      <w:r w:rsidR="00B25483">
        <w:rPr>
          <w:rFonts w:ascii="Arial" w:hAnsi="Arial" w:cs="Arial"/>
          <w:sz w:val="22"/>
          <w:szCs w:val="22"/>
        </w:rPr>
        <w:t xml:space="preserve">including </w:t>
      </w:r>
      <w:r w:rsidRPr="00AB57EC">
        <w:rPr>
          <w:rFonts w:ascii="Arial" w:hAnsi="Arial" w:cs="Arial"/>
          <w:sz w:val="22"/>
          <w:szCs w:val="22"/>
        </w:rPr>
        <w:t>supervisory meetings</w:t>
      </w:r>
      <w:r w:rsidR="00B25483">
        <w:rPr>
          <w:rFonts w:ascii="Arial" w:hAnsi="Arial" w:cs="Arial"/>
          <w:sz w:val="22"/>
          <w:szCs w:val="22"/>
        </w:rPr>
        <w:t xml:space="preserve"> and regularly scheduled agency </w:t>
      </w:r>
      <w:r w:rsidRPr="00AB57EC">
        <w:rPr>
          <w:rFonts w:ascii="Arial" w:hAnsi="Arial" w:cs="Arial"/>
          <w:sz w:val="22"/>
          <w:szCs w:val="22"/>
        </w:rPr>
        <w:t>meetings students are expected to attend (</w:t>
      </w:r>
      <w:r w:rsidR="00B25483">
        <w:rPr>
          <w:rFonts w:ascii="Arial" w:hAnsi="Arial" w:cs="Arial"/>
          <w:sz w:val="22"/>
          <w:szCs w:val="22"/>
        </w:rPr>
        <w:t xml:space="preserve">e.g., </w:t>
      </w:r>
      <w:r w:rsidRPr="00AB57EC">
        <w:rPr>
          <w:rFonts w:ascii="Arial" w:hAnsi="Arial" w:cs="Arial"/>
          <w:sz w:val="22"/>
          <w:szCs w:val="22"/>
        </w:rPr>
        <w:t>staff</w:t>
      </w:r>
      <w:r w:rsidR="00B25483">
        <w:rPr>
          <w:rFonts w:ascii="Arial" w:hAnsi="Arial" w:cs="Arial"/>
          <w:sz w:val="22"/>
          <w:szCs w:val="22"/>
        </w:rPr>
        <w:t xml:space="preserve"> or </w:t>
      </w:r>
      <w:r w:rsidRPr="00AB57EC">
        <w:rPr>
          <w:rFonts w:ascii="Arial" w:hAnsi="Arial" w:cs="Arial"/>
          <w:sz w:val="22"/>
          <w:szCs w:val="22"/>
        </w:rPr>
        <w:t>treatment team meetings</w:t>
      </w:r>
      <w:r w:rsidR="00BE0EF4">
        <w:rPr>
          <w:rFonts w:ascii="Arial" w:hAnsi="Arial" w:cs="Arial"/>
          <w:sz w:val="22"/>
          <w:szCs w:val="22"/>
        </w:rPr>
        <w:t>, etc.</w:t>
      </w:r>
      <w:r w:rsidRPr="00AB57EC">
        <w:rPr>
          <w:rFonts w:ascii="Arial" w:hAnsi="Arial" w:cs="Arial"/>
          <w:sz w:val="22"/>
          <w:szCs w:val="22"/>
        </w:rPr>
        <w:t>)</w:t>
      </w:r>
      <w:r w:rsidR="001E3A10">
        <w:rPr>
          <w:rFonts w:ascii="Arial" w:hAnsi="Arial" w:cs="Arial"/>
          <w:sz w:val="22"/>
          <w:szCs w:val="22"/>
        </w:rPr>
        <w:t xml:space="preserve">. </w:t>
      </w:r>
      <w:r w:rsidRPr="00AB57EC">
        <w:rPr>
          <w:rFonts w:ascii="Arial" w:hAnsi="Arial" w:cs="Arial"/>
          <w:sz w:val="22"/>
          <w:szCs w:val="22"/>
        </w:rPr>
        <w:t xml:space="preserve">The full academic year schedule reflects which weeks the student will begin, end, and have </w:t>
      </w:r>
      <w:r w:rsidR="00BE0EF4">
        <w:rPr>
          <w:rFonts w:ascii="Arial" w:hAnsi="Arial" w:cs="Arial"/>
          <w:sz w:val="22"/>
          <w:szCs w:val="22"/>
        </w:rPr>
        <w:t xml:space="preserve">planned </w:t>
      </w:r>
      <w:r w:rsidRPr="00AB57EC">
        <w:rPr>
          <w:rFonts w:ascii="Arial" w:hAnsi="Arial" w:cs="Arial"/>
          <w:sz w:val="22"/>
          <w:szCs w:val="22"/>
        </w:rPr>
        <w:t>time away from the work</w:t>
      </w:r>
      <w:r w:rsidR="001E3A10">
        <w:rPr>
          <w:rFonts w:ascii="Arial" w:hAnsi="Arial" w:cs="Arial"/>
          <w:sz w:val="22"/>
          <w:szCs w:val="22"/>
        </w:rPr>
        <w:t xml:space="preserve">. </w:t>
      </w:r>
    </w:p>
    <w:p w14:paraId="17BCE4D6" w14:textId="77777777" w:rsidR="00D95DF6" w:rsidRDefault="00D95DF6" w:rsidP="00F81E50">
      <w:pPr>
        <w:rPr>
          <w:rFonts w:ascii="Arial" w:hAnsi="Arial" w:cs="Arial"/>
          <w:sz w:val="22"/>
          <w:szCs w:val="22"/>
        </w:rPr>
      </w:pPr>
    </w:p>
    <w:p w14:paraId="1F960C03" w14:textId="2DD7F9B1" w:rsidR="00286D7D" w:rsidRPr="00AB57EC" w:rsidRDefault="00286D7D" w:rsidP="00F81E50">
      <w:pPr>
        <w:rPr>
          <w:rFonts w:ascii="Arial" w:hAnsi="Arial" w:cs="Arial"/>
          <w:sz w:val="22"/>
          <w:szCs w:val="22"/>
        </w:rPr>
      </w:pPr>
      <w:r w:rsidRPr="00AB57EC">
        <w:rPr>
          <w:rFonts w:ascii="Arial" w:hAnsi="Arial" w:cs="Arial"/>
          <w:sz w:val="22"/>
          <w:szCs w:val="22"/>
        </w:rPr>
        <w:t>Because each agency has unique needs, provides unique services, and has unique hours of service delivery, these scheduling agreements will differ from student to student</w:t>
      </w:r>
      <w:r w:rsidR="001E3A10">
        <w:rPr>
          <w:rFonts w:ascii="Arial" w:hAnsi="Arial" w:cs="Arial"/>
          <w:sz w:val="22"/>
          <w:szCs w:val="22"/>
        </w:rPr>
        <w:t xml:space="preserve">. </w:t>
      </w:r>
      <w:r w:rsidRPr="00AB57EC">
        <w:rPr>
          <w:rFonts w:ascii="Arial" w:hAnsi="Arial" w:cs="Arial"/>
          <w:sz w:val="22"/>
          <w:szCs w:val="22"/>
        </w:rPr>
        <w:t xml:space="preserve">Above all, the most important scheduling decisions consider the professional </w:t>
      </w:r>
      <w:proofErr w:type="gramStart"/>
      <w:r w:rsidRPr="00AB57EC">
        <w:rPr>
          <w:rFonts w:ascii="Arial" w:hAnsi="Arial" w:cs="Arial"/>
          <w:sz w:val="22"/>
          <w:szCs w:val="22"/>
        </w:rPr>
        <w:t>manner in which</w:t>
      </w:r>
      <w:proofErr w:type="gramEnd"/>
      <w:r w:rsidRPr="00AB57EC">
        <w:rPr>
          <w:rFonts w:ascii="Arial" w:hAnsi="Arial" w:cs="Arial"/>
          <w:sz w:val="22"/>
          <w:szCs w:val="22"/>
        </w:rPr>
        <w:t xml:space="preserve"> students begin, take time away from, and put closure to their </w:t>
      </w:r>
      <w:r w:rsidR="00D95DF6">
        <w:rPr>
          <w:rFonts w:ascii="Arial" w:hAnsi="Arial" w:cs="Arial"/>
          <w:sz w:val="22"/>
          <w:szCs w:val="22"/>
        </w:rPr>
        <w:t xml:space="preserve">placement </w:t>
      </w:r>
      <w:r w:rsidRPr="00AB57EC">
        <w:rPr>
          <w:rFonts w:ascii="Arial" w:hAnsi="Arial" w:cs="Arial"/>
          <w:sz w:val="22"/>
          <w:szCs w:val="22"/>
        </w:rPr>
        <w:t>experiences</w:t>
      </w:r>
      <w:r w:rsidR="001E3A10">
        <w:rPr>
          <w:rFonts w:ascii="Arial" w:hAnsi="Arial" w:cs="Arial"/>
          <w:sz w:val="22"/>
          <w:szCs w:val="22"/>
        </w:rPr>
        <w:t xml:space="preserve">. </w:t>
      </w:r>
      <w:r w:rsidRPr="00AB57EC">
        <w:rPr>
          <w:rFonts w:ascii="Arial" w:hAnsi="Arial" w:cs="Arial"/>
          <w:sz w:val="22"/>
          <w:szCs w:val="22"/>
        </w:rPr>
        <w:t xml:space="preserve">In other words, the </w:t>
      </w:r>
      <w:proofErr w:type="gramStart"/>
      <w:r w:rsidRPr="00AB57EC">
        <w:rPr>
          <w:rFonts w:ascii="Arial" w:hAnsi="Arial" w:cs="Arial"/>
          <w:sz w:val="22"/>
          <w:szCs w:val="22"/>
        </w:rPr>
        <w:t>relationship</w:t>
      </w:r>
      <w:proofErr w:type="gramEnd"/>
      <w:r w:rsidRPr="00AB57EC">
        <w:rPr>
          <w:rFonts w:ascii="Arial" w:hAnsi="Arial" w:cs="Arial"/>
          <w:sz w:val="22"/>
          <w:szCs w:val="22"/>
        </w:rPr>
        <w:t xml:space="preserve"> and services to </w:t>
      </w:r>
      <w:r w:rsidR="003B5650">
        <w:rPr>
          <w:rFonts w:ascii="Arial" w:hAnsi="Arial" w:cs="Arial"/>
          <w:sz w:val="22"/>
          <w:szCs w:val="22"/>
        </w:rPr>
        <w:t xml:space="preserve">those who receive </w:t>
      </w:r>
      <w:r w:rsidR="00371DC7">
        <w:rPr>
          <w:rFonts w:ascii="Arial" w:hAnsi="Arial" w:cs="Arial"/>
          <w:sz w:val="22"/>
          <w:szCs w:val="22"/>
        </w:rPr>
        <w:t xml:space="preserve">support </w:t>
      </w:r>
      <w:r w:rsidR="003B5650">
        <w:rPr>
          <w:rFonts w:ascii="Arial" w:hAnsi="Arial" w:cs="Arial"/>
          <w:sz w:val="22"/>
          <w:szCs w:val="22"/>
        </w:rPr>
        <w:t xml:space="preserve">from a student’s placement agency </w:t>
      </w:r>
      <w:r w:rsidR="003B5650">
        <w:rPr>
          <w:rFonts w:ascii="Arial" w:hAnsi="Arial" w:cs="Arial"/>
          <w:sz w:val="22"/>
          <w:szCs w:val="22"/>
        </w:rPr>
        <w:br/>
        <w:t xml:space="preserve">(“clients”) </w:t>
      </w:r>
      <w:r w:rsidRPr="00AB57EC">
        <w:rPr>
          <w:rFonts w:ascii="Arial" w:hAnsi="Arial" w:cs="Arial"/>
          <w:sz w:val="22"/>
          <w:szCs w:val="22"/>
        </w:rPr>
        <w:t>must always be a priority</w:t>
      </w:r>
      <w:r w:rsidR="001E3A10">
        <w:rPr>
          <w:rFonts w:ascii="Arial" w:hAnsi="Arial" w:cs="Arial"/>
          <w:sz w:val="22"/>
          <w:szCs w:val="22"/>
        </w:rPr>
        <w:t xml:space="preserve">. </w:t>
      </w:r>
      <w:r w:rsidR="00BE0EF4">
        <w:rPr>
          <w:rFonts w:ascii="Arial" w:hAnsi="Arial" w:cs="Arial"/>
          <w:sz w:val="22"/>
          <w:szCs w:val="22"/>
        </w:rPr>
        <w:t>P</w:t>
      </w:r>
      <w:r w:rsidRPr="00AB57EC">
        <w:rPr>
          <w:rFonts w:ascii="Arial" w:hAnsi="Arial" w:cs="Arial"/>
          <w:sz w:val="22"/>
          <w:szCs w:val="22"/>
        </w:rPr>
        <w:t xml:space="preserve">ractically speaking, this means that a student should not assume that they have no </w:t>
      </w:r>
      <w:r w:rsidR="003B5650">
        <w:rPr>
          <w:rFonts w:ascii="Arial" w:hAnsi="Arial" w:cs="Arial"/>
          <w:sz w:val="22"/>
          <w:szCs w:val="22"/>
        </w:rPr>
        <w:t xml:space="preserve">placement </w:t>
      </w:r>
      <w:r w:rsidRPr="00AB57EC">
        <w:rPr>
          <w:rFonts w:ascii="Arial" w:hAnsi="Arial" w:cs="Arial"/>
          <w:sz w:val="22"/>
          <w:szCs w:val="22"/>
        </w:rPr>
        <w:t xml:space="preserve">responsibilities during school breaks (especially the longer winter break) unless this </w:t>
      </w:r>
      <w:r w:rsidR="00BE0EF4">
        <w:rPr>
          <w:rFonts w:ascii="Arial" w:hAnsi="Arial" w:cs="Arial"/>
          <w:sz w:val="22"/>
          <w:szCs w:val="22"/>
        </w:rPr>
        <w:t>arrangement</w:t>
      </w:r>
      <w:r w:rsidRPr="00AB57EC">
        <w:rPr>
          <w:rFonts w:ascii="Arial" w:hAnsi="Arial" w:cs="Arial"/>
          <w:sz w:val="22"/>
          <w:szCs w:val="22"/>
        </w:rPr>
        <w:t xml:space="preserve"> has been </w:t>
      </w:r>
      <w:r w:rsidRPr="00D91216">
        <w:rPr>
          <w:rFonts w:ascii="Arial" w:hAnsi="Arial" w:cs="Arial"/>
          <w:i/>
          <w:iCs/>
          <w:sz w:val="22"/>
          <w:szCs w:val="22"/>
        </w:rPr>
        <w:t>explicitly</w:t>
      </w:r>
      <w:r w:rsidRPr="00AB57EC">
        <w:rPr>
          <w:rFonts w:ascii="Arial" w:hAnsi="Arial" w:cs="Arial"/>
          <w:sz w:val="22"/>
          <w:szCs w:val="22"/>
        </w:rPr>
        <w:t xml:space="preserve"> made during the scheduling process.</w:t>
      </w:r>
      <w:r w:rsidR="00BE0EF4">
        <w:rPr>
          <w:rFonts w:ascii="Arial" w:hAnsi="Arial" w:cs="Arial"/>
          <w:sz w:val="22"/>
          <w:szCs w:val="22"/>
        </w:rPr>
        <w:t xml:space="preserve"> The scheduling process is a required component of the co-creation, by students and Field Instructors, of the Learning Agreement (contract) </w:t>
      </w:r>
      <w:r w:rsidR="00D91216">
        <w:rPr>
          <w:rFonts w:ascii="Arial" w:hAnsi="Arial" w:cs="Arial"/>
          <w:sz w:val="22"/>
          <w:szCs w:val="22"/>
        </w:rPr>
        <w:t xml:space="preserve">assignment </w:t>
      </w:r>
      <w:r w:rsidR="00BE0EF4">
        <w:rPr>
          <w:rFonts w:ascii="Arial" w:hAnsi="Arial" w:cs="Arial"/>
          <w:sz w:val="22"/>
          <w:szCs w:val="22"/>
        </w:rPr>
        <w:t>for the year.</w:t>
      </w:r>
    </w:p>
    <w:p w14:paraId="5A57870F" w14:textId="77777777" w:rsidR="00286D7D" w:rsidRDefault="00286D7D" w:rsidP="00F81E50">
      <w:pPr>
        <w:rPr>
          <w:rFonts w:ascii="Arial" w:hAnsi="Arial" w:cs="Arial"/>
          <w:sz w:val="22"/>
          <w:szCs w:val="22"/>
        </w:rPr>
      </w:pPr>
    </w:p>
    <w:p w14:paraId="0C344D56" w14:textId="275EE8E1" w:rsidR="0079119D" w:rsidRPr="0079119D" w:rsidRDefault="0079119D" w:rsidP="0079119D">
      <w:pPr>
        <w:rPr>
          <w:rFonts w:ascii="Arial" w:hAnsi="Arial" w:cs="Arial"/>
          <w:sz w:val="22"/>
          <w:szCs w:val="22"/>
        </w:rPr>
      </w:pPr>
      <w:r w:rsidRPr="0079119D">
        <w:rPr>
          <w:rFonts w:ascii="Arial" w:hAnsi="Arial" w:cs="Arial"/>
          <w:sz w:val="22"/>
          <w:szCs w:val="22"/>
        </w:rPr>
        <w:t>Additionally, students will participate in monthly seminars with their Faculty Field Liaisons</w:t>
      </w:r>
      <w:r>
        <w:rPr>
          <w:rFonts w:ascii="Arial" w:hAnsi="Arial" w:cs="Arial"/>
          <w:sz w:val="22"/>
          <w:szCs w:val="22"/>
        </w:rPr>
        <w:t xml:space="preserve"> (in this case, the liaisons “visit” students’ existing SWSS 4710/4720 course once per month during the acad</w:t>
      </w:r>
      <w:r w:rsidR="009A28DF">
        <w:rPr>
          <w:rFonts w:ascii="Arial" w:hAnsi="Arial" w:cs="Arial"/>
          <w:sz w:val="22"/>
          <w:szCs w:val="22"/>
        </w:rPr>
        <w:t>em</w:t>
      </w:r>
      <w:r>
        <w:rPr>
          <w:rFonts w:ascii="Arial" w:hAnsi="Arial" w:cs="Arial"/>
          <w:sz w:val="22"/>
          <w:szCs w:val="22"/>
        </w:rPr>
        <w:t>ic year)</w:t>
      </w:r>
      <w:r w:rsidRPr="0079119D">
        <w:rPr>
          <w:rFonts w:ascii="Arial" w:hAnsi="Arial" w:cs="Arial"/>
          <w:sz w:val="22"/>
          <w:szCs w:val="22"/>
        </w:rPr>
        <w:t xml:space="preserve">. These </w:t>
      </w:r>
      <w:r>
        <w:rPr>
          <w:rFonts w:ascii="Arial" w:hAnsi="Arial" w:cs="Arial"/>
          <w:sz w:val="22"/>
          <w:szCs w:val="22"/>
        </w:rPr>
        <w:t>dates are included in the syllabi for both SWSS 4710/4720 and SWSS 4730/4740</w:t>
      </w:r>
      <w:r w:rsidRPr="0079119D">
        <w:rPr>
          <w:rFonts w:ascii="Arial" w:hAnsi="Arial" w:cs="Arial"/>
          <w:sz w:val="22"/>
          <w:szCs w:val="22"/>
        </w:rPr>
        <w:t xml:space="preserve">. The seminars are 1½ hours each and can be counted as a part of </w:t>
      </w:r>
      <w:r>
        <w:rPr>
          <w:rFonts w:ascii="Arial" w:hAnsi="Arial" w:cs="Arial"/>
          <w:sz w:val="22"/>
          <w:szCs w:val="22"/>
        </w:rPr>
        <w:t xml:space="preserve">a student’s </w:t>
      </w:r>
      <w:r w:rsidRPr="0079119D">
        <w:rPr>
          <w:rFonts w:ascii="Arial" w:hAnsi="Arial" w:cs="Arial"/>
          <w:sz w:val="22"/>
          <w:szCs w:val="22"/>
        </w:rPr>
        <w:t xml:space="preserve">total </w:t>
      </w:r>
      <w:r>
        <w:rPr>
          <w:rFonts w:ascii="Arial" w:hAnsi="Arial" w:cs="Arial"/>
          <w:sz w:val="22"/>
          <w:szCs w:val="22"/>
        </w:rPr>
        <w:t xml:space="preserve">minimum required </w:t>
      </w:r>
      <w:r w:rsidRPr="0079119D">
        <w:rPr>
          <w:rFonts w:ascii="Arial" w:hAnsi="Arial" w:cs="Arial"/>
          <w:sz w:val="22"/>
          <w:szCs w:val="22"/>
        </w:rPr>
        <w:t>hours</w:t>
      </w:r>
      <w:r>
        <w:rPr>
          <w:rFonts w:ascii="Arial" w:hAnsi="Arial" w:cs="Arial"/>
          <w:sz w:val="22"/>
          <w:szCs w:val="22"/>
        </w:rPr>
        <w:t xml:space="preserve"> for each semester</w:t>
      </w:r>
      <w:r w:rsidRPr="0079119D">
        <w:rPr>
          <w:rFonts w:ascii="Arial" w:hAnsi="Arial" w:cs="Arial"/>
          <w:sz w:val="22"/>
          <w:szCs w:val="22"/>
        </w:rPr>
        <w:t>.</w:t>
      </w:r>
    </w:p>
    <w:p w14:paraId="07090376" w14:textId="77777777" w:rsidR="0079119D" w:rsidRPr="00AB57EC" w:rsidRDefault="0079119D" w:rsidP="00F81E50">
      <w:pPr>
        <w:rPr>
          <w:rFonts w:ascii="Arial" w:hAnsi="Arial" w:cs="Arial"/>
          <w:sz w:val="22"/>
          <w:szCs w:val="22"/>
        </w:rPr>
      </w:pPr>
    </w:p>
    <w:p w14:paraId="6AE53E96" w14:textId="55A887A3" w:rsidR="00286D7D" w:rsidRPr="009A28DF" w:rsidRDefault="00286D7D" w:rsidP="00F81E50">
      <w:pPr>
        <w:rPr>
          <w:rFonts w:ascii="Arial" w:hAnsi="Arial" w:cs="Arial"/>
          <w:sz w:val="22"/>
          <w:szCs w:val="22"/>
        </w:rPr>
      </w:pPr>
      <w:r w:rsidRPr="009A28DF">
        <w:rPr>
          <w:rFonts w:ascii="Arial" w:hAnsi="Arial" w:cs="Arial"/>
          <w:sz w:val="22"/>
          <w:szCs w:val="22"/>
        </w:rPr>
        <w:t>More specific guidance</w:t>
      </w:r>
      <w:r w:rsidR="0038744F" w:rsidRPr="009A28DF">
        <w:rPr>
          <w:rFonts w:ascii="Arial" w:hAnsi="Arial" w:cs="Arial"/>
          <w:sz w:val="22"/>
          <w:szCs w:val="22"/>
        </w:rPr>
        <w:t xml:space="preserve"> (from </w:t>
      </w:r>
      <w:r w:rsidR="009A28DF" w:rsidRPr="009A28DF">
        <w:rPr>
          <w:rFonts w:ascii="Arial" w:hAnsi="Arial" w:cs="Arial"/>
          <w:sz w:val="22"/>
          <w:szCs w:val="22"/>
        </w:rPr>
        <w:t xml:space="preserve">the “Student Hours” policy on the UVM Department of Social Work Field Education </w:t>
      </w:r>
      <w:hyperlink r:id="rId9" w:history="1">
        <w:r w:rsidR="009A28DF" w:rsidRPr="009A28DF">
          <w:rPr>
            <w:rStyle w:val="Hyperlink"/>
            <w:rFonts w:ascii="Arial" w:hAnsi="Arial" w:cs="Arial"/>
            <w:sz w:val="22"/>
            <w:szCs w:val="22"/>
          </w:rPr>
          <w:t>website</w:t>
        </w:r>
      </w:hyperlink>
      <w:r w:rsidR="0038744F" w:rsidRPr="009A28DF">
        <w:rPr>
          <w:rFonts w:ascii="Arial" w:hAnsi="Arial" w:cs="Arial"/>
          <w:sz w:val="22"/>
          <w:szCs w:val="22"/>
        </w:rPr>
        <w:t>)</w:t>
      </w:r>
      <w:r w:rsidRPr="009A28DF">
        <w:rPr>
          <w:rFonts w:ascii="Arial" w:hAnsi="Arial" w:cs="Arial"/>
          <w:sz w:val="22"/>
          <w:szCs w:val="22"/>
        </w:rPr>
        <w:t>:</w:t>
      </w:r>
    </w:p>
    <w:p w14:paraId="779EEF29" w14:textId="77777777" w:rsidR="00286D7D" w:rsidRPr="00AB57EC" w:rsidRDefault="00286D7D" w:rsidP="00F81E50">
      <w:pPr>
        <w:rPr>
          <w:rFonts w:ascii="Arial" w:hAnsi="Arial" w:cs="Arial"/>
          <w:sz w:val="22"/>
          <w:szCs w:val="22"/>
        </w:rPr>
      </w:pPr>
    </w:p>
    <w:p w14:paraId="2749DCAD" w14:textId="17F9B3F8" w:rsidR="00286D7D" w:rsidRPr="00AB57EC" w:rsidRDefault="00286D7D" w:rsidP="00F81E50">
      <w:pPr>
        <w:pStyle w:val="ColorfulList-Accent11"/>
        <w:widowControl/>
        <w:numPr>
          <w:ilvl w:val="0"/>
          <w:numId w:val="8"/>
        </w:numPr>
        <w:rPr>
          <w:rFonts w:ascii="Arial" w:hAnsi="Arial" w:cs="Arial"/>
          <w:sz w:val="22"/>
          <w:szCs w:val="22"/>
        </w:rPr>
      </w:pPr>
      <w:r w:rsidRPr="00AB57EC">
        <w:rPr>
          <w:rFonts w:ascii="Arial" w:hAnsi="Arial" w:cs="Arial"/>
          <w:sz w:val="22"/>
          <w:szCs w:val="22"/>
        </w:rPr>
        <w:t>Undergraduate students complete a minimum of 450 hours in the</w:t>
      </w:r>
      <w:r w:rsidR="00704F26">
        <w:rPr>
          <w:rFonts w:ascii="Arial" w:hAnsi="Arial" w:cs="Arial"/>
          <w:sz w:val="22"/>
          <w:szCs w:val="22"/>
        </w:rPr>
        <w:t xml:space="preserve">ir practicum </w:t>
      </w:r>
      <w:r w:rsidRPr="00AB57EC">
        <w:rPr>
          <w:rFonts w:ascii="Arial" w:hAnsi="Arial" w:cs="Arial"/>
          <w:sz w:val="22"/>
          <w:szCs w:val="22"/>
        </w:rPr>
        <w:t>between September and May</w:t>
      </w:r>
      <w:r w:rsidR="00B25483">
        <w:rPr>
          <w:rFonts w:ascii="Arial" w:hAnsi="Arial" w:cs="Arial"/>
          <w:sz w:val="22"/>
          <w:szCs w:val="22"/>
        </w:rPr>
        <w:t xml:space="preserve"> each academic year</w:t>
      </w:r>
      <w:r w:rsidR="001E3A10">
        <w:rPr>
          <w:rFonts w:ascii="Arial" w:hAnsi="Arial" w:cs="Arial"/>
          <w:sz w:val="22"/>
          <w:szCs w:val="22"/>
        </w:rPr>
        <w:t>.</w:t>
      </w:r>
    </w:p>
    <w:p w14:paraId="57A39829" w14:textId="3E2D3B02" w:rsidR="00286D7D" w:rsidRPr="00AB57EC" w:rsidRDefault="00286D7D" w:rsidP="00F81E50">
      <w:pPr>
        <w:pStyle w:val="ColorfulList-Accent11"/>
        <w:widowControl/>
        <w:numPr>
          <w:ilvl w:val="0"/>
          <w:numId w:val="8"/>
        </w:numPr>
        <w:rPr>
          <w:rFonts w:ascii="Arial" w:hAnsi="Arial" w:cs="Arial"/>
          <w:sz w:val="22"/>
          <w:szCs w:val="22"/>
        </w:rPr>
      </w:pPr>
      <w:r w:rsidRPr="00AB57EC">
        <w:rPr>
          <w:rFonts w:ascii="Arial" w:hAnsi="Arial" w:cs="Arial"/>
          <w:sz w:val="22"/>
          <w:szCs w:val="22"/>
        </w:rPr>
        <w:t xml:space="preserve">Some </w:t>
      </w:r>
      <w:r w:rsidR="0079119D">
        <w:rPr>
          <w:rFonts w:ascii="Arial" w:hAnsi="Arial" w:cs="Arial"/>
          <w:sz w:val="22"/>
          <w:szCs w:val="22"/>
        </w:rPr>
        <w:t xml:space="preserve">placement </w:t>
      </w:r>
      <w:r w:rsidRPr="00AB57EC">
        <w:rPr>
          <w:rFonts w:ascii="Arial" w:hAnsi="Arial" w:cs="Arial"/>
          <w:sz w:val="22"/>
          <w:szCs w:val="22"/>
        </w:rPr>
        <w:t xml:space="preserve">sites may require more hours than </w:t>
      </w:r>
      <w:r w:rsidR="003B5650">
        <w:rPr>
          <w:rFonts w:ascii="Arial" w:hAnsi="Arial" w:cs="Arial"/>
          <w:sz w:val="22"/>
          <w:szCs w:val="22"/>
        </w:rPr>
        <w:t>our</w:t>
      </w:r>
      <w:r w:rsidRPr="00AB57EC">
        <w:rPr>
          <w:rFonts w:ascii="Arial" w:hAnsi="Arial" w:cs="Arial"/>
          <w:sz w:val="22"/>
          <w:szCs w:val="22"/>
        </w:rPr>
        <w:t xml:space="preserve"> </w:t>
      </w:r>
      <w:r w:rsidR="0079119D">
        <w:rPr>
          <w:rFonts w:ascii="Arial" w:hAnsi="Arial" w:cs="Arial"/>
          <w:sz w:val="22"/>
          <w:szCs w:val="22"/>
        </w:rPr>
        <w:t xml:space="preserve">Field Education </w:t>
      </w:r>
      <w:r w:rsidRPr="00AB57EC">
        <w:rPr>
          <w:rFonts w:ascii="Arial" w:hAnsi="Arial" w:cs="Arial"/>
          <w:sz w:val="22"/>
          <w:szCs w:val="22"/>
        </w:rPr>
        <w:t>program’s minimum</w:t>
      </w:r>
      <w:r w:rsidR="001E3A10">
        <w:rPr>
          <w:rFonts w:ascii="Arial" w:hAnsi="Arial" w:cs="Arial"/>
          <w:sz w:val="22"/>
          <w:szCs w:val="22"/>
        </w:rPr>
        <w:t xml:space="preserve">. </w:t>
      </w:r>
      <w:r w:rsidRPr="00AB57EC">
        <w:rPr>
          <w:rFonts w:ascii="Arial" w:hAnsi="Arial" w:cs="Arial"/>
          <w:sz w:val="22"/>
          <w:szCs w:val="22"/>
        </w:rPr>
        <w:t>In these cases, students must be made aware of this prior to accepting the placement</w:t>
      </w:r>
      <w:r w:rsidR="001E3A10">
        <w:rPr>
          <w:rFonts w:ascii="Arial" w:hAnsi="Arial" w:cs="Arial"/>
          <w:sz w:val="22"/>
          <w:szCs w:val="22"/>
        </w:rPr>
        <w:t>.</w:t>
      </w:r>
    </w:p>
    <w:p w14:paraId="3A114964" w14:textId="6D644832" w:rsidR="00286D7D" w:rsidRPr="00AB57EC" w:rsidRDefault="00286D7D" w:rsidP="00F81E50">
      <w:pPr>
        <w:pStyle w:val="ColorfulList-Accent11"/>
        <w:widowControl/>
        <w:numPr>
          <w:ilvl w:val="0"/>
          <w:numId w:val="8"/>
        </w:numPr>
        <w:rPr>
          <w:rFonts w:ascii="Arial" w:hAnsi="Arial" w:cs="Arial"/>
          <w:sz w:val="22"/>
          <w:szCs w:val="22"/>
        </w:rPr>
      </w:pPr>
      <w:r w:rsidRPr="00AB57EC">
        <w:rPr>
          <w:rFonts w:ascii="Arial" w:hAnsi="Arial" w:cs="Arial"/>
          <w:sz w:val="22"/>
          <w:szCs w:val="22"/>
        </w:rPr>
        <w:t xml:space="preserve">Students schedule consistent blocks of time in their agency each week </w:t>
      </w:r>
      <w:proofErr w:type="gramStart"/>
      <w:r w:rsidRPr="00AB57EC">
        <w:rPr>
          <w:rFonts w:ascii="Arial" w:hAnsi="Arial" w:cs="Arial"/>
          <w:sz w:val="22"/>
          <w:szCs w:val="22"/>
        </w:rPr>
        <w:t>so as to</w:t>
      </w:r>
      <w:proofErr w:type="gramEnd"/>
      <w:r w:rsidRPr="00AB57EC">
        <w:rPr>
          <w:rFonts w:ascii="Arial" w:hAnsi="Arial" w:cs="Arial"/>
          <w:sz w:val="22"/>
          <w:szCs w:val="22"/>
        </w:rPr>
        <w:t xml:space="preserve"> complete their hours within 2-3 days.</w:t>
      </w:r>
    </w:p>
    <w:p w14:paraId="44395BC4" w14:textId="6A1FEAB2" w:rsidR="00286D7D" w:rsidRPr="00AB57EC" w:rsidRDefault="00286D7D" w:rsidP="00F81E50">
      <w:pPr>
        <w:pStyle w:val="ColorfulList-Accent11"/>
        <w:widowControl/>
        <w:numPr>
          <w:ilvl w:val="0"/>
          <w:numId w:val="8"/>
        </w:numPr>
        <w:rPr>
          <w:rFonts w:ascii="Arial" w:hAnsi="Arial" w:cs="Arial"/>
          <w:sz w:val="22"/>
          <w:szCs w:val="22"/>
        </w:rPr>
      </w:pPr>
      <w:r w:rsidRPr="00AB57EC">
        <w:rPr>
          <w:rFonts w:ascii="Arial" w:hAnsi="Arial" w:cs="Arial"/>
          <w:iCs/>
          <w:sz w:val="22"/>
          <w:szCs w:val="22"/>
        </w:rPr>
        <w:t>Student hours reflect the “normal business hours” of the agency</w:t>
      </w:r>
      <w:r w:rsidR="001E3A10">
        <w:rPr>
          <w:rFonts w:ascii="Arial" w:hAnsi="Arial" w:cs="Arial"/>
          <w:iCs/>
          <w:sz w:val="22"/>
          <w:szCs w:val="22"/>
        </w:rPr>
        <w:t xml:space="preserve">. </w:t>
      </w:r>
      <w:r w:rsidRPr="00AB57EC">
        <w:rPr>
          <w:rFonts w:ascii="Arial" w:hAnsi="Arial" w:cs="Arial"/>
          <w:iCs/>
          <w:sz w:val="22"/>
          <w:szCs w:val="22"/>
        </w:rPr>
        <w:t>Evening and weekend hours are an exception</w:t>
      </w:r>
      <w:r w:rsidR="0079119D">
        <w:rPr>
          <w:rFonts w:ascii="Arial" w:hAnsi="Arial" w:cs="Arial"/>
          <w:iCs/>
          <w:sz w:val="22"/>
          <w:szCs w:val="22"/>
        </w:rPr>
        <w:t>, not</w:t>
      </w:r>
      <w:r w:rsidRPr="00AB57EC">
        <w:rPr>
          <w:rFonts w:ascii="Arial" w:hAnsi="Arial" w:cs="Arial"/>
          <w:iCs/>
          <w:sz w:val="22"/>
          <w:szCs w:val="22"/>
        </w:rPr>
        <w:t xml:space="preserve"> the rule</w:t>
      </w:r>
      <w:r w:rsidR="0079119D">
        <w:rPr>
          <w:rFonts w:ascii="Arial" w:hAnsi="Arial" w:cs="Arial"/>
          <w:iCs/>
          <w:sz w:val="22"/>
          <w:szCs w:val="22"/>
        </w:rPr>
        <w:t>,</w:t>
      </w:r>
      <w:r w:rsidRPr="00AB57EC">
        <w:rPr>
          <w:rFonts w:ascii="Arial" w:hAnsi="Arial" w:cs="Arial"/>
          <w:iCs/>
          <w:sz w:val="22"/>
          <w:szCs w:val="22"/>
        </w:rPr>
        <w:t xml:space="preserve"> and must be approved by the </w:t>
      </w:r>
      <w:r w:rsidR="00877835">
        <w:rPr>
          <w:rFonts w:ascii="Arial" w:hAnsi="Arial" w:cs="Arial"/>
          <w:iCs/>
          <w:sz w:val="22"/>
          <w:szCs w:val="22"/>
        </w:rPr>
        <w:t>F</w:t>
      </w:r>
      <w:r w:rsidRPr="00AB57EC">
        <w:rPr>
          <w:rFonts w:ascii="Arial" w:hAnsi="Arial" w:cs="Arial"/>
          <w:iCs/>
          <w:sz w:val="22"/>
          <w:szCs w:val="22"/>
        </w:rPr>
        <w:t xml:space="preserve">aculty </w:t>
      </w:r>
      <w:r w:rsidR="00877835">
        <w:rPr>
          <w:rFonts w:ascii="Arial" w:hAnsi="Arial" w:cs="Arial"/>
          <w:iCs/>
          <w:sz w:val="22"/>
          <w:szCs w:val="22"/>
        </w:rPr>
        <w:t>Field L</w:t>
      </w:r>
      <w:r w:rsidRPr="00AB57EC">
        <w:rPr>
          <w:rFonts w:ascii="Arial" w:hAnsi="Arial" w:cs="Arial"/>
          <w:iCs/>
          <w:sz w:val="22"/>
          <w:szCs w:val="22"/>
        </w:rPr>
        <w:t xml:space="preserve">iaison and </w:t>
      </w:r>
      <w:r w:rsidR="00877835">
        <w:rPr>
          <w:rFonts w:ascii="Arial" w:hAnsi="Arial" w:cs="Arial"/>
          <w:iCs/>
          <w:sz w:val="22"/>
          <w:szCs w:val="22"/>
        </w:rPr>
        <w:t>F</w:t>
      </w:r>
      <w:r w:rsidRPr="00AB57EC">
        <w:rPr>
          <w:rFonts w:ascii="Arial" w:hAnsi="Arial" w:cs="Arial"/>
          <w:iCs/>
          <w:sz w:val="22"/>
          <w:szCs w:val="22"/>
        </w:rPr>
        <w:t xml:space="preserve">ield </w:t>
      </w:r>
      <w:r w:rsidR="00877835">
        <w:rPr>
          <w:rFonts w:ascii="Arial" w:hAnsi="Arial" w:cs="Arial"/>
          <w:iCs/>
          <w:sz w:val="22"/>
          <w:szCs w:val="22"/>
        </w:rPr>
        <w:t>E</w:t>
      </w:r>
      <w:r w:rsidRPr="00AB57EC">
        <w:rPr>
          <w:rFonts w:ascii="Arial" w:hAnsi="Arial" w:cs="Arial"/>
          <w:iCs/>
          <w:sz w:val="22"/>
          <w:szCs w:val="22"/>
        </w:rPr>
        <w:t xml:space="preserve">ducation </w:t>
      </w:r>
      <w:r w:rsidR="00877835">
        <w:rPr>
          <w:rFonts w:ascii="Arial" w:hAnsi="Arial" w:cs="Arial"/>
          <w:iCs/>
          <w:sz w:val="22"/>
          <w:szCs w:val="22"/>
        </w:rPr>
        <w:t>C</w:t>
      </w:r>
      <w:r w:rsidRPr="00AB57EC">
        <w:rPr>
          <w:rFonts w:ascii="Arial" w:hAnsi="Arial" w:cs="Arial"/>
          <w:iCs/>
          <w:sz w:val="22"/>
          <w:szCs w:val="22"/>
        </w:rPr>
        <w:t>oordinator</w:t>
      </w:r>
      <w:r w:rsidR="001E3A10">
        <w:rPr>
          <w:rFonts w:ascii="Arial" w:hAnsi="Arial" w:cs="Arial"/>
          <w:iCs/>
          <w:sz w:val="22"/>
          <w:szCs w:val="22"/>
        </w:rPr>
        <w:t xml:space="preserve">. </w:t>
      </w:r>
      <w:r w:rsidRPr="00AB57EC">
        <w:rPr>
          <w:rFonts w:ascii="Arial" w:hAnsi="Arial" w:cs="Arial"/>
          <w:sz w:val="22"/>
          <w:szCs w:val="22"/>
        </w:rPr>
        <w:t>The rationale for this expectation is that the student’s experience as “member of the agency community” is significant to social work practice skill development</w:t>
      </w:r>
      <w:r w:rsidR="001E3A10">
        <w:rPr>
          <w:rFonts w:ascii="Arial" w:hAnsi="Arial" w:cs="Arial"/>
          <w:sz w:val="22"/>
          <w:szCs w:val="22"/>
        </w:rPr>
        <w:t xml:space="preserve">. </w:t>
      </w:r>
      <w:r w:rsidR="00877835">
        <w:rPr>
          <w:rFonts w:ascii="Arial" w:hAnsi="Arial" w:cs="Arial"/>
          <w:sz w:val="22"/>
          <w:szCs w:val="22"/>
        </w:rPr>
        <w:t>T</w:t>
      </w:r>
      <w:r w:rsidRPr="00AB57EC">
        <w:rPr>
          <w:rFonts w:ascii="Arial" w:hAnsi="Arial" w:cs="Arial"/>
          <w:sz w:val="22"/>
          <w:szCs w:val="22"/>
        </w:rPr>
        <w:t xml:space="preserve">herefore, it follows that if the student is not consistently interacting with other agency personnel within the agency culture, </w:t>
      </w:r>
      <w:r w:rsidR="00877835">
        <w:rPr>
          <w:rFonts w:ascii="Arial" w:hAnsi="Arial" w:cs="Arial"/>
          <w:sz w:val="22"/>
          <w:szCs w:val="22"/>
        </w:rPr>
        <w:t xml:space="preserve">they are missing </w:t>
      </w:r>
      <w:r w:rsidRPr="00AB57EC">
        <w:rPr>
          <w:rFonts w:ascii="Arial" w:hAnsi="Arial" w:cs="Arial"/>
          <w:sz w:val="22"/>
          <w:szCs w:val="22"/>
        </w:rPr>
        <w:t>integral learning opportunities</w:t>
      </w:r>
      <w:r w:rsidR="001E3A10">
        <w:rPr>
          <w:rFonts w:ascii="Arial" w:hAnsi="Arial" w:cs="Arial"/>
          <w:sz w:val="22"/>
          <w:szCs w:val="22"/>
        </w:rPr>
        <w:t>.</w:t>
      </w:r>
    </w:p>
    <w:p w14:paraId="178D2756" w14:textId="3A89107D" w:rsidR="00B25483" w:rsidRPr="00670B7C" w:rsidRDefault="00286D7D" w:rsidP="00B25483">
      <w:pPr>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Arial" w:hAnsi="Arial" w:cs="Arial"/>
          <w:sz w:val="22"/>
          <w:szCs w:val="22"/>
        </w:rPr>
      </w:pPr>
      <w:r w:rsidRPr="00AB57EC">
        <w:rPr>
          <w:rFonts w:ascii="Arial" w:hAnsi="Arial" w:cs="Arial"/>
          <w:sz w:val="22"/>
          <w:szCs w:val="22"/>
        </w:rPr>
        <w:t>Students either develop their own way to document their hours on a weekly basis or use an agency</w:t>
      </w:r>
      <w:r w:rsidR="0038744F">
        <w:rPr>
          <w:rFonts w:ascii="Arial" w:hAnsi="Arial" w:cs="Arial"/>
          <w:sz w:val="22"/>
          <w:szCs w:val="22"/>
        </w:rPr>
        <w:t>-directed</w:t>
      </w:r>
      <w:r w:rsidRPr="00AB57EC">
        <w:rPr>
          <w:rFonts w:ascii="Arial" w:hAnsi="Arial" w:cs="Arial"/>
          <w:sz w:val="22"/>
          <w:szCs w:val="22"/>
        </w:rPr>
        <w:t xml:space="preserve"> process to do so</w:t>
      </w:r>
      <w:r w:rsidR="001E3A10">
        <w:rPr>
          <w:rFonts w:ascii="Arial" w:hAnsi="Arial" w:cs="Arial"/>
          <w:sz w:val="22"/>
          <w:szCs w:val="22"/>
        </w:rPr>
        <w:t>.</w:t>
      </w:r>
      <w:r w:rsidR="00B25483">
        <w:rPr>
          <w:rFonts w:ascii="Arial" w:hAnsi="Arial" w:cs="Arial"/>
          <w:sz w:val="22"/>
          <w:szCs w:val="22"/>
        </w:rPr>
        <w:t xml:space="preserve"> </w:t>
      </w:r>
      <w:r w:rsidR="00B25483" w:rsidRPr="00670B7C">
        <w:rPr>
          <w:rFonts w:ascii="Arial" w:hAnsi="Arial" w:cs="Arial"/>
          <w:sz w:val="22"/>
          <w:szCs w:val="22"/>
        </w:rPr>
        <w:t xml:space="preserve">Regardless of the mechanism used, it is students’ responsibility to track the number of hours completed for the duration of their time in </w:t>
      </w:r>
      <w:r w:rsidR="00704F26">
        <w:rPr>
          <w:rFonts w:ascii="Arial" w:hAnsi="Arial" w:cs="Arial"/>
          <w:sz w:val="22"/>
          <w:szCs w:val="22"/>
        </w:rPr>
        <w:t>placement</w:t>
      </w:r>
      <w:r w:rsidR="00B25483" w:rsidRPr="00670B7C">
        <w:rPr>
          <w:rFonts w:ascii="Arial" w:hAnsi="Arial" w:cs="Arial"/>
          <w:sz w:val="22"/>
          <w:szCs w:val="22"/>
        </w:rPr>
        <w:t>.</w:t>
      </w:r>
    </w:p>
    <w:p w14:paraId="0D742FC4" w14:textId="37461B9E" w:rsidR="00286D7D" w:rsidRDefault="00286D7D" w:rsidP="00F81E50">
      <w:pPr>
        <w:pStyle w:val="ColorfulList-Accent11"/>
        <w:widowControl/>
        <w:numPr>
          <w:ilvl w:val="0"/>
          <w:numId w:val="8"/>
        </w:numPr>
        <w:rPr>
          <w:rFonts w:ascii="Arial" w:hAnsi="Arial" w:cs="Arial"/>
          <w:sz w:val="22"/>
          <w:szCs w:val="22"/>
        </w:rPr>
      </w:pPr>
      <w:r w:rsidRPr="00AB57EC">
        <w:rPr>
          <w:rFonts w:ascii="Arial" w:hAnsi="Arial" w:cs="Arial"/>
          <w:sz w:val="22"/>
          <w:szCs w:val="22"/>
        </w:rPr>
        <w:t xml:space="preserve">Students make up any </w:t>
      </w:r>
      <w:proofErr w:type="gramStart"/>
      <w:r w:rsidRPr="00AB57EC">
        <w:rPr>
          <w:rFonts w:ascii="Arial" w:hAnsi="Arial" w:cs="Arial"/>
          <w:sz w:val="22"/>
          <w:szCs w:val="22"/>
        </w:rPr>
        <w:t>regularly</w:t>
      </w:r>
      <w:r w:rsidR="0038744F">
        <w:rPr>
          <w:rFonts w:ascii="Arial" w:hAnsi="Arial" w:cs="Arial"/>
          <w:sz w:val="22"/>
          <w:szCs w:val="22"/>
        </w:rPr>
        <w:t>-</w:t>
      </w:r>
      <w:r w:rsidRPr="00AB57EC">
        <w:rPr>
          <w:rFonts w:ascii="Arial" w:hAnsi="Arial" w:cs="Arial"/>
          <w:sz w:val="22"/>
          <w:szCs w:val="22"/>
        </w:rPr>
        <w:t>scheduled</w:t>
      </w:r>
      <w:proofErr w:type="gramEnd"/>
      <w:r w:rsidRPr="00AB57EC">
        <w:rPr>
          <w:rFonts w:ascii="Arial" w:hAnsi="Arial" w:cs="Arial"/>
          <w:sz w:val="22"/>
          <w:szCs w:val="22"/>
        </w:rPr>
        <w:t xml:space="preserve"> time that they miss</w:t>
      </w:r>
      <w:r w:rsidR="001E3A10">
        <w:rPr>
          <w:rFonts w:ascii="Arial" w:hAnsi="Arial" w:cs="Arial"/>
          <w:sz w:val="22"/>
          <w:szCs w:val="22"/>
        </w:rPr>
        <w:t xml:space="preserve">. </w:t>
      </w:r>
      <w:r w:rsidRPr="00AB57EC">
        <w:rPr>
          <w:rFonts w:ascii="Arial" w:hAnsi="Arial" w:cs="Arial"/>
          <w:sz w:val="22"/>
          <w:szCs w:val="22"/>
        </w:rPr>
        <w:t>In other words</w:t>
      </w:r>
      <w:r w:rsidR="0038744F">
        <w:rPr>
          <w:rFonts w:ascii="Arial" w:hAnsi="Arial" w:cs="Arial"/>
          <w:sz w:val="22"/>
          <w:szCs w:val="22"/>
        </w:rPr>
        <w:t>,</w:t>
      </w:r>
      <w:r w:rsidRPr="00AB57EC">
        <w:rPr>
          <w:rFonts w:ascii="Arial" w:hAnsi="Arial" w:cs="Arial"/>
          <w:sz w:val="22"/>
          <w:szCs w:val="22"/>
        </w:rPr>
        <w:t xml:space="preserve"> there is no built</w:t>
      </w:r>
      <w:r w:rsidR="0038744F">
        <w:rPr>
          <w:rFonts w:ascii="Arial" w:hAnsi="Arial" w:cs="Arial"/>
          <w:sz w:val="22"/>
          <w:szCs w:val="22"/>
        </w:rPr>
        <w:t>-</w:t>
      </w:r>
      <w:r w:rsidRPr="00AB57EC">
        <w:rPr>
          <w:rFonts w:ascii="Arial" w:hAnsi="Arial" w:cs="Arial"/>
          <w:sz w:val="22"/>
          <w:szCs w:val="22"/>
        </w:rPr>
        <w:t>in allowance for sick or vacation time</w:t>
      </w:r>
      <w:r w:rsidR="0038744F">
        <w:rPr>
          <w:rFonts w:ascii="Arial" w:hAnsi="Arial" w:cs="Arial"/>
          <w:sz w:val="22"/>
          <w:szCs w:val="22"/>
        </w:rPr>
        <w:t xml:space="preserve">—students </w:t>
      </w:r>
      <w:r w:rsidRPr="00AB57EC">
        <w:rPr>
          <w:rFonts w:ascii="Arial" w:hAnsi="Arial" w:cs="Arial"/>
          <w:sz w:val="22"/>
          <w:szCs w:val="22"/>
        </w:rPr>
        <w:t>must complete the required hours regardless of the reason for missing</w:t>
      </w:r>
      <w:r w:rsidR="001E3A10">
        <w:rPr>
          <w:rFonts w:ascii="Arial" w:hAnsi="Arial" w:cs="Arial"/>
          <w:sz w:val="22"/>
          <w:szCs w:val="22"/>
        </w:rPr>
        <w:t xml:space="preserve">. </w:t>
      </w:r>
      <w:r w:rsidRPr="00AB57EC">
        <w:rPr>
          <w:rFonts w:ascii="Arial" w:hAnsi="Arial" w:cs="Arial"/>
          <w:sz w:val="22"/>
          <w:szCs w:val="22"/>
        </w:rPr>
        <w:t>In case of illness or unavoidable absence, the student informs the agency as soon as possible</w:t>
      </w:r>
      <w:r w:rsidR="001E3A10">
        <w:rPr>
          <w:rFonts w:ascii="Arial" w:hAnsi="Arial" w:cs="Arial"/>
          <w:sz w:val="22"/>
          <w:szCs w:val="22"/>
        </w:rPr>
        <w:t xml:space="preserve">. </w:t>
      </w:r>
      <w:r w:rsidR="00B25483" w:rsidRPr="00670B7C">
        <w:rPr>
          <w:rFonts w:ascii="Arial" w:hAnsi="Arial" w:cs="Arial"/>
          <w:sz w:val="22"/>
          <w:szCs w:val="22"/>
        </w:rPr>
        <w:t>If the student has an absence of three or more consecutive days</w:t>
      </w:r>
      <w:r w:rsidR="003B5650">
        <w:rPr>
          <w:rFonts w:ascii="Arial" w:hAnsi="Arial" w:cs="Arial"/>
          <w:sz w:val="22"/>
          <w:szCs w:val="22"/>
        </w:rPr>
        <w:t xml:space="preserve"> from placement</w:t>
      </w:r>
      <w:r w:rsidR="00B25483" w:rsidRPr="00670B7C">
        <w:rPr>
          <w:rFonts w:ascii="Arial" w:hAnsi="Arial" w:cs="Arial"/>
          <w:sz w:val="22"/>
          <w:szCs w:val="22"/>
        </w:rPr>
        <w:t xml:space="preserve">, the student and Field Instructor immediately notify their Faculty Field Liaison. Unless otherwise approved by the Field Education Coordinator, students make up any missed time within the same semester. </w:t>
      </w:r>
      <w:r w:rsidRPr="00AB57EC">
        <w:rPr>
          <w:rFonts w:ascii="Arial" w:hAnsi="Arial" w:cs="Arial"/>
          <w:sz w:val="22"/>
          <w:szCs w:val="22"/>
        </w:rPr>
        <w:t xml:space="preserve">If </w:t>
      </w:r>
      <w:r w:rsidR="004F5105">
        <w:rPr>
          <w:rFonts w:ascii="Arial" w:hAnsi="Arial" w:cs="Arial"/>
          <w:sz w:val="22"/>
          <w:szCs w:val="22"/>
        </w:rPr>
        <w:t>a</w:t>
      </w:r>
      <w:r w:rsidR="0038744F">
        <w:rPr>
          <w:rFonts w:ascii="Arial" w:hAnsi="Arial" w:cs="Arial"/>
          <w:sz w:val="22"/>
          <w:szCs w:val="22"/>
        </w:rPr>
        <w:t xml:space="preserve"> student </w:t>
      </w:r>
      <w:proofErr w:type="gramStart"/>
      <w:r w:rsidR="0038744F">
        <w:rPr>
          <w:rFonts w:ascii="Arial" w:hAnsi="Arial" w:cs="Arial"/>
          <w:sz w:val="22"/>
          <w:szCs w:val="22"/>
        </w:rPr>
        <w:t>misses</w:t>
      </w:r>
      <w:proofErr w:type="gramEnd"/>
      <w:r w:rsidR="0038744F">
        <w:rPr>
          <w:rFonts w:ascii="Arial" w:hAnsi="Arial" w:cs="Arial"/>
          <w:sz w:val="22"/>
          <w:szCs w:val="22"/>
        </w:rPr>
        <w:t xml:space="preserve"> </w:t>
      </w:r>
      <w:r w:rsidRPr="00AB57EC">
        <w:rPr>
          <w:rFonts w:ascii="Arial" w:hAnsi="Arial" w:cs="Arial"/>
          <w:sz w:val="22"/>
          <w:szCs w:val="22"/>
        </w:rPr>
        <w:t xml:space="preserve">considerable lengths of time, </w:t>
      </w:r>
      <w:r w:rsidR="0079119D">
        <w:rPr>
          <w:rFonts w:ascii="Arial" w:hAnsi="Arial" w:cs="Arial"/>
          <w:sz w:val="22"/>
          <w:szCs w:val="22"/>
        </w:rPr>
        <w:t xml:space="preserve">they can make </w:t>
      </w:r>
      <w:r w:rsidRPr="00AB57EC">
        <w:rPr>
          <w:rFonts w:ascii="Arial" w:hAnsi="Arial" w:cs="Arial"/>
          <w:sz w:val="22"/>
          <w:szCs w:val="22"/>
        </w:rPr>
        <w:t xml:space="preserve">arrangements to make up time </w:t>
      </w:r>
      <w:r w:rsidRPr="00AB57EC">
        <w:rPr>
          <w:rFonts w:ascii="Arial" w:hAnsi="Arial" w:cs="Arial"/>
          <w:sz w:val="22"/>
          <w:szCs w:val="22"/>
          <w:u w:val="single"/>
        </w:rPr>
        <w:t>before</w:t>
      </w:r>
      <w:r w:rsidRPr="00AB57EC">
        <w:rPr>
          <w:rFonts w:ascii="Arial" w:hAnsi="Arial" w:cs="Arial"/>
          <w:sz w:val="22"/>
          <w:szCs w:val="22"/>
        </w:rPr>
        <w:t xml:space="preserve"> the beginning of the next semester, but only as a result of a meeting that leads to a written plan and approval </w:t>
      </w:r>
      <w:r w:rsidR="0038744F">
        <w:rPr>
          <w:rFonts w:ascii="Arial" w:hAnsi="Arial" w:cs="Arial"/>
          <w:sz w:val="22"/>
          <w:szCs w:val="22"/>
        </w:rPr>
        <w:t xml:space="preserve">by </w:t>
      </w:r>
      <w:r w:rsidRPr="00AB57EC">
        <w:rPr>
          <w:rFonts w:ascii="Arial" w:hAnsi="Arial" w:cs="Arial"/>
          <w:sz w:val="22"/>
          <w:szCs w:val="22"/>
        </w:rPr>
        <w:t xml:space="preserve">the </w:t>
      </w:r>
      <w:r w:rsidR="0038744F">
        <w:rPr>
          <w:rFonts w:ascii="Arial" w:hAnsi="Arial" w:cs="Arial"/>
          <w:sz w:val="22"/>
          <w:szCs w:val="22"/>
        </w:rPr>
        <w:t>Field Instructor, F</w:t>
      </w:r>
      <w:r w:rsidRPr="00AB57EC">
        <w:rPr>
          <w:rFonts w:ascii="Arial" w:hAnsi="Arial" w:cs="Arial"/>
          <w:sz w:val="22"/>
          <w:szCs w:val="22"/>
        </w:rPr>
        <w:t xml:space="preserve">aculty </w:t>
      </w:r>
      <w:r w:rsidR="0038744F">
        <w:rPr>
          <w:rFonts w:ascii="Arial" w:hAnsi="Arial" w:cs="Arial"/>
          <w:sz w:val="22"/>
          <w:szCs w:val="22"/>
        </w:rPr>
        <w:t>F</w:t>
      </w:r>
      <w:r w:rsidRPr="00AB57EC">
        <w:rPr>
          <w:rFonts w:ascii="Arial" w:hAnsi="Arial" w:cs="Arial"/>
          <w:sz w:val="22"/>
          <w:szCs w:val="22"/>
        </w:rPr>
        <w:t xml:space="preserve">ield </w:t>
      </w:r>
      <w:r w:rsidR="0038744F">
        <w:rPr>
          <w:rFonts w:ascii="Arial" w:hAnsi="Arial" w:cs="Arial"/>
          <w:sz w:val="22"/>
          <w:szCs w:val="22"/>
        </w:rPr>
        <w:t>L</w:t>
      </w:r>
      <w:r w:rsidRPr="00AB57EC">
        <w:rPr>
          <w:rFonts w:ascii="Arial" w:hAnsi="Arial" w:cs="Arial"/>
          <w:sz w:val="22"/>
          <w:szCs w:val="22"/>
        </w:rPr>
        <w:t>iaison and student.</w:t>
      </w:r>
    </w:p>
    <w:p w14:paraId="3D591D10" w14:textId="38864393" w:rsidR="00286D7D" w:rsidRDefault="00286D7D" w:rsidP="00F81E50">
      <w:pPr>
        <w:pStyle w:val="ColorfulList-Accent11"/>
        <w:widowControl/>
        <w:numPr>
          <w:ilvl w:val="0"/>
          <w:numId w:val="8"/>
        </w:numPr>
        <w:rPr>
          <w:rFonts w:ascii="Arial" w:hAnsi="Arial" w:cs="Arial"/>
          <w:sz w:val="22"/>
          <w:szCs w:val="22"/>
        </w:rPr>
      </w:pPr>
      <w:r w:rsidRPr="00AB57EC">
        <w:rPr>
          <w:rFonts w:ascii="Arial" w:hAnsi="Arial" w:cs="Arial"/>
          <w:sz w:val="22"/>
          <w:szCs w:val="22"/>
        </w:rPr>
        <w:t>There may be occasions when it is necessary for students to perform overtime work</w:t>
      </w:r>
      <w:r w:rsidR="001E3A10">
        <w:rPr>
          <w:rFonts w:ascii="Arial" w:hAnsi="Arial" w:cs="Arial"/>
          <w:sz w:val="22"/>
          <w:szCs w:val="22"/>
        </w:rPr>
        <w:t xml:space="preserve">. </w:t>
      </w:r>
      <w:r w:rsidRPr="00AB57EC">
        <w:rPr>
          <w:rFonts w:ascii="Arial" w:hAnsi="Arial" w:cs="Arial"/>
          <w:sz w:val="22"/>
          <w:szCs w:val="22"/>
        </w:rPr>
        <w:t>When these situations do arise, students will plan for and take compensatory time off in a balanced and professional manner.</w:t>
      </w:r>
    </w:p>
    <w:p w14:paraId="1EBCC4C2" w14:textId="6ECC6820" w:rsidR="00286D7D" w:rsidRDefault="00286D7D" w:rsidP="00F81E50">
      <w:pPr>
        <w:pStyle w:val="ColorfulList-Accent11"/>
        <w:widowControl/>
        <w:numPr>
          <w:ilvl w:val="0"/>
          <w:numId w:val="8"/>
        </w:numPr>
        <w:rPr>
          <w:rFonts w:ascii="Arial" w:hAnsi="Arial" w:cs="Arial"/>
          <w:sz w:val="22"/>
          <w:szCs w:val="22"/>
        </w:rPr>
      </w:pPr>
      <w:r w:rsidRPr="00AB57EC">
        <w:rPr>
          <w:rFonts w:ascii="Arial" w:hAnsi="Arial" w:cs="Arial"/>
          <w:iCs/>
          <w:sz w:val="22"/>
          <w:szCs w:val="22"/>
        </w:rPr>
        <w:t xml:space="preserve">Any on-call or crisis duty must be pre-approved by the </w:t>
      </w:r>
      <w:r w:rsidR="0038744F">
        <w:rPr>
          <w:rFonts w:ascii="Arial" w:hAnsi="Arial" w:cs="Arial"/>
          <w:iCs/>
          <w:sz w:val="22"/>
          <w:szCs w:val="22"/>
        </w:rPr>
        <w:t>F</w:t>
      </w:r>
      <w:r w:rsidRPr="00AB57EC">
        <w:rPr>
          <w:rFonts w:ascii="Arial" w:hAnsi="Arial" w:cs="Arial"/>
          <w:iCs/>
          <w:sz w:val="22"/>
          <w:szCs w:val="22"/>
        </w:rPr>
        <w:t xml:space="preserve">aculty </w:t>
      </w:r>
      <w:r w:rsidR="0038744F">
        <w:rPr>
          <w:rFonts w:ascii="Arial" w:hAnsi="Arial" w:cs="Arial"/>
          <w:iCs/>
          <w:sz w:val="22"/>
          <w:szCs w:val="22"/>
        </w:rPr>
        <w:t>F</w:t>
      </w:r>
      <w:r w:rsidRPr="00AB57EC">
        <w:rPr>
          <w:rFonts w:ascii="Arial" w:hAnsi="Arial" w:cs="Arial"/>
          <w:iCs/>
          <w:sz w:val="22"/>
          <w:szCs w:val="22"/>
        </w:rPr>
        <w:t xml:space="preserve">ield </w:t>
      </w:r>
      <w:r w:rsidR="0038744F">
        <w:rPr>
          <w:rFonts w:ascii="Arial" w:hAnsi="Arial" w:cs="Arial"/>
          <w:iCs/>
          <w:sz w:val="22"/>
          <w:szCs w:val="22"/>
        </w:rPr>
        <w:t>L</w:t>
      </w:r>
      <w:r w:rsidRPr="00AB57EC">
        <w:rPr>
          <w:rFonts w:ascii="Arial" w:hAnsi="Arial" w:cs="Arial"/>
          <w:iCs/>
          <w:sz w:val="22"/>
          <w:szCs w:val="22"/>
        </w:rPr>
        <w:t xml:space="preserve">iaison and the </w:t>
      </w:r>
      <w:r w:rsidR="0038744F">
        <w:rPr>
          <w:rFonts w:ascii="Arial" w:hAnsi="Arial" w:cs="Arial"/>
          <w:iCs/>
          <w:sz w:val="22"/>
          <w:szCs w:val="22"/>
        </w:rPr>
        <w:t>F</w:t>
      </w:r>
      <w:r w:rsidRPr="00AB57EC">
        <w:rPr>
          <w:rFonts w:ascii="Arial" w:hAnsi="Arial" w:cs="Arial"/>
          <w:iCs/>
          <w:sz w:val="22"/>
          <w:szCs w:val="22"/>
        </w:rPr>
        <w:t xml:space="preserve">ield </w:t>
      </w:r>
      <w:r w:rsidR="0038744F">
        <w:rPr>
          <w:rFonts w:ascii="Arial" w:hAnsi="Arial" w:cs="Arial"/>
          <w:iCs/>
          <w:sz w:val="22"/>
          <w:szCs w:val="22"/>
        </w:rPr>
        <w:t>E</w:t>
      </w:r>
      <w:r w:rsidRPr="00AB57EC">
        <w:rPr>
          <w:rFonts w:ascii="Arial" w:hAnsi="Arial" w:cs="Arial"/>
          <w:iCs/>
          <w:sz w:val="22"/>
          <w:szCs w:val="22"/>
        </w:rPr>
        <w:t xml:space="preserve">ducation </w:t>
      </w:r>
      <w:r w:rsidR="0038744F">
        <w:rPr>
          <w:rFonts w:ascii="Arial" w:hAnsi="Arial" w:cs="Arial"/>
          <w:iCs/>
          <w:sz w:val="22"/>
          <w:szCs w:val="22"/>
        </w:rPr>
        <w:t>C</w:t>
      </w:r>
      <w:r w:rsidRPr="00AB57EC">
        <w:rPr>
          <w:rFonts w:ascii="Arial" w:hAnsi="Arial" w:cs="Arial"/>
          <w:iCs/>
          <w:sz w:val="22"/>
          <w:szCs w:val="22"/>
        </w:rPr>
        <w:t>oordinator</w:t>
      </w:r>
      <w:r w:rsidR="001E3A10">
        <w:rPr>
          <w:rFonts w:ascii="Arial" w:hAnsi="Arial" w:cs="Arial"/>
          <w:iCs/>
          <w:sz w:val="22"/>
          <w:szCs w:val="22"/>
        </w:rPr>
        <w:t xml:space="preserve">. </w:t>
      </w:r>
      <w:r w:rsidRPr="00AB57EC">
        <w:rPr>
          <w:rFonts w:ascii="Arial" w:hAnsi="Arial" w:cs="Arial"/>
          <w:iCs/>
          <w:sz w:val="22"/>
          <w:szCs w:val="22"/>
        </w:rPr>
        <w:t>No student is to be on call during class time.</w:t>
      </w:r>
    </w:p>
    <w:p w14:paraId="58ED4F97" w14:textId="06ED159B" w:rsidR="003B5650" w:rsidRPr="003B5650" w:rsidRDefault="003B5650" w:rsidP="003B5650">
      <w:pPr>
        <w:pStyle w:val="ColorfulList-Accent11"/>
        <w:numPr>
          <w:ilvl w:val="0"/>
          <w:numId w:val="8"/>
        </w:numPr>
        <w:rPr>
          <w:rFonts w:ascii="Arial" w:hAnsi="Arial" w:cs="Arial"/>
          <w:iCs/>
          <w:sz w:val="22"/>
          <w:szCs w:val="22"/>
        </w:rPr>
      </w:pPr>
      <w:r w:rsidRPr="003B5650">
        <w:rPr>
          <w:rFonts w:ascii="Arial" w:hAnsi="Arial" w:cs="Arial"/>
          <w:iCs/>
          <w:sz w:val="22"/>
          <w:szCs w:val="22"/>
        </w:rPr>
        <w:t xml:space="preserve">While occasionally there will be important learning opportunities related to placement that take place during a student’s regularly scheduled classes, students may not be required to miss class </w:t>
      </w:r>
      <w:proofErr w:type="gramStart"/>
      <w:r w:rsidRPr="003B5650">
        <w:rPr>
          <w:rFonts w:ascii="Arial" w:hAnsi="Arial" w:cs="Arial"/>
          <w:iCs/>
          <w:sz w:val="22"/>
          <w:szCs w:val="22"/>
        </w:rPr>
        <w:t>in order to</w:t>
      </w:r>
      <w:proofErr w:type="gramEnd"/>
      <w:r w:rsidRPr="003B5650">
        <w:rPr>
          <w:rFonts w:ascii="Arial" w:hAnsi="Arial" w:cs="Arial"/>
          <w:iCs/>
          <w:sz w:val="22"/>
          <w:szCs w:val="22"/>
        </w:rPr>
        <w:t xml:space="preserve"> attend </w:t>
      </w:r>
      <w:r w:rsidR="00704F26">
        <w:rPr>
          <w:rFonts w:ascii="Arial" w:hAnsi="Arial" w:cs="Arial"/>
          <w:iCs/>
          <w:sz w:val="22"/>
          <w:szCs w:val="22"/>
        </w:rPr>
        <w:t xml:space="preserve">placement-related </w:t>
      </w:r>
      <w:r w:rsidRPr="003B5650">
        <w:rPr>
          <w:rFonts w:ascii="Arial" w:hAnsi="Arial" w:cs="Arial"/>
          <w:iCs/>
          <w:sz w:val="22"/>
          <w:szCs w:val="22"/>
        </w:rPr>
        <w:t>meeting</w:t>
      </w:r>
      <w:r w:rsidR="005C552B">
        <w:rPr>
          <w:rFonts w:ascii="Arial" w:hAnsi="Arial" w:cs="Arial"/>
          <w:iCs/>
          <w:sz w:val="22"/>
          <w:szCs w:val="22"/>
        </w:rPr>
        <w:t xml:space="preserve">s </w:t>
      </w:r>
      <w:r w:rsidRPr="003B5650">
        <w:rPr>
          <w:rFonts w:ascii="Arial" w:hAnsi="Arial" w:cs="Arial"/>
          <w:iCs/>
          <w:sz w:val="22"/>
          <w:szCs w:val="22"/>
        </w:rPr>
        <w:t>or event</w:t>
      </w:r>
      <w:r w:rsidR="005C552B">
        <w:rPr>
          <w:rFonts w:ascii="Arial" w:hAnsi="Arial" w:cs="Arial"/>
          <w:iCs/>
          <w:sz w:val="22"/>
          <w:szCs w:val="22"/>
        </w:rPr>
        <w:t>s</w:t>
      </w:r>
      <w:r w:rsidRPr="003B5650">
        <w:rPr>
          <w:rFonts w:ascii="Arial" w:hAnsi="Arial" w:cs="Arial"/>
          <w:iCs/>
          <w:sz w:val="22"/>
          <w:szCs w:val="22"/>
        </w:rPr>
        <w:t>.</w:t>
      </w:r>
    </w:p>
    <w:p w14:paraId="774EA738" w14:textId="6DC72A72" w:rsidR="00B25483" w:rsidRDefault="00286D7D" w:rsidP="00F81E50">
      <w:pPr>
        <w:pStyle w:val="ColorfulList-Accent11"/>
        <w:widowControl/>
        <w:numPr>
          <w:ilvl w:val="0"/>
          <w:numId w:val="8"/>
        </w:numPr>
        <w:rPr>
          <w:rFonts w:ascii="Arial" w:hAnsi="Arial" w:cs="Arial"/>
          <w:sz w:val="22"/>
          <w:szCs w:val="22"/>
        </w:rPr>
      </w:pPr>
      <w:r w:rsidRPr="00AB57EC">
        <w:rPr>
          <w:rFonts w:ascii="Arial" w:hAnsi="Arial" w:cs="Arial"/>
          <w:sz w:val="22"/>
          <w:szCs w:val="22"/>
        </w:rPr>
        <w:t xml:space="preserve">Students </w:t>
      </w:r>
      <w:r w:rsidR="005C552B">
        <w:rPr>
          <w:rFonts w:ascii="Arial" w:hAnsi="Arial" w:cs="Arial"/>
          <w:sz w:val="22"/>
          <w:szCs w:val="22"/>
        </w:rPr>
        <w:t xml:space="preserve">must </w:t>
      </w:r>
      <w:r w:rsidRPr="00AB57EC">
        <w:rPr>
          <w:rFonts w:ascii="Arial" w:hAnsi="Arial" w:cs="Arial"/>
          <w:sz w:val="22"/>
          <w:szCs w:val="22"/>
        </w:rPr>
        <w:t>complete their hours no later than the Friday after the last day of classes in May</w:t>
      </w:r>
      <w:r w:rsidR="005C552B">
        <w:rPr>
          <w:rFonts w:ascii="Arial" w:hAnsi="Arial" w:cs="Arial"/>
          <w:sz w:val="22"/>
          <w:szCs w:val="22"/>
        </w:rPr>
        <w:t xml:space="preserve"> and s</w:t>
      </w:r>
      <w:r w:rsidRPr="00AB57EC">
        <w:rPr>
          <w:rFonts w:ascii="Arial" w:hAnsi="Arial" w:cs="Arial"/>
          <w:sz w:val="22"/>
          <w:szCs w:val="22"/>
        </w:rPr>
        <w:t>tudents are expected to be working in the agency at least until the last day of classes (also in May)</w:t>
      </w:r>
      <w:r w:rsidR="001E3A10">
        <w:rPr>
          <w:rFonts w:ascii="Arial" w:hAnsi="Arial" w:cs="Arial"/>
          <w:sz w:val="22"/>
          <w:szCs w:val="22"/>
        </w:rPr>
        <w:t xml:space="preserve">. </w:t>
      </w:r>
      <w:r w:rsidRPr="00AB57EC">
        <w:rPr>
          <w:rFonts w:ascii="Arial" w:hAnsi="Arial" w:cs="Arial"/>
          <w:sz w:val="22"/>
          <w:szCs w:val="22"/>
        </w:rPr>
        <w:t xml:space="preserve">If a student finds that they “have enough hours” and would like to end early, </w:t>
      </w:r>
      <w:r w:rsidR="0038744F">
        <w:rPr>
          <w:rFonts w:ascii="Arial" w:hAnsi="Arial" w:cs="Arial"/>
          <w:sz w:val="22"/>
          <w:szCs w:val="22"/>
        </w:rPr>
        <w:t xml:space="preserve">they must make a </w:t>
      </w:r>
      <w:r w:rsidRPr="00AB57EC">
        <w:rPr>
          <w:rFonts w:ascii="Arial" w:hAnsi="Arial" w:cs="Arial"/>
          <w:sz w:val="22"/>
          <w:szCs w:val="22"/>
        </w:rPr>
        <w:t>formal request</w:t>
      </w:r>
      <w:r w:rsidR="0038744F">
        <w:rPr>
          <w:rFonts w:ascii="Arial" w:hAnsi="Arial" w:cs="Arial"/>
          <w:sz w:val="22"/>
          <w:szCs w:val="22"/>
        </w:rPr>
        <w:t xml:space="preserve"> which must then be </w:t>
      </w:r>
      <w:r w:rsidRPr="00AB57EC">
        <w:rPr>
          <w:rFonts w:ascii="Arial" w:hAnsi="Arial" w:cs="Arial"/>
          <w:sz w:val="22"/>
          <w:szCs w:val="22"/>
        </w:rPr>
        <w:t xml:space="preserve">approved by the </w:t>
      </w:r>
      <w:r w:rsidR="0038744F">
        <w:rPr>
          <w:rFonts w:ascii="Arial" w:hAnsi="Arial" w:cs="Arial"/>
          <w:sz w:val="22"/>
          <w:szCs w:val="22"/>
        </w:rPr>
        <w:t>F</w:t>
      </w:r>
      <w:r w:rsidRPr="00AB57EC">
        <w:rPr>
          <w:rFonts w:ascii="Arial" w:hAnsi="Arial" w:cs="Arial"/>
          <w:sz w:val="22"/>
          <w:szCs w:val="22"/>
        </w:rPr>
        <w:t xml:space="preserve">ield </w:t>
      </w:r>
      <w:r w:rsidR="0038744F">
        <w:rPr>
          <w:rFonts w:ascii="Arial" w:hAnsi="Arial" w:cs="Arial"/>
          <w:sz w:val="22"/>
          <w:szCs w:val="22"/>
        </w:rPr>
        <w:t>I</w:t>
      </w:r>
      <w:r w:rsidRPr="00AB57EC">
        <w:rPr>
          <w:rFonts w:ascii="Arial" w:hAnsi="Arial" w:cs="Arial"/>
          <w:sz w:val="22"/>
          <w:szCs w:val="22"/>
        </w:rPr>
        <w:t xml:space="preserve">nstructor and the </w:t>
      </w:r>
      <w:r w:rsidR="0038744F">
        <w:rPr>
          <w:rFonts w:ascii="Arial" w:hAnsi="Arial" w:cs="Arial"/>
          <w:sz w:val="22"/>
          <w:szCs w:val="22"/>
        </w:rPr>
        <w:t>F</w:t>
      </w:r>
      <w:r w:rsidRPr="00AB57EC">
        <w:rPr>
          <w:rFonts w:ascii="Arial" w:hAnsi="Arial" w:cs="Arial"/>
          <w:sz w:val="22"/>
          <w:szCs w:val="22"/>
        </w:rPr>
        <w:t xml:space="preserve">aculty </w:t>
      </w:r>
      <w:r w:rsidR="0038744F">
        <w:rPr>
          <w:rFonts w:ascii="Arial" w:hAnsi="Arial" w:cs="Arial"/>
          <w:sz w:val="22"/>
          <w:szCs w:val="22"/>
        </w:rPr>
        <w:t>F</w:t>
      </w:r>
      <w:r w:rsidRPr="00AB57EC">
        <w:rPr>
          <w:rFonts w:ascii="Arial" w:hAnsi="Arial" w:cs="Arial"/>
          <w:sz w:val="22"/>
          <w:szCs w:val="22"/>
        </w:rPr>
        <w:t xml:space="preserve">ield </w:t>
      </w:r>
      <w:r w:rsidR="0038744F">
        <w:rPr>
          <w:rFonts w:ascii="Arial" w:hAnsi="Arial" w:cs="Arial"/>
          <w:sz w:val="22"/>
          <w:szCs w:val="22"/>
        </w:rPr>
        <w:t>L</w:t>
      </w:r>
      <w:r w:rsidRPr="00AB57EC">
        <w:rPr>
          <w:rFonts w:ascii="Arial" w:hAnsi="Arial" w:cs="Arial"/>
          <w:sz w:val="22"/>
          <w:szCs w:val="22"/>
        </w:rPr>
        <w:t>iaison</w:t>
      </w:r>
      <w:r w:rsidR="001E3A10">
        <w:rPr>
          <w:rFonts w:ascii="Arial" w:hAnsi="Arial" w:cs="Arial"/>
          <w:sz w:val="22"/>
          <w:szCs w:val="22"/>
        </w:rPr>
        <w:t xml:space="preserve">. </w:t>
      </w:r>
      <w:r w:rsidRPr="00AB57EC">
        <w:rPr>
          <w:rFonts w:ascii="Arial" w:hAnsi="Arial" w:cs="Arial"/>
          <w:sz w:val="22"/>
          <w:szCs w:val="22"/>
        </w:rPr>
        <w:t>In other words, students may not “work ahead” of their approved schedule just so they can finish the</w:t>
      </w:r>
      <w:r w:rsidR="0079119D">
        <w:rPr>
          <w:rFonts w:ascii="Arial" w:hAnsi="Arial" w:cs="Arial"/>
          <w:sz w:val="22"/>
          <w:szCs w:val="22"/>
        </w:rPr>
        <w:t>ir</w:t>
      </w:r>
      <w:r w:rsidRPr="00AB57EC">
        <w:rPr>
          <w:rFonts w:ascii="Arial" w:hAnsi="Arial" w:cs="Arial"/>
          <w:sz w:val="22"/>
          <w:szCs w:val="22"/>
        </w:rPr>
        <w:t xml:space="preserve"> </w:t>
      </w:r>
      <w:r w:rsidR="0079119D">
        <w:rPr>
          <w:rFonts w:ascii="Arial" w:hAnsi="Arial" w:cs="Arial"/>
          <w:sz w:val="22"/>
          <w:szCs w:val="22"/>
        </w:rPr>
        <w:t xml:space="preserve">placement </w:t>
      </w:r>
      <w:r w:rsidRPr="00AB57EC">
        <w:rPr>
          <w:rFonts w:ascii="Arial" w:hAnsi="Arial" w:cs="Arial"/>
          <w:sz w:val="22"/>
          <w:szCs w:val="22"/>
        </w:rPr>
        <w:t>weeks ahead of time</w:t>
      </w:r>
      <w:r w:rsidR="001E3A10">
        <w:rPr>
          <w:rFonts w:ascii="Arial" w:hAnsi="Arial" w:cs="Arial"/>
          <w:sz w:val="22"/>
          <w:szCs w:val="22"/>
        </w:rPr>
        <w:t>.</w:t>
      </w:r>
    </w:p>
    <w:p w14:paraId="697CE0AE" w14:textId="41E8465C" w:rsidR="00286D7D" w:rsidRDefault="0079119D" w:rsidP="00F81E50">
      <w:pPr>
        <w:pStyle w:val="ColorfulList-Accent11"/>
        <w:widowControl/>
        <w:numPr>
          <w:ilvl w:val="0"/>
          <w:numId w:val="8"/>
        </w:numPr>
        <w:rPr>
          <w:rFonts w:ascii="Arial" w:hAnsi="Arial" w:cs="Arial"/>
          <w:sz w:val="22"/>
          <w:szCs w:val="22"/>
        </w:rPr>
      </w:pPr>
      <w:r>
        <w:rPr>
          <w:rFonts w:ascii="Arial" w:hAnsi="Arial" w:cs="Arial"/>
          <w:sz w:val="22"/>
          <w:szCs w:val="22"/>
        </w:rPr>
        <w:t xml:space="preserve">That said, </w:t>
      </w:r>
      <w:r w:rsidR="00286D7D" w:rsidRPr="00AB57EC">
        <w:rPr>
          <w:rFonts w:ascii="Arial" w:hAnsi="Arial" w:cs="Arial"/>
          <w:sz w:val="22"/>
          <w:szCs w:val="22"/>
        </w:rPr>
        <w:t xml:space="preserve">students should not be discouraged from working additional hours for the purposes of planning for unexpected absences; students should only be aware that they may not need to use these hours for successful completion of </w:t>
      </w:r>
      <w:r>
        <w:rPr>
          <w:rFonts w:ascii="Arial" w:hAnsi="Arial" w:cs="Arial"/>
          <w:sz w:val="22"/>
          <w:szCs w:val="22"/>
        </w:rPr>
        <w:t>their Field Experience/</w:t>
      </w:r>
      <w:r w:rsidR="003B5650">
        <w:rPr>
          <w:rFonts w:ascii="Arial" w:hAnsi="Arial" w:cs="Arial"/>
          <w:sz w:val="22"/>
          <w:szCs w:val="22"/>
        </w:rPr>
        <w:t xml:space="preserve"> </w:t>
      </w:r>
      <w:r>
        <w:rPr>
          <w:rFonts w:ascii="Arial" w:hAnsi="Arial" w:cs="Arial"/>
          <w:sz w:val="22"/>
          <w:szCs w:val="22"/>
        </w:rPr>
        <w:t>Practicum</w:t>
      </w:r>
      <w:r w:rsidR="001E3A10">
        <w:rPr>
          <w:rFonts w:ascii="Arial" w:hAnsi="Arial" w:cs="Arial"/>
          <w:sz w:val="22"/>
          <w:szCs w:val="22"/>
        </w:rPr>
        <w:t xml:space="preserve">. </w:t>
      </w:r>
      <w:r w:rsidR="00286D7D" w:rsidRPr="00AB57EC">
        <w:rPr>
          <w:rFonts w:ascii="Arial" w:hAnsi="Arial" w:cs="Arial"/>
          <w:sz w:val="22"/>
          <w:szCs w:val="22"/>
        </w:rPr>
        <w:t>For example, some students choose to carry a balance of 15</w:t>
      </w:r>
      <w:r w:rsidR="0038744F">
        <w:rPr>
          <w:rFonts w:ascii="Arial" w:hAnsi="Arial" w:cs="Arial"/>
          <w:sz w:val="22"/>
          <w:szCs w:val="22"/>
        </w:rPr>
        <w:t>-</w:t>
      </w:r>
      <w:r w:rsidR="00286D7D" w:rsidRPr="00AB57EC">
        <w:rPr>
          <w:rFonts w:ascii="Arial" w:hAnsi="Arial" w:cs="Arial"/>
          <w:sz w:val="22"/>
          <w:szCs w:val="22"/>
        </w:rPr>
        <w:t>20 hours with them throughout the year as a back</w:t>
      </w:r>
      <w:r w:rsidR="0038744F">
        <w:rPr>
          <w:rFonts w:ascii="Arial" w:hAnsi="Arial" w:cs="Arial"/>
          <w:sz w:val="22"/>
          <w:szCs w:val="22"/>
        </w:rPr>
        <w:t>-</w:t>
      </w:r>
      <w:r w:rsidR="00286D7D" w:rsidRPr="00AB57EC">
        <w:rPr>
          <w:rFonts w:ascii="Arial" w:hAnsi="Arial" w:cs="Arial"/>
          <w:sz w:val="22"/>
          <w:szCs w:val="22"/>
        </w:rPr>
        <w:t>up</w:t>
      </w:r>
      <w:r>
        <w:rPr>
          <w:rFonts w:ascii="Arial" w:hAnsi="Arial" w:cs="Arial"/>
          <w:sz w:val="22"/>
          <w:szCs w:val="22"/>
        </w:rPr>
        <w:t xml:space="preserve">, </w:t>
      </w:r>
      <w:r w:rsidR="00286D7D" w:rsidRPr="00AB57EC">
        <w:rPr>
          <w:rFonts w:ascii="Arial" w:hAnsi="Arial" w:cs="Arial"/>
          <w:sz w:val="22"/>
          <w:szCs w:val="22"/>
        </w:rPr>
        <w:t>knowing (and accepting) the fact that they may not ever need to use these hours.</w:t>
      </w:r>
    </w:p>
    <w:p w14:paraId="5BF10CEE" w14:textId="77777777" w:rsidR="009A28DF" w:rsidRPr="009A28DF" w:rsidRDefault="009A28DF" w:rsidP="009A28DF">
      <w:pPr>
        <w:pStyle w:val="ColorfulList-Accent11"/>
        <w:numPr>
          <w:ilvl w:val="0"/>
          <w:numId w:val="8"/>
        </w:numPr>
        <w:rPr>
          <w:rFonts w:ascii="Arial" w:hAnsi="Arial" w:cs="Arial"/>
          <w:sz w:val="22"/>
          <w:szCs w:val="22"/>
        </w:rPr>
      </w:pPr>
      <w:r w:rsidRPr="009A28DF">
        <w:rPr>
          <w:rFonts w:ascii="Arial" w:hAnsi="Arial" w:cs="Arial"/>
          <w:sz w:val="22"/>
          <w:szCs w:val="22"/>
        </w:rPr>
        <w:t>Students may not count commuting time to/from their placement sites towards their overall required hours.</w:t>
      </w:r>
    </w:p>
    <w:p w14:paraId="62EF75FE" w14:textId="124B220E" w:rsidR="00286D7D" w:rsidRDefault="00286D7D" w:rsidP="00F81E50">
      <w:pPr>
        <w:rPr>
          <w:rFonts w:ascii="Arial" w:hAnsi="Arial"/>
          <w:sz w:val="22"/>
        </w:rPr>
      </w:pPr>
    </w:p>
    <w:p w14:paraId="5372448A" w14:textId="77777777" w:rsidR="00B25483" w:rsidRPr="00670B7C" w:rsidRDefault="00B25483" w:rsidP="00B25483">
      <w:pPr>
        <w:tabs>
          <w:tab w:val="left" w:pos="-1080"/>
          <w:tab w:val="left" w:pos="-720"/>
          <w:tab w:val="left" w:pos="0"/>
          <w:tab w:val="left" w:pos="720"/>
          <w:tab w:val="left" w:pos="1080"/>
          <w:tab w:val="left" w:pos="2160"/>
        </w:tabs>
        <w:rPr>
          <w:rFonts w:ascii="Arial" w:hAnsi="Arial"/>
          <w:b/>
          <w:sz w:val="22"/>
          <w:szCs w:val="22"/>
          <w:u w:val="single"/>
        </w:rPr>
      </w:pPr>
      <w:r w:rsidRPr="00670B7C">
        <w:rPr>
          <w:rFonts w:ascii="Arial" w:hAnsi="Arial"/>
          <w:b/>
          <w:sz w:val="22"/>
          <w:szCs w:val="22"/>
          <w:u w:val="single"/>
        </w:rPr>
        <w:t>COVID-19</w:t>
      </w:r>
    </w:p>
    <w:p w14:paraId="61BC31EE" w14:textId="77777777" w:rsidR="00B25483" w:rsidRPr="00B25483" w:rsidRDefault="00B25483" w:rsidP="00B254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14:paraId="0BD46276" w14:textId="5614F71B" w:rsidR="00B25483" w:rsidRPr="00670B7C" w:rsidRDefault="00B25483" w:rsidP="00B254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70B7C">
        <w:rPr>
          <w:rFonts w:ascii="Arial" w:hAnsi="Arial" w:cs="Arial"/>
          <w:sz w:val="22"/>
          <w:szCs w:val="22"/>
        </w:rPr>
        <w:t xml:space="preserve">While all remote assignments in placements do count towards </w:t>
      </w:r>
      <w:proofErr w:type="gramStart"/>
      <w:r w:rsidRPr="00670B7C">
        <w:rPr>
          <w:rFonts w:ascii="Arial" w:hAnsi="Arial" w:cs="Arial"/>
          <w:sz w:val="22"/>
          <w:szCs w:val="22"/>
        </w:rPr>
        <w:t>students’</w:t>
      </w:r>
      <w:proofErr w:type="gramEnd"/>
      <w:r w:rsidRPr="00670B7C">
        <w:rPr>
          <w:rFonts w:ascii="Arial" w:hAnsi="Arial" w:cs="Arial"/>
          <w:sz w:val="22"/>
          <w:szCs w:val="22"/>
        </w:rPr>
        <w:t xml:space="preserve"> required </w:t>
      </w:r>
      <w:r w:rsidR="00704F26">
        <w:rPr>
          <w:rFonts w:ascii="Arial" w:hAnsi="Arial" w:cs="Arial"/>
          <w:sz w:val="22"/>
          <w:szCs w:val="22"/>
        </w:rPr>
        <w:t xml:space="preserve">minimum </w:t>
      </w:r>
      <w:r w:rsidRPr="00670B7C">
        <w:rPr>
          <w:rFonts w:ascii="Arial" w:hAnsi="Arial" w:cs="Arial"/>
          <w:sz w:val="22"/>
          <w:szCs w:val="22"/>
        </w:rPr>
        <w:t>hours</w:t>
      </w:r>
      <w:r w:rsidR="00704F26">
        <w:rPr>
          <w:rFonts w:ascii="Arial" w:hAnsi="Arial" w:cs="Arial"/>
          <w:sz w:val="22"/>
          <w:szCs w:val="22"/>
        </w:rPr>
        <w:t xml:space="preserve"> in placement</w:t>
      </w:r>
      <w:r w:rsidRPr="00670B7C">
        <w:rPr>
          <w:rFonts w:ascii="Arial" w:hAnsi="Arial" w:cs="Arial"/>
          <w:sz w:val="22"/>
          <w:szCs w:val="22"/>
        </w:rPr>
        <w:t>, students should assume their internships will be in-person unless otherwise noted, and consequently</w:t>
      </w:r>
      <w:r w:rsidR="00C763A2">
        <w:rPr>
          <w:rFonts w:ascii="Arial" w:hAnsi="Arial" w:cs="Arial"/>
          <w:sz w:val="22"/>
          <w:szCs w:val="22"/>
        </w:rPr>
        <w:t xml:space="preserve"> </w:t>
      </w:r>
      <w:r w:rsidRPr="00670B7C">
        <w:rPr>
          <w:rFonts w:ascii="Arial" w:hAnsi="Arial" w:cs="Arial"/>
          <w:sz w:val="22"/>
          <w:szCs w:val="22"/>
        </w:rPr>
        <w:t xml:space="preserve">will be required to adhere to their placement organization’s COVID safety precautions. </w:t>
      </w:r>
      <w:r w:rsidRPr="00670B7C">
        <w:rPr>
          <w:rFonts w:ascii="Arial" w:hAnsi="Arial" w:cs="Arial"/>
          <w:b/>
          <w:bCs/>
          <w:sz w:val="22"/>
          <w:szCs w:val="22"/>
        </w:rPr>
        <w:t>Students should make the Field Education Coordinator aware of any limitations to or concerns about providing in-person services due to COVID-19 at the time of Field Application submission.</w:t>
      </w:r>
    </w:p>
    <w:p w14:paraId="77FE5752" w14:textId="77777777" w:rsidR="00B25483" w:rsidRPr="00B25483" w:rsidRDefault="00B25483" w:rsidP="00B25483">
      <w:pPr>
        <w:rPr>
          <w:rFonts w:ascii="Arial" w:hAnsi="Arial"/>
          <w:bCs/>
          <w:sz w:val="22"/>
          <w:u w:val="single"/>
        </w:rPr>
      </w:pPr>
    </w:p>
    <w:p w14:paraId="4542C720" w14:textId="6B996D2D" w:rsidR="00B25483" w:rsidRPr="000C6F0E" w:rsidRDefault="00B25483" w:rsidP="00B25483">
      <w:pPr>
        <w:rPr>
          <w:rFonts w:ascii="Arial" w:hAnsi="Arial"/>
          <w:bCs/>
          <w:sz w:val="22"/>
          <w:u w:val="single"/>
        </w:rPr>
      </w:pPr>
      <w:r w:rsidRPr="000C6F0E">
        <w:rPr>
          <w:rFonts w:ascii="Arial" w:hAnsi="Arial"/>
          <w:b/>
          <w:sz w:val="22"/>
          <w:u w:val="single"/>
        </w:rPr>
        <w:t>Transportation</w:t>
      </w:r>
    </w:p>
    <w:p w14:paraId="2DDDEB12" w14:textId="77777777" w:rsidR="00B25483" w:rsidRPr="00B25483" w:rsidRDefault="00B25483" w:rsidP="00B25483">
      <w:pPr>
        <w:rPr>
          <w:rFonts w:ascii="Arial" w:hAnsi="Arial"/>
          <w:bCs/>
          <w:sz w:val="22"/>
        </w:rPr>
      </w:pPr>
    </w:p>
    <w:p w14:paraId="358FE037" w14:textId="2D55B673" w:rsidR="00B25483" w:rsidRDefault="00B25483" w:rsidP="00DD6C22">
      <w:pPr>
        <w:rPr>
          <w:rFonts w:ascii="Arial" w:hAnsi="Arial"/>
          <w:sz w:val="22"/>
        </w:rPr>
      </w:pPr>
      <w:r w:rsidRPr="00DD6C22">
        <w:rPr>
          <w:rFonts w:ascii="Arial" w:hAnsi="Arial"/>
          <w:b/>
          <w:bCs/>
          <w:sz w:val="22"/>
        </w:rPr>
        <w:t xml:space="preserve">Most </w:t>
      </w:r>
      <w:r w:rsidR="00704F26">
        <w:rPr>
          <w:rFonts w:ascii="Arial" w:hAnsi="Arial"/>
          <w:b/>
          <w:bCs/>
          <w:sz w:val="22"/>
        </w:rPr>
        <w:t xml:space="preserve">placement </w:t>
      </w:r>
      <w:r w:rsidRPr="00DD6C22">
        <w:rPr>
          <w:rFonts w:ascii="Arial" w:hAnsi="Arial"/>
          <w:b/>
          <w:bCs/>
          <w:sz w:val="22"/>
        </w:rPr>
        <w:t>sites require some form of transportation</w:t>
      </w:r>
      <w:r>
        <w:rPr>
          <w:rFonts w:ascii="Arial" w:hAnsi="Arial"/>
          <w:sz w:val="22"/>
        </w:rPr>
        <w:t xml:space="preserve">—not only to and from the site, but they may also require the use of a car during the </w:t>
      </w:r>
      <w:proofErr w:type="gramStart"/>
      <w:r w:rsidR="00704F26">
        <w:rPr>
          <w:rFonts w:ascii="Arial" w:hAnsi="Arial"/>
          <w:sz w:val="22"/>
        </w:rPr>
        <w:t xml:space="preserve">work </w:t>
      </w:r>
      <w:r>
        <w:rPr>
          <w:rFonts w:ascii="Arial" w:hAnsi="Arial"/>
          <w:sz w:val="22"/>
        </w:rPr>
        <w:t>day</w:t>
      </w:r>
      <w:proofErr w:type="gramEnd"/>
      <w:r>
        <w:rPr>
          <w:rFonts w:ascii="Arial" w:hAnsi="Arial"/>
          <w:sz w:val="22"/>
        </w:rPr>
        <w:t xml:space="preserve">. Our </w:t>
      </w:r>
      <w:r w:rsidR="00DD6C22">
        <w:rPr>
          <w:rFonts w:ascii="Arial" w:hAnsi="Arial"/>
          <w:sz w:val="22"/>
        </w:rPr>
        <w:t xml:space="preserve">“Placement Location and Distance from Campus” policy </w:t>
      </w:r>
      <w:r w:rsidR="00DD6C22" w:rsidRPr="009A28DF">
        <w:rPr>
          <w:rFonts w:ascii="Arial" w:hAnsi="Arial" w:cs="Arial"/>
          <w:sz w:val="22"/>
          <w:szCs w:val="22"/>
        </w:rPr>
        <w:t xml:space="preserve">(on the UVM Department of Social Work Field Education </w:t>
      </w:r>
      <w:hyperlink r:id="rId10" w:history="1">
        <w:r w:rsidR="00DD6C22" w:rsidRPr="009A28DF">
          <w:rPr>
            <w:rStyle w:val="Hyperlink"/>
            <w:rFonts w:ascii="Arial" w:hAnsi="Arial" w:cs="Arial"/>
            <w:sz w:val="22"/>
            <w:szCs w:val="22"/>
          </w:rPr>
          <w:t>website</w:t>
        </w:r>
      </w:hyperlink>
      <w:r w:rsidR="00DD6C22" w:rsidRPr="009A28DF">
        <w:rPr>
          <w:rFonts w:ascii="Arial" w:hAnsi="Arial" w:cs="Arial"/>
          <w:sz w:val="22"/>
          <w:szCs w:val="22"/>
        </w:rPr>
        <w:t>)</w:t>
      </w:r>
      <w:r>
        <w:rPr>
          <w:rFonts w:ascii="Arial" w:hAnsi="Arial"/>
          <w:sz w:val="22"/>
        </w:rPr>
        <w:t xml:space="preserve"> states that we will not place you more than 1 (one) hour of driving distance away from campus unless you request that. </w:t>
      </w:r>
      <w:r w:rsidRPr="0024631D">
        <w:rPr>
          <w:rFonts w:ascii="Arial" w:hAnsi="Arial"/>
          <w:b/>
          <w:bCs/>
          <w:sz w:val="22"/>
        </w:rPr>
        <w:t>Please let the Field Education Coordinator know if transportation will present a problem for you</w:t>
      </w:r>
      <w:r>
        <w:rPr>
          <w:rFonts w:ascii="Arial" w:hAnsi="Arial"/>
          <w:sz w:val="22"/>
        </w:rPr>
        <w:t xml:space="preserve">, but </w:t>
      </w:r>
      <w:r w:rsidRPr="00DD6C22">
        <w:rPr>
          <w:rFonts w:ascii="Arial" w:hAnsi="Arial"/>
          <w:i/>
          <w:iCs/>
          <w:sz w:val="22"/>
        </w:rPr>
        <w:t>please note that without transportation your options for placement will be extremely limited</w:t>
      </w:r>
      <w:r>
        <w:rPr>
          <w:rFonts w:ascii="Arial" w:hAnsi="Arial"/>
          <w:sz w:val="22"/>
        </w:rPr>
        <w:t>.</w:t>
      </w:r>
    </w:p>
    <w:p w14:paraId="67661CF8" w14:textId="77777777" w:rsidR="00B25483" w:rsidRDefault="00B25483" w:rsidP="00F81E50">
      <w:pPr>
        <w:rPr>
          <w:rFonts w:ascii="Arial" w:hAnsi="Arial"/>
          <w:sz w:val="22"/>
        </w:rPr>
      </w:pPr>
    </w:p>
    <w:p w14:paraId="178E802C" w14:textId="53A88B69" w:rsidR="00286D7D" w:rsidRPr="00D62609" w:rsidRDefault="00021D4F" w:rsidP="00F81E50">
      <w:pPr>
        <w:rPr>
          <w:rFonts w:ascii="Arial" w:hAnsi="Arial"/>
          <w:b/>
          <w:color w:val="000000" w:themeColor="text1"/>
          <w:sz w:val="22"/>
        </w:rPr>
      </w:pPr>
      <w:hyperlink r:id="rId11" w:history="1">
        <w:r w:rsidR="00286D7D" w:rsidRPr="00D62609">
          <w:rPr>
            <w:rStyle w:val="Hyperlink"/>
            <w:rFonts w:ascii="Arial" w:hAnsi="Arial"/>
            <w:b/>
            <w:color w:val="000000" w:themeColor="text1"/>
            <w:sz w:val="22"/>
          </w:rPr>
          <w:t>Criminal Records</w:t>
        </w:r>
      </w:hyperlink>
    </w:p>
    <w:p w14:paraId="50D7C4DE" w14:textId="77777777" w:rsidR="00286D7D" w:rsidRDefault="00286D7D" w:rsidP="00F81E50">
      <w:pPr>
        <w:rPr>
          <w:rFonts w:ascii="Arial" w:hAnsi="Arial"/>
          <w:b/>
          <w:sz w:val="22"/>
        </w:rPr>
      </w:pPr>
    </w:p>
    <w:p w14:paraId="00A84AED" w14:textId="58EFF3A4" w:rsidR="00286D7D" w:rsidRPr="00AB57EC" w:rsidRDefault="00286D7D" w:rsidP="00F81E50">
      <w:pPr>
        <w:rPr>
          <w:rFonts w:ascii="Arial" w:hAnsi="Arial" w:cs="Arial"/>
          <w:sz w:val="22"/>
          <w:szCs w:val="22"/>
        </w:rPr>
      </w:pPr>
      <w:r w:rsidRPr="00AB57EC">
        <w:rPr>
          <w:rFonts w:ascii="Arial" w:hAnsi="Arial" w:cs="Arial"/>
          <w:sz w:val="22"/>
          <w:szCs w:val="22"/>
        </w:rPr>
        <w:t xml:space="preserve">Students may be required by their </w:t>
      </w:r>
      <w:r w:rsidR="005A0EB8">
        <w:rPr>
          <w:rFonts w:ascii="Arial" w:hAnsi="Arial" w:cs="Arial"/>
          <w:sz w:val="22"/>
          <w:szCs w:val="22"/>
        </w:rPr>
        <w:t>placement</w:t>
      </w:r>
      <w:r w:rsidRPr="00AB57EC">
        <w:rPr>
          <w:rFonts w:ascii="Arial" w:hAnsi="Arial" w:cs="Arial"/>
          <w:sz w:val="22"/>
          <w:szCs w:val="22"/>
        </w:rPr>
        <w:t xml:space="preserve"> agency to complete a </w:t>
      </w:r>
      <w:r w:rsidR="00B25483" w:rsidRPr="00670B7C">
        <w:rPr>
          <w:rFonts w:ascii="Arial" w:hAnsi="Arial" w:cs="Arial"/>
          <w:sz w:val="22"/>
          <w:szCs w:val="22"/>
        </w:rPr>
        <w:t xml:space="preserve">criminal record or background check </w:t>
      </w:r>
      <w:r w:rsidRPr="00AB57EC">
        <w:rPr>
          <w:rFonts w:ascii="Arial" w:hAnsi="Arial" w:cs="Arial"/>
          <w:sz w:val="22"/>
          <w:szCs w:val="22"/>
        </w:rPr>
        <w:t>with both state and federal law enforcement</w:t>
      </w:r>
      <w:r w:rsidR="001E3A10">
        <w:rPr>
          <w:rFonts w:ascii="Arial" w:hAnsi="Arial" w:cs="Arial"/>
          <w:sz w:val="22"/>
          <w:szCs w:val="22"/>
        </w:rPr>
        <w:t xml:space="preserve">. </w:t>
      </w:r>
      <w:r w:rsidR="00CA53D7">
        <w:rPr>
          <w:rFonts w:ascii="Arial" w:hAnsi="Arial" w:cs="Arial"/>
          <w:sz w:val="22"/>
          <w:szCs w:val="22"/>
        </w:rPr>
        <w:t>If requested to do so, s</w:t>
      </w:r>
      <w:r w:rsidRPr="00AB57EC">
        <w:rPr>
          <w:rFonts w:ascii="Arial" w:hAnsi="Arial" w:cs="Arial"/>
          <w:sz w:val="22"/>
          <w:szCs w:val="22"/>
        </w:rPr>
        <w:t>tudents will need to complete this check to have their placement confirmed</w:t>
      </w:r>
      <w:r w:rsidR="001E3A10">
        <w:rPr>
          <w:rFonts w:ascii="Arial" w:hAnsi="Arial" w:cs="Arial"/>
          <w:sz w:val="22"/>
          <w:szCs w:val="22"/>
        </w:rPr>
        <w:t xml:space="preserve">. </w:t>
      </w:r>
      <w:r w:rsidRPr="00AB57EC">
        <w:rPr>
          <w:rFonts w:ascii="Arial" w:hAnsi="Arial" w:cs="Arial"/>
          <w:sz w:val="22"/>
          <w:szCs w:val="22"/>
        </w:rPr>
        <w:t>Most agencies pay for this process. However, some do not</w:t>
      </w:r>
      <w:r w:rsidR="00CA53D7">
        <w:rPr>
          <w:rFonts w:ascii="Arial" w:hAnsi="Arial" w:cs="Arial"/>
          <w:sz w:val="22"/>
          <w:szCs w:val="22"/>
        </w:rPr>
        <w:t>,</w:t>
      </w:r>
      <w:r w:rsidRPr="00AB57EC">
        <w:rPr>
          <w:rFonts w:ascii="Arial" w:hAnsi="Arial" w:cs="Arial"/>
          <w:sz w:val="22"/>
          <w:szCs w:val="22"/>
        </w:rPr>
        <w:t xml:space="preserve"> and if this is the case, the student will be expected to incur the expense</w:t>
      </w:r>
      <w:r w:rsidR="001E3A10">
        <w:rPr>
          <w:rFonts w:ascii="Arial" w:hAnsi="Arial" w:cs="Arial"/>
          <w:sz w:val="22"/>
          <w:szCs w:val="22"/>
        </w:rPr>
        <w:t>.</w:t>
      </w:r>
    </w:p>
    <w:p w14:paraId="534F0425" w14:textId="77777777" w:rsidR="00286D7D" w:rsidRPr="00AB57EC" w:rsidRDefault="00286D7D" w:rsidP="00F81E50">
      <w:pPr>
        <w:rPr>
          <w:rFonts w:ascii="Arial" w:hAnsi="Arial" w:cs="Arial"/>
          <w:sz w:val="22"/>
          <w:szCs w:val="22"/>
        </w:rPr>
      </w:pPr>
    </w:p>
    <w:p w14:paraId="195ED311" w14:textId="03892EAD" w:rsidR="002D6A10" w:rsidRPr="002D6A10" w:rsidRDefault="002D6A10" w:rsidP="00F81E50">
      <w:pPr>
        <w:rPr>
          <w:rFonts w:ascii="Arial" w:hAnsi="Arial" w:cs="Arial"/>
          <w:color w:val="000000"/>
          <w:sz w:val="22"/>
          <w:szCs w:val="22"/>
        </w:rPr>
      </w:pPr>
      <w:r w:rsidRPr="002D6A10">
        <w:rPr>
          <w:rFonts w:ascii="Arial" w:hAnsi="Arial" w:cs="Arial"/>
          <w:color w:val="000000"/>
          <w:sz w:val="22"/>
          <w:szCs w:val="22"/>
        </w:rPr>
        <w:t>I</w:t>
      </w:r>
      <w:r w:rsidRPr="002D6A10">
        <w:rPr>
          <w:rFonts w:ascii="Arial" w:hAnsi="Arial" w:cs="Arial"/>
          <w:iCs/>
          <w:color w:val="000000"/>
          <w:sz w:val="22"/>
          <w:szCs w:val="22"/>
        </w:rPr>
        <w:t>t is quite possible that students who have a criminal record will not be accepted for an internship with some, if not most</w:t>
      </w:r>
      <w:r w:rsidR="00CA53D7">
        <w:rPr>
          <w:rFonts w:ascii="Arial" w:hAnsi="Arial" w:cs="Arial"/>
          <w:iCs/>
          <w:color w:val="000000"/>
          <w:sz w:val="22"/>
          <w:szCs w:val="22"/>
        </w:rPr>
        <w:t xml:space="preserve">—or even any—of </w:t>
      </w:r>
      <w:r w:rsidRPr="002D6A10">
        <w:rPr>
          <w:rFonts w:ascii="Arial" w:hAnsi="Arial" w:cs="Arial"/>
          <w:iCs/>
          <w:color w:val="000000"/>
          <w:sz w:val="22"/>
          <w:szCs w:val="22"/>
        </w:rPr>
        <w:t xml:space="preserve">our approved placements. Students who do have a record are, therefore, encouraged to talk with the </w:t>
      </w:r>
      <w:r w:rsidR="00CA53D7">
        <w:rPr>
          <w:rFonts w:ascii="Arial" w:hAnsi="Arial" w:cs="Arial"/>
          <w:iCs/>
          <w:color w:val="000000"/>
          <w:sz w:val="22"/>
          <w:szCs w:val="22"/>
        </w:rPr>
        <w:t>F</w:t>
      </w:r>
      <w:r w:rsidRPr="002D6A10">
        <w:rPr>
          <w:rFonts w:ascii="Arial" w:hAnsi="Arial" w:cs="Arial"/>
          <w:iCs/>
          <w:color w:val="000000"/>
          <w:sz w:val="22"/>
          <w:szCs w:val="22"/>
        </w:rPr>
        <w:t xml:space="preserve">ield </w:t>
      </w:r>
      <w:r w:rsidR="00CA53D7">
        <w:rPr>
          <w:rFonts w:ascii="Arial" w:hAnsi="Arial" w:cs="Arial"/>
          <w:iCs/>
          <w:color w:val="000000"/>
          <w:sz w:val="22"/>
          <w:szCs w:val="22"/>
        </w:rPr>
        <w:t>E</w:t>
      </w:r>
      <w:r w:rsidRPr="002D6A10">
        <w:rPr>
          <w:rFonts w:ascii="Arial" w:hAnsi="Arial" w:cs="Arial"/>
          <w:iCs/>
          <w:color w:val="000000"/>
          <w:sz w:val="22"/>
          <w:szCs w:val="22"/>
        </w:rPr>
        <w:t xml:space="preserve">ducation </w:t>
      </w:r>
      <w:r w:rsidR="00CA53D7">
        <w:rPr>
          <w:rFonts w:ascii="Arial" w:hAnsi="Arial" w:cs="Arial"/>
          <w:iCs/>
          <w:color w:val="000000"/>
          <w:sz w:val="22"/>
          <w:szCs w:val="22"/>
        </w:rPr>
        <w:t>C</w:t>
      </w:r>
      <w:r w:rsidRPr="002D6A10">
        <w:rPr>
          <w:rFonts w:ascii="Arial" w:hAnsi="Arial" w:cs="Arial"/>
          <w:iCs/>
          <w:color w:val="000000"/>
          <w:sz w:val="22"/>
          <w:szCs w:val="22"/>
        </w:rPr>
        <w:t xml:space="preserve">oordinator </w:t>
      </w:r>
      <w:r w:rsidRPr="00CA53D7">
        <w:rPr>
          <w:rFonts w:ascii="Arial" w:hAnsi="Arial" w:cs="Arial"/>
          <w:i/>
          <w:color w:val="000000"/>
          <w:sz w:val="22"/>
          <w:szCs w:val="22"/>
        </w:rPr>
        <w:t xml:space="preserve">as soon as they begin their </w:t>
      </w:r>
      <w:r w:rsidR="005A0EB8">
        <w:rPr>
          <w:rFonts w:ascii="Arial" w:hAnsi="Arial" w:cs="Arial"/>
          <w:i/>
          <w:color w:val="000000"/>
          <w:sz w:val="22"/>
          <w:szCs w:val="22"/>
        </w:rPr>
        <w:t xml:space="preserve">placement </w:t>
      </w:r>
      <w:r w:rsidRPr="00CA53D7">
        <w:rPr>
          <w:rFonts w:ascii="Arial" w:hAnsi="Arial" w:cs="Arial"/>
          <w:i/>
          <w:color w:val="000000"/>
          <w:sz w:val="22"/>
          <w:szCs w:val="22"/>
        </w:rPr>
        <w:t>application process</w:t>
      </w:r>
      <w:r w:rsidRPr="002D6A10">
        <w:rPr>
          <w:rFonts w:ascii="Arial" w:hAnsi="Arial" w:cs="Arial"/>
          <w:iCs/>
          <w:color w:val="000000"/>
          <w:sz w:val="22"/>
          <w:szCs w:val="22"/>
        </w:rPr>
        <w:t xml:space="preserve">. This allows the student to consider how they may enter ethically into the placement </w:t>
      </w:r>
      <w:r w:rsidR="00CA53D7">
        <w:rPr>
          <w:rFonts w:ascii="Arial" w:hAnsi="Arial" w:cs="Arial"/>
          <w:iCs/>
          <w:color w:val="000000"/>
          <w:sz w:val="22"/>
          <w:szCs w:val="22"/>
        </w:rPr>
        <w:t xml:space="preserve">matching </w:t>
      </w:r>
      <w:r w:rsidRPr="002D6A10">
        <w:rPr>
          <w:rFonts w:ascii="Arial" w:hAnsi="Arial" w:cs="Arial"/>
          <w:iCs/>
          <w:color w:val="000000"/>
          <w:sz w:val="22"/>
          <w:szCs w:val="22"/>
        </w:rPr>
        <w:t>process regarding past convictions</w:t>
      </w:r>
      <w:r w:rsidR="001E3A10">
        <w:rPr>
          <w:rFonts w:ascii="Arial" w:hAnsi="Arial" w:cs="Arial"/>
          <w:iCs/>
          <w:color w:val="000000"/>
          <w:sz w:val="22"/>
          <w:szCs w:val="22"/>
        </w:rPr>
        <w:t xml:space="preserve">. </w:t>
      </w:r>
      <w:r w:rsidRPr="00B25483">
        <w:rPr>
          <w:rFonts w:ascii="Arial" w:hAnsi="Arial" w:cs="Arial"/>
          <w:b/>
          <w:bCs/>
          <w:iCs/>
          <w:color w:val="000000"/>
          <w:sz w:val="22"/>
          <w:szCs w:val="22"/>
        </w:rPr>
        <w:t>Please note that</w:t>
      </w:r>
      <w:r w:rsidR="00CA53D7" w:rsidRPr="00B25483">
        <w:rPr>
          <w:rFonts w:ascii="Arial" w:hAnsi="Arial" w:cs="Arial"/>
          <w:b/>
          <w:bCs/>
          <w:iCs/>
          <w:color w:val="000000"/>
          <w:sz w:val="22"/>
          <w:szCs w:val="22"/>
        </w:rPr>
        <w:t xml:space="preserve"> </w:t>
      </w:r>
      <w:r w:rsidRPr="00B25483">
        <w:rPr>
          <w:rFonts w:ascii="Arial" w:hAnsi="Arial" w:cs="Arial"/>
          <w:b/>
          <w:bCs/>
          <w:iCs/>
          <w:color w:val="000000"/>
          <w:sz w:val="22"/>
          <w:szCs w:val="22"/>
        </w:rPr>
        <w:t xml:space="preserve">ALL students with a criminal record are required to discuss this with their matched placement personnel prior to accepting </w:t>
      </w:r>
      <w:r w:rsidR="00E03D93" w:rsidRPr="00B25483">
        <w:rPr>
          <w:rFonts w:ascii="Arial" w:hAnsi="Arial" w:cs="Arial"/>
          <w:b/>
          <w:bCs/>
          <w:iCs/>
          <w:color w:val="000000"/>
          <w:sz w:val="22"/>
          <w:szCs w:val="22"/>
        </w:rPr>
        <w:t xml:space="preserve">and formally confirming </w:t>
      </w:r>
      <w:r w:rsidRPr="00B25483">
        <w:rPr>
          <w:rFonts w:ascii="Arial" w:hAnsi="Arial" w:cs="Arial"/>
          <w:b/>
          <w:bCs/>
          <w:iCs/>
          <w:color w:val="000000"/>
          <w:sz w:val="22"/>
          <w:szCs w:val="22"/>
        </w:rPr>
        <w:t>any placement offer</w:t>
      </w:r>
      <w:r w:rsidR="00CA53D7" w:rsidRPr="00B25483">
        <w:rPr>
          <w:rFonts w:ascii="Arial" w:hAnsi="Arial" w:cs="Arial"/>
          <w:b/>
          <w:bCs/>
          <w:iCs/>
          <w:color w:val="000000"/>
          <w:sz w:val="22"/>
          <w:szCs w:val="22"/>
        </w:rPr>
        <w:t>.</w:t>
      </w:r>
      <w:r w:rsidR="00CA53D7">
        <w:rPr>
          <w:rFonts w:ascii="Arial" w:hAnsi="Arial" w:cs="Arial"/>
          <w:iCs/>
          <w:color w:val="000000"/>
          <w:sz w:val="22"/>
          <w:szCs w:val="22"/>
        </w:rPr>
        <w:t xml:space="preserve"> T</w:t>
      </w:r>
      <w:r w:rsidRPr="002D6A10">
        <w:rPr>
          <w:rFonts w:ascii="Arial" w:hAnsi="Arial" w:cs="Arial"/>
          <w:iCs/>
          <w:color w:val="000000"/>
          <w:sz w:val="22"/>
          <w:szCs w:val="22"/>
        </w:rPr>
        <w:t>herefore, this must happen</w:t>
      </w:r>
      <w:r w:rsidR="00CA53D7">
        <w:rPr>
          <w:rFonts w:ascii="Arial" w:hAnsi="Arial" w:cs="Arial"/>
          <w:iCs/>
          <w:color w:val="000000"/>
          <w:sz w:val="22"/>
          <w:szCs w:val="22"/>
        </w:rPr>
        <w:t xml:space="preserve"> </w:t>
      </w:r>
      <w:r w:rsidRPr="002D6A10">
        <w:rPr>
          <w:rFonts w:ascii="Arial" w:hAnsi="Arial" w:cs="Arial"/>
          <w:iCs/>
          <w:color w:val="000000"/>
          <w:sz w:val="22"/>
          <w:szCs w:val="22"/>
        </w:rPr>
        <w:t xml:space="preserve">no later than </w:t>
      </w:r>
      <w:r w:rsidR="00CA53D7">
        <w:rPr>
          <w:rFonts w:ascii="Arial" w:hAnsi="Arial" w:cs="Arial"/>
          <w:iCs/>
          <w:color w:val="000000"/>
          <w:sz w:val="22"/>
          <w:szCs w:val="22"/>
        </w:rPr>
        <w:t>the last day of S</w:t>
      </w:r>
      <w:r w:rsidRPr="002D6A10">
        <w:rPr>
          <w:rFonts w:ascii="Arial" w:hAnsi="Arial" w:cs="Arial"/>
          <w:iCs/>
          <w:color w:val="000000"/>
          <w:sz w:val="22"/>
          <w:szCs w:val="22"/>
        </w:rPr>
        <w:t xml:space="preserve">pring </w:t>
      </w:r>
      <w:r w:rsidR="00CA53D7">
        <w:rPr>
          <w:rFonts w:ascii="Arial" w:hAnsi="Arial" w:cs="Arial"/>
          <w:iCs/>
          <w:color w:val="000000"/>
          <w:sz w:val="22"/>
          <w:szCs w:val="22"/>
        </w:rPr>
        <w:t xml:space="preserve">classes </w:t>
      </w:r>
      <w:r w:rsidRPr="002D6A10">
        <w:rPr>
          <w:rFonts w:ascii="Arial" w:hAnsi="Arial" w:cs="Arial"/>
          <w:iCs/>
          <w:color w:val="000000"/>
          <w:sz w:val="22"/>
          <w:szCs w:val="22"/>
        </w:rPr>
        <w:t xml:space="preserve">prior to </w:t>
      </w:r>
      <w:r w:rsidR="00CA53D7">
        <w:rPr>
          <w:rFonts w:ascii="Arial" w:hAnsi="Arial" w:cs="Arial"/>
          <w:iCs/>
          <w:color w:val="000000"/>
          <w:sz w:val="22"/>
          <w:szCs w:val="22"/>
        </w:rPr>
        <w:t>F</w:t>
      </w:r>
      <w:r w:rsidRPr="002D6A10">
        <w:rPr>
          <w:rFonts w:ascii="Arial" w:hAnsi="Arial" w:cs="Arial"/>
          <w:iCs/>
          <w:color w:val="000000"/>
          <w:sz w:val="22"/>
          <w:szCs w:val="22"/>
        </w:rPr>
        <w:t xml:space="preserve">all enrollment in </w:t>
      </w:r>
      <w:r w:rsidR="005A0EB8">
        <w:rPr>
          <w:rFonts w:ascii="Arial" w:hAnsi="Arial" w:cs="Arial"/>
          <w:iCs/>
          <w:color w:val="000000"/>
          <w:sz w:val="22"/>
          <w:szCs w:val="22"/>
        </w:rPr>
        <w:t>Field Experience</w:t>
      </w:r>
      <w:r w:rsidR="001E3A10">
        <w:rPr>
          <w:rFonts w:ascii="Arial" w:hAnsi="Arial" w:cs="Arial"/>
          <w:iCs/>
          <w:color w:val="000000"/>
          <w:sz w:val="22"/>
          <w:szCs w:val="22"/>
        </w:rPr>
        <w:t>.</w:t>
      </w:r>
    </w:p>
    <w:p w14:paraId="65D3E706" w14:textId="77777777" w:rsidR="002D6A10" w:rsidRPr="002D6A10" w:rsidRDefault="002D6A10" w:rsidP="00F81E50">
      <w:pPr>
        <w:rPr>
          <w:rFonts w:ascii="Arial" w:hAnsi="Arial" w:cs="Arial"/>
          <w:color w:val="000000"/>
          <w:sz w:val="22"/>
          <w:szCs w:val="22"/>
        </w:rPr>
      </w:pPr>
    </w:p>
    <w:p w14:paraId="0D52C5B2" w14:textId="3EFE67AB" w:rsidR="002D6A10" w:rsidRPr="002D6A10" w:rsidRDefault="00B25483" w:rsidP="00F81E50">
      <w:pPr>
        <w:rPr>
          <w:rFonts w:ascii="Arial" w:hAnsi="Arial" w:cs="Arial"/>
          <w:color w:val="000000"/>
          <w:sz w:val="22"/>
          <w:szCs w:val="22"/>
        </w:rPr>
      </w:pPr>
      <w:r>
        <w:rPr>
          <w:rFonts w:ascii="Arial" w:hAnsi="Arial" w:cs="Arial"/>
          <w:iCs/>
          <w:color w:val="000000"/>
          <w:sz w:val="22"/>
          <w:szCs w:val="22"/>
        </w:rPr>
        <w:t>The Field Coordinator will make r</w:t>
      </w:r>
      <w:r w:rsidRPr="00670B7C">
        <w:rPr>
          <w:rFonts w:ascii="Arial" w:hAnsi="Arial" w:cs="Arial"/>
          <w:iCs/>
          <w:color w:val="000000"/>
          <w:sz w:val="22"/>
          <w:szCs w:val="22"/>
        </w:rPr>
        <w:t xml:space="preserve">easonable efforts to match the student successfully with a </w:t>
      </w:r>
      <w:r w:rsidR="005A0EB8">
        <w:rPr>
          <w:rFonts w:ascii="Arial" w:hAnsi="Arial" w:cs="Arial"/>
          <w:iCs/>
          <w:color w:val="000000"/>
          <w:sz w:val="22"/>
          <w:szCs w:val="22"/>
        </w:rPr>
        <w:t xml:space="preserve">placement </w:t>
      </w:r>
      <w:r w:rsidRPr="00670B7C">
        <w:rPr>
          <w:rFonts w:ascii="Arial" w:hAnsi="Arial" w:cs="Arial"/>
          <w:iCs/>
          <w:color w:val="000000"/>
          <w:sz w:val="22"/>
          <w:szCs w:val="22"/>
        </w:rPr>
        <w:t>agency.</w:t>
      </w:r>
      <w:r>
        <w:rPr>
          <w:rFonts w:ascii="Arial" w:hAnsi="Arial" w:cs="Arial"/>
          <w:iCs/>
          <w:color w:val="000000"/>
          <w:sz w:val="22"/>
          <w:szCs w:val="22"/>
        </w:rPr>
        <w:t xml:space="preserve"> </w:t>
      </w:r>
      <w:proofErr w:type="gramStart"/>
      <w:r>
        <w:rPr>
          <w:rFonts w:ascii="Arial" w:hAnsi="Arial" w:cs="Arial"/>
          <w:iCs/>
          <w:color w:val="000000"/>
          <w:sz w:val="22"/>
          <w:szCs w:val="22"/>
        </w:rPr>
        <w:t>H</w:t>
      </w:r>
      <w:r w:rsidR="002D6A10" w:rsidRPr="002D6A10">
        <w:rPr>
          <w:rFonts w:ascii="Arial" w:hAnsi="Arial" w:cs="Arial"/>
          <w:iCs/>
          <w:color w:val="000000"/>
          <w:sz w:val="22"/>
          <w:szCs w:val="22"/>
        </w:rPr>
        <w:t>owever;</w:t>
      </w:r>
      <w:proofErr w:type="gramEnd"/>
      <w:r w:rsidR="002D6A10" w:rsidRPr="002D6A10">
        <w:rPr>
          <w:rFonts w:ascii="Arial" w:hAnsi="Arial" w:cs="Arial"/>
          <w:iCs/>
          <w:color w:val="000000"/>
          <w:sz w:val="22"/>
          <w:szCs w:val="22"/>
        </w:rPr>
        <w:t xml:space="preserve"> the Department of Social Work cannot guarantee that students with a criminal record will be able to enroll in the required </w:t>
      </w:r>
      <w:r w:rsidR="00C763A2">
        <w:rPr>
          <w:rFonts w:ascii="Arial" w:hAnsi="Arial" w:cs="Arial"/>
          <w:iCs/>
          <w:color w:val="000000"/>
          <w:sz w:val="22"/>
          <w:szCs w:val="22"/>
        </w:rPr>
        <w:t>F</w:t>
      </w:r>
      <w:r w:rsidR="002D6A10" w:rsidRPr="002D6A10">
        <w:rPr>
          <w:rFonts w:ascii="Arial" w:hAnsi="Arial" w:cs="Arial"/>
          <w:iCs/>
          <w:color w:val="000000"/>
          <w:sz w:val="22"/>
          <w:szCs w:val="22"/>
        </w:rPr>
        <w:t xml:space="preserve">ield </w:t>
      </w:r>
      <w:r w:rsidR="00C763A2">
        <w:rPr>
          <w:rFonts w:ascii="Arial" w:hAnsi="Arial" w:cs="Arial"/>
          <w:iCs/>
          <w:color w:val="000000"/>
          <w:sz w:val="22"/>
          <w:szCs w:val="22"/>
        </w:rPr>
        <w:t>E</w:t>
      </w:r>
      <w:r w:rsidR="002D6A10" w:rsidRPr="002D6A10">
        <w:rPr>
          <w:rFonts w:ascii="Arial" w:hAnsi="Arial" w:cs="Arial"/>
          <w:iCs/>
          <w:color w:val="000000"/>
          <w:sz w:val="22"/>
          <w:szCs w:val="22"/>
        </w:rPr>
        <w:t xml:space="preserve">xperience course, </w:t>
      </w:r>
      <w:r w:rsidR="00C763A2">
        <w:rPr>
          <w:rFonts w:ascii="Arial" w:hAnsi="Arial" w:cs="Arial"/>
          <w:iCs/>
          <w:color w:val="000000"/>
          <w:sz w:val="22"/>
          <w:szCs w:val="22"/>
        </w:rPr>
        <w:t xml:space="preserve">which will prevent students from being able to </w:t>
      </w:r>
      <w:r w:rsidR="002D6A10" w:rsidRPr="002D6A10">
        <w:rPr>
          <w:rFonts w:ascii="Arial" w:hAnsi="Arial" w:cs="Arial"/>
          <w:iCs/>
          <w:color w:val="000000"/>
          <w:sz w:val="22"/>
          <w:szCs w:val="22"/>
        </w:rPr>
        <w:t xml:space="preserve">complete their </w:t>
      </w:r>
      <w:r w:rsidR="00C763A2">
        <w:rPr>
          <w:rFonts w:ascii="Arial" w:hAnsi="Arial" w:cs="Arial"/>
          <w:iCs/>
          <w:color w:val="000000"/>
          <w:sz w:val="22"/>
          <w:szCs w:val="22"/>
        </w:rPr>
        <w:t xml:space="preserve">BSW </w:t>
      </w:r>
      <w:r w:rsidR="002D6A10" w:rsidRPr="002D6A10">
        <w:rPr>
          <w:rFonts w:ascii="Arial" w:hAnsi="Arial" w:cs="Arial"/>
          <w:iCs/>
          <w:color w:val="000000"/>
          <w:sz w:val="22"/>
          <w:szCs w:val="22"/>
        </w:rPr>
        <w:t>degree.</w:t>
      </w:r>
    </w:p>
    <w:p w14:paraId="3B770273" w14:textId="77777777" w:rsidR="002D6A10" w:rsidRPr="002D6A10" w:rsidRDefault="002D6A10" w:rsidP="00F81E50">
      <w:pPr>
        <w:rPr>
          <w:szCs w:val="24"/>
        </w:rPr>
      </w:pPr>
    </w:p>
    <w:p w14:paraId="75A502E1" w14:textId="77777777" w:rsidR="003D6465" w:rsidRPr="00AA365C" w:rsidRDefault="003D6465" w:rsidP="00F81E50">
      <w:pPr>
        <w:rPr>
          <w:rFonts w:ascii="Arial" w:hAnsi="Arial"/>
          <w:sz w:val="22"/>
          <w:u w:val="single"/>
        </w:rPr>
      </w:pPr>
      <w:r w:rsidRPr="00AA365C">
        <w:rPr>
          <w:rFonts w:ascii="Arial" w:hAnsi="Arial"/>
          <w:b/>
          <w:sz w:val="22"/>
          <w:u w:val="single"/>
        </w:rPr>
        <w:t>Resume</w:t>
      </w:r>
    </w:p>
    <w:p w14:paraId="566C7024" w14:textId="77777777" w:rsidR="003D6465" w:rsidRDefault="003D6465" w:rsidP="00F81E50">
      <w:pPr>
        <w:rPr>
          <w:rFonts w:ascii="Arial" w:hAnsi="Arial"/>
          <w:b/>
          <w:sz w:val="22"/>
        </w:rPr>
      </w:pPr>
    </w:p>
    <w:p w14:paraId="35CD0A6B" w14:textId="59EB179E" w:rsidR="00B25483" w:rsidRPr="00670B7C" w:rsidRDefault="003D6465" w:rsidP="00B25483">
      <w:pPr>
        <w:rPr>
          <w:rFonts w:ascii="Arial" w:hAnsi="Arial"/>
          <w:sz w:val="22"/>
          <w:szCs w:val="22"/>
        </w:rPr>
      </w:pPr>
      <w:r w:rsidRPr="00995904">
        <w:rPr>
          <w:rFonts w:ascii="Arial" w:hAnsi="Arial"/>
          <w:i/>
          <w:iCs/>
          <w:sz w:val="22"/>
        </w:rPr>
        <w:t>Please attach an up-to-date resume</w:t>
      </w:r>
      <w:r w:rsidR="00B25483" w:rsidRPr="00995904">
        <w:rPr>
          <w:rFonts w:ascii="Arial" w:hAnsi="Arial"/>
          <w:i/>
          <w:iCs/>
          <w:sz w:val="22"/>
          <w:szCs w:val="22"/>
        </w:rPr>
        <w:t>, including all social work-related employment, internship</w:t>
      </w:r>
      <w:r w:rsidR="00C763A2">
        <w:rPr>
          <w:rFonts w:ascii="Arial" w:hAnsi="Arial"/>
          <w:i/>
          <w:iCs/>
          <w:sz w:val="22"/>
          <w:szCs w:val="22"/>
        </w:rPr>
        <w:t>,</w:t>
      </w:r>
      <w:r w:rsidR="00B25483" w:rsidRPr="00995904">
        <w:rPr>
          <w:rFonts w:ascii="Arial" w:hAnsi="Arial"/>
          <w:i/>
          <w:iCs/>
          <w:sz w:val="22"/>
          <w:szCs w:val="22"/>
        </w:rPr>
        <w:t xml:space="preserve"> or volunteer experiences</w:t>
      </w:r>
      <w:r w:rsidR="00B25483" w:rsidRPr="00670B7C">
        <w:rPr>
          <w:rFonts w:ascii="Arial" w:hAnsi="Arial"/>
          <w:sz w:val="22"/>
          <w:szCs w:val="22"/>
        </w:rPr>
        <w:t>. This resume will be sent ahead of time to potential Field Instructors. More specific guidance about th</w:t>
      </w:r>
      <w:r w:rsidR="0024631D">
        <w:rPr>
          <w:rFonts w:ascii="Arial" w:hAnsi="Arial"/>
          <w:sz w:val="22"/>
          <w:szCs w:val="22"/>
        </w:rPr>
        <w:t>e matching process</w:t>
      </w:r>
      <w:r w:rsidR="00B25483" w:rsidRPr="00670B7C">
        <w:rPr>
          <w:rFonts w:ascii="Arial" w:hAnsi="Arial"/>
          <w:sz w:val="22"/>
          <w:szCs w:val="22"/>
        </w:rPr>
        <w:t xml:space="preserve"> can be found </w:t>
      </w:r>
      <w:r w:rsidR="00C763A2">
        <w:rPr>
          <w:rFonts w:ascii="Arial" w:hAnsi="Arial"/>
          <w:sz w:val="22"/>
          <w:szCs w:val="22"/>
        </w:rPr>
        <w:t>above</w:t>
      </w:r>
      <w:r w:rsidR="00B25483" w:rsidRPr="00670B7C">
        <w:rPr>
          <w:rFonts w:ascii="Arial" w:hAnsi="Arial"/>
          <w:sz w:val="22"/>
          <w:szCs w:val="22"/>
        </w:rPr>
        <w:t>.</w:t>
      </w:r>
    </w:p>
    <w:p w14:paraId="178D054E" w14:textId="77777777" w:rsidR="00B25483" w:rsidRDefault="00B25483" w:rsidP="00F81E50">
      <w:pPr>
        <w:rPr>
          <w:rFonts w:ascii="Arial" w:hAnsi="Arial"/>
          <w:sz w:val="22"/>
        </w:rPr>
      </w:pPr>
    </w:p>
    <w:p w14:paraId="2250E298" w14:textId="1DC228A8" w:rsidR="003D6465" w:rsidRDefault="003D6465" w:rsidP="00F81E50">
      <w:pPr>
        <w:rPr>
          <w:rFonts w:ascii="Arial" w:hAnsi="Arial"/>
          <w:sz w:val="22"/>
        </w:rPr>
      </w:pPr>
      <w:r>
        <w:rPr>
          <w:rFonts w:ascii="Arial" w:hAnsi="Arial"/>
          <w:sz w:val="22"/>
        </w:rPr>
        <w:t xml:space="preserve">For the specific purposes of an undergraduate placement, a sample resume is </w:t>
      </w:r>
      <w:r w:rsidR="004F5105">
        <w:rPr>
          <w:rFonts w:ascii="Arial" w:hAnsi="Arial"/>
          <w:sz w:val="22"/>
        </w:rPr>
        <w:t xml:space="preserve">attached to the end of this packet. </w:t>
      </w:r>
      <w:r w:rsidR="004F5105" w:rsidRPr="00995904">
        <w:rPr>
          <w:rFonts w:ascii="Arial" w:hAnsi="Arial"/>
          <w:i/>
          <w:iCs/>
          <w:sz w:val="22"/>
        </w:rPr>
        <w:t xml:space="preserve">Please </w:t>
      </w:r>
      <w:r w:rsidR="00FA0B05" w:rsidRPr="00995904">
        <w:rPr>
          <w:rFonts w:ascii="Arial" w:hAnsi="Arial"/>
          <w:i/>
          <w:iCs/>
          <w:sz w:val="22"/>
        </w:rPr>
        <w:t xml:space="preserve">use this </w:t>
      </w:r>
      <w:r w:rsidR="004F5105" w:rsidRPr="00995904">
        <w:rPr>
          <w:rFonts w:ascii="Arial" w:hAnsi="Arial"/>
          <w:i/>
          <w:iCs/>
          <w:sz w:val="22"/>
        </w:rPr>
        <w:t xml:space="preserve">as a </w:t>
      </w:r>
      <w:r w:rsidR="00FA0B05" w:rsidRPr="00995904">
        <w:rPr>
          <w:rFonts w:ascii="Arial" w:hAnsi="Arial"/>
          <w:i/>
          <w:iCs/>
          <w:sz w:val="22"/>
        </w:rPr>
        <w:t>template</w:t>
      </w:r>
      <w:r w:rsidRPr="00995904">
        <w:rPr>
          <w:rFonts w:ascii="Arial" w:hAnsi="Arial"/>
          <w:i/>
          <w:iCs/>
          <w:sz w:val="22"/>
        </w:rPr>
        <w:t>.</w:t>
      </w:r>
    </w:p>
    <w:p w14:paraId="3C4DF4EB" w14:textId="77777777" w:rsidR="004F5105" w:rsidRDefault="004F5105">
      <w:pPr>
        <w:rPr>
          <w:rFonts w:ascii="Arial" w:hAnsi="Arial"/>
          <w:b/>
          <w:sz w:val="22"/>
        </w:rPr>
      </w:pPr>
      <w:r>
        <w:rPr>
          <w:rFonts w:ascii="Arial" w:hAnsi="Arial"/>
          <w:b/>
          <w:sz w:val="22"/>
        </w:rPr>
        <w:br w:type="page"/>
      </w:r>
    </w:p>
    <w:p w14:paraId="1411A256" w14:textId="6ABEFF1D" w:rsidR="003D6465" w:rsidRPr="00AA365C" w:rsidRDefault="003D6465" w:rsidP="00F81E50">
      <w:pPr>
        <w:rPr>
          <w:rFonts w:ascii="Arial" w:hAnsi="Arial"/>
          <w:b/>
          <w:sz w:val="22"/>
          <w:u w:val="single"/>
        </w:rPr>
      </w:pPr>
      <w:r w:rsidRPr="00AA365C">
        <w:rPr>
          <w:rFonts w:ascii="Arial" w:hAnsi="Arial"/>
          <w:b/>
          <w:sz w:val="22"/>
          <w:u w:val="single"/>
        </w:rPr>
        <w:t>Inquiry</w:t>
      </w:r>
    </w:p>
    <w:p w14:paraId="038D6ACD" w14:textId="77777777" w:rsidR="003D6465" w:rsidRDefault="003D6465" w:rsidP="00F81E50">
      <w:pPr>
        <w:rPr>
          <w:rFonts w:ascii="Arial" w:hAnsi="Arial"/>
          <w:sz w:val="22"/>
        </w:rPr>
      </w:pPr>
    </w:p>
    <w:p w14:paraId="6346FEBB" w14:textId="5FB758FA" w:rsidR="003D6465" w:rsidRPr="004F5105" w:rsidRDefault="00286D7D" w:rsidP="00F81E50">
      <w:pPr>
        <w:rPr>
          <w:rFonts w:ascii="Arial" w:hAnsi="Arial"/>
          <w:b/>
          <w:bCs/>
          <w:sz w:val="22"/>
        </w:rPr>
      </w:pPr>
      <w:r w:rsidRPr="004F5105">
        <w:rPr>
          <w:rFonts w:ascii="Arial" w:hAnsi="Arial"/>
          <w:b/>
          <w:bCs/>
          <w:sz w:val="22"/>
        </w:rPr>
        <w:t>A</w:t>
      </w:r>
      <w:r w:rsidR="001E3A10" w:rsidRPr="004F5105">
        <w:rPr>
          <w:rFonts w:ascii="Arial" w:hAnsi="Arial"/>
          <w:b/>
          <w:bCs/>
          <w:sz w:val="22"/>
        </w:rPr>
        <w:t xml:space="preserve">. </w:t>
      </w:r>
      <w:r w:rsidR="003D6465" w:rsidRPr="00AA365C">
        <w:rPr>
          <w:rFonts w:ascii="Arial" w:hAnsi="Arial"/>
          <w:b/>
          <w:bCs/>
          <w:sz w:val="22"/>
          <w:u w:val="single"/>
        </w:rPr>
        <w:t>Your Current Experience</w:t>
      </w:r>
      <w:r w:rsidRPr="00AA365C">
        <w:rPr>
          <w:rFonts w:ascii="Arial" w:hAnsi="Arial"/>
          <w:b/>
          <w:bCs/>
          <w:sz w:val="22"/>
          <w:u w:val="single"/>
        </w:rPr>
        <w:t>:</w:t>
      </w:r>
    </w:p>
    <w:p w14:paraId="35A737FB" w14:textId="77777777" w:rsidR="00286D7D" w:rsidRPr="003D6465" w:rsidRDefault="00286D7D" w:rsidP="00F81E50">
      <w:pPr>
        <w:rPr>
          <w:rFonts w:ascii="Arial" w:hAnsi="Arial"/>
          <w:sz w:val="22"/>
          <w:u w:val="single"/>
        </w:rPr>
      </w:pPr>
    </w:p>
    <w:p w14:paraId="0395C9BE" w14:textId="04901EB7" w:rsidR="003D6465" w:rsidRPr="005D43DC" w:rsidRDefault="003D6465" w:rsidP="005D43DC">
      <w:pPr>
        <w:pStyle w:val="ListParagraph"/>
        <w:widowControl w:val="0"/>
        <w:numPr>
          <w:ilvl w:val="0"/>
          <w:numId w:val="14"/>
        </w:numPr>
        <w:rPr>
          <w:rFonts w:ascii="Arial" w:hAnsi="Arial"/>
          <w:sz w:val="22"/>
        </w:rPr>
      </w:pPr>
      <w:r w:rsidRPr="005D43DC">
        <w:rPr>
          <w:rFonts w:ascii="Arial" w:hAnsi="Arial"/>
          <w:sz w:val="22"/>
        </w:rPr>
        <w:t>Briefly describe any social wor</w:t>
      </w:r>
      <w:r w:rsidR="00B5569D" w:rsidRPr="005D43DC">
        <w:rPr>
          <w:rFonts w:ascii="Arial" w:hAnsi="Arial"/>
          <w:sz w:val="22"/>
        </w:rPr>
        <w:t>k-</w:t>
      </w:r>
      <w:r w:rsidRPr="005D43DC">
        <w:rPr>
          <w:rFonts w:ascii="Arial" w:hAnsi="Arial"/>
          <w:sz w:val="22"/>
        </w:rPr>
        <w:t>related employment (paid) experience</w:t>
      </w:r>
      <w:r w:rsidR="001E3A10" w:rsidRPr="005D43DC">
        <w:rPr>
          <w:rFonts w:ascii="Arial" w:hAnsi="Arial"/>
          <w:sz w:val="22"/>
        </w:rPr>
        <w:t xml:space="preserve">. </w:t>
      </w:r>
      <w:r w:rsidRPr="005D43DC">
        <w:rPr>
          <w:rFonts w:ascii="Arial" w:hAnsi="Arial"/>
          <w:sz w:val="22"/>
        </w:rPr>
        <w:t>Identify setting and population served.</w:t>
      </w:r>
      <w:r w:rsidR="00F92F3C" w:rsidRPr="005D43DC">
        <w:rPr>
          <w:rFonts w:ascii="Arial" w:hAnsi="Arial"/>
          <w:sz w:val="22"/>
        </w:rPr>
        <w:t xml:space="preserve"> </w:t>
      </w:r>
      <w:r w:rsidR="00F92F3C" w:rsidRPr="005D43DC">
        <w:rPr>
          <w:rFonts w:ascii="Arial" w:hAnsi="Arial"/>
          <w:sz w:val="22"/>
        </w:rPr>
        <w:fldChar w:fldCharType="begin">
          <w:ffData>
            <w:name w:val="Text10"/>
            <w:enabled/>
            <w:calcOnExit w:val="0"/>
            <w:textInput/>
          </w:ffData>
        </w:fldChar>
      </w:r>
      <w:bookmarkStart w:id="9" w:name="Text10"/>
      <w:r w:rsidR="00F92F3C" w:rsidRPr="005D43DC">
        <w:rPr>
          <w:rFonts w:ascii="Arial" w:hAnsi="Arial"/>
          <w:sz w:val="22"/>
        </w:rPr>
        <w:instrText xml:space="preserve"> FORMTEXT </w:instrText>
      </w:r>
      <w:r w:rsidR="00F92F3C" w:rsidRPr="005D43DC">
        <w:rPr>
          <w:rFonts w:ascii="Arial" w:hAnsi="Arial"/>
          <w:sz w:val="22"/>
        </w:rPr>
      </w:r>
      <w:r w:rsidR="00F92F3C" w:rsidRPr="005D43DC">
        <w:rPr>
          <w:rFonts w:ascii="Arial" w:hAnsi="Arial"/>
          <w:sz w:val="22"/>
        </w:rPr>
        <w:fldChar w:fldCharType="separate"/>
      </w:r>
      <w:r w:rsidR="00F81E50">
        <w:t> </w:t>
      </w:r>
      <w:r w:rsidR="00F81E50">
        <w:t> </w:t>
      </w:r>
      <w:r w:rsidR="00F81E50">
        <w:t> </w:t>
      </w:r>
      <w:r w:rsidR="00F81E50">
        <w:t> </w:t>
      </w:r>
      <w:r w:rsidR="00F81E50">
        <w:t> </w:t>
      </w:r>
      <w:r w:rsidR="00F92F3C" w:rsidRPr="005D43DC">
        <w:rPr>
          <w:rFonts w:ascii="Arial" w:hAnsi="Arial"/>
          <w:sz w:val="22"/>
        </w:rPr>
        <w:fldChar w:fldCharType="end"/>
      </w:r>
      <w:bookmarkEnd w:id="9"/>
    </w:p>
    <w:p w14:paraId="0B897336" w14:textId="77777777" w:rsidR="005D43DC" w:rsidRDefault="005D43DC" w:rsidP="005D43DC">
      <w:pPr>
        <w:widowControl w:val="0"/>
        <w:rPr>
          <w:rFonts w:ascii="Arial" w:hAnsi="Arial"/>
          <w:sz w:val="22"/>
        </w:rPr>
      </w:pPr>
    </w:p>
    <w:p w14:paraId="7886C81A" w14:textId="77777777" w:rsidR="005D43DC" w:rsidRPr="005D43DC" w:rsidRDefault="005D43DC" w:rsidP="005D43DC">
      <w:pPr>
        <w:widowControl w:val="0"/>
        <w:rPr>
          <w:rFonts w:ascii="Arial" w:hAnsi="Arial"/>
          <w:sz w:val="22"/>
        </w:rPr>
      </w:pPr>
    </w:p>
    <w:p w14:paraId="6372B0AB" w14:textId="445B7FB2" w:rsidR="005D43DC" w:rsidRPr="005D43DC" w:rsidRDefault="003D6465" w:rsidP="004F5105">
      <w:pPr>
        <w:pStyle w:val="ListParagraph"/>
        <w:widowControl w:val="0"/>
        <w:numPr>
          <w:ilvl w:val="0"/>
          <w:numId w:val="14"/>
        </w:numPr>
        <w:rPr>
          <w:rFonts w:ascii="Arial" w:hAnsi="Arial"/>
          <w:sz w:val="22"/>
        </w:rPr>
      </w:pPr>
      <w:r w:rsidRPr="005D43DC">
        <w:rPr>
          <w:rFonts w:ascii="Arial" w:hAnsi="Arial"/>
          <w:sz w:val="22"/>
          <w:szCs w:val="22"/>
        </w:rPr>
        <w:t>Briefly describe any previous internship and/or volunteer experiences</w:t>
      </w:r>
      <w:r w:rsidR="001E3A10" w:rsidRPr="005D43DC">
        <w:rPr>
          <w:rFonts w:ascii="Arial" w:hAnsi="Arial"/>
          <w:sz w:val="22"/>
          <w:szCs w:val="22"/>
        </w:rPr>
        <w:t xml:space="preserve">. </w:t>
      </w:r>
      <w:r w:rsidRPr="005D43DC">
        <w:rPr>
          <w:rFonts w:ascii="Arial" w:hAnsi="Arial"/>
          <w:sz w:val="22"/>
          <w:szCs w:val="22"/>
        </w:rPr>
        <w:t>Identify number of hours completed, setting and population served.</w:t>
      </w:r>
      <w:r w:rsidR="00F92F3C" w:rsidRPr="005D43DC">
        <w:rPr>
          <w:rFonts w:ascii="Arial" w:hAnsi="Arial"/>
          <w:sz w:val="22"/>
          <w:szCs w:val="22"/>
        </w:rPr>
        <w:t xml:space="preserve"> </w:t>
      </w:r>
      <w:r w:rsidR="00F92F3C" w:rsidRPr="005D43DC">
        <w:rPr>
          <w:rFonts w:ascii="Arial" w:hAnsi="Arial"/>
          <w:sz w:val="22"/>
          <w:szCs w:val="22"/>
        </w:rPr>
        <w:fldChar w:fldCharType="begin">
          <w:ffData>
            <w:name w:val="Text11"/>
            <w:enabled/>
            <w:calcOnExit w:val="0"/>
            <w:textInput/>
          </w:ffData>
        </w:fldChar>
      </w:r>
      <w:bookmarkStart w:id="10" w:name="Text11"/>
      <w:r w:rsidR="00F92F3C" w:rsidRPr="005D43DC">
        <w:rPr>
          <w:rFonts w:ascii="Arial" w:hAnsi="Arial"/>
          <w:sz w:val="22"/>
          <w:szCs w:val="22"/>
        </w:rPr>
        <w:instrText xml:space="preserve"> FORMTEXT </w:instrText>
      </w:r>
      <w:r w:rsidR="00F92F3C" w:rsidRPr="005D43DC">
        <w:rPr>
          <w:rFonts w:ascii="Arial" w:hAnsi="Arial"/>
          <w:sz w:val="22"/>
          <w:szCs w:val="22"/>
        </w:rPr>
      </w:r>
      <w:r w:rsidR="00F92F3C" w:rsidRPr="005D43DC">
        <w:rPr>
          <w:rFonts w:ascii="Arial" w:hAnsi="Arial"/>
          <w:sz w:val="22"/>
          <w:szCs w:val="22"/>
        </w:rPr>
        <w:fldChar w:fldCharType="separate"/>
      </w:r>
      <w:r w:rsidR="00F92F3C">
        <w:rPr>
          <w:noProof/>
        </w:rPr>
        <w:t> </w:t>
      </w:r>
      <w:r w:rsidR="00F92F3C">
        <w:rPr>
          <w:noProof/>
        </w:rPr>
        <w:t> </w:t>
      </w:r>
      <w:r w:rsidR="00F92F3C">
        <w:rPr>
          <w:noProof/>
        </w:rPr>
        <w:t> </w:t>
      </w:r>
      <w:r w:rsidR="00F92F3C">
        <w:rPr>
          <w:noProof/>
        </w:rPr>
        <w:t> </w:t>
      </w:r>
      <w:r w:rsidR="00F92F3C">
        <w:rPr>
          <w:noProof/>
        </w:rPr>
        <w:t> </w:t>
      </w:r>
      <w:r w:rsidR="00F92F3C" w:rsidRPr="005D43DC">
        <w:rPr>
          <w:rFonts w:ascii="Arial" w:hAnsi="Arial"/>
          <w:sz w:val="22"/>
          <w:szCs w:val="22"/>
        </w:rPr>
        <w:fldChar w:fldCharType="end"/>
      </w:r>
      <w:bookmarkEnd w:id="10"/>
    </w:p>
    <w:p w14:paraId="5C87206B" w14:textId="77777777" w:rsidR="005D43DC" w:rsidRDefault="005D43DC" w:rsidP="005D43DC">
      <w:pPr>
        <w:widowControl w:val="0"/>
        <w:rPr>
          <w:rFonts w:ascii="Arial" w:hAnsi="Arial"/>
          <w:sz w:val="22"/>
        </w:rPr>
      </w:pPr>
    </w:p>
    <w:p w14:paraId="4D6E8EE0" w14:textId="77777777" w:rsidR="005D43DC" w:rsidRPr="005D43DC" w:rsidRDefault="005D43DC" w:rsidP="005D43DC">
      <w:pPr>
        <w:widowControl w:val="0"/>
        <w:rPr>
          <w:rFonts w:ascii="Arial" w:hAnsi="Arial"/>
          <w:sz w:val="22"/>
        </w:rPr>
      </w:pPr>
    </w:p>
    <w:p w14:paraId="0B07C922" w14:textId="01E1FCD7" w:rsidR="005D43DC" w:rsidRDefault="003D6465" w:rsidP="004F5105">
      <w:pPr>
        <w:pStyle w:val="ListParagraph"/>
        <w:widowControl w:val="0"/>
        <w:numPr>
          <w:ilvl w:val="0"/>
          <w:numId w:val="14"/>
        </w:numPr>
        <w:rPr>
          <w:rFonts w:ascii="Arial" w:hAnsi="Arial"/>
          <w:sz w:val="22"/>
        </w:rPr>
      </w:pPr>
      <w:r w:rsidRPr="005D43DC">
        <w:rPr>
          <w:rFonts w:ascii="Arial" w:hAnsi="Arial"/>
          <w:sz w:val="22"/>
        </w:rPr>
        <w:t xml:space="preserve">Are there any other experience that you have had that you believe will positively impact your </w:t>
      </w:r>
      <w:r w:rsidR="005A0EB8">
        <w:rPr>
          <w:rFonts w:ascii="Arial" w:hAnsi="Arial"/>
          <w:sz w:val="22"/>
        </w:rPr>
        <w:t>placement</w:t>
      </w:r>
      <w:r w:rsidRPr="005D43DC">
        <w:rPr>
          <w:rFonts w:ascii="Arial" w:hAnsi="Arial"/>
          <w:sz w:val="22"/>
        </w:rPr>
        <w:t xml:space="preserve"> work experience? </w:t>
      </w:r>
      <w:r w:rsidR="00F92F3C" w:rsidRPr="005D43DC">
        <w:rPr>
          <w:rFonts w:ascii="Arial" w:hAnsi="Arial"/>
          <w:sz w:val="22"/>
        </w:rPr>
        <w:fldChar w:fldCharType="begin">
          <w:ffData>
            <w:name w:val="Text12"/>
            <w:enabled/>
            <w:calcOnExit w:val="0"/>
            <w:textInput/>
          </w:ffData>
        </w:fldChar>
      </w:r>
      <w:bookmarkStart w:id="11" w:name="Text12"/>
      <w:r w:rsidR="00F92F3C" w:rsidRPr="005D43DC">
        <w:rPr>
          <w:rFonts w:ascii="Arial" w:hAnsi="Arial"/>
          <w:sz w:val="22"/>
        </w:rPr>
        <w:instrText xml:space="preserve"> FORMTEXT </w:instrText>
      </w:r>
      <w:r w:rsidR="00F92F3C" w:rsidRPr="005D43DC">
        <w:rPr>
          <w:rFonts w:ascii="Arial" w:hAnsi="Arial"/>
          <w:sz w:val="22"/>
        </w:rPr>
      </w:r>
      <w:r w:rsidR="00F92F3C" w:rsidRPr="005D43DC">
        <w:rPr>
          <w:rFonts w:ascii="Arial" w:hAnsi="Arial"/>
          <w:sz w:val="22"/>
        </w:rPr>
        <w:fldChar w:fldCharType="separate"/>
      </w:r>
      <w:r w:rsidR="00F92F3C">
        <w:rPr>
          <w:noProof/>
        </w:rPr>
        <w:t> </w:t>
      </w:r>
      <w:r w:rsidR="00F92F3C">
        <w:rPr>
          <w:noProof/>
        </w:rPr>
        <w:t> </w:t>
      </w:r>
      <w:r w:rsidR="00F92F3C">
        <w:rPr>
          <w:noProof/>
        </w:rPr>
        <w:t> </w:t>
      </w:r>
      <w:r w:rsidR="00F92F3C">
        <w:rPr>
          <w:noProof/>
        </w:rPr>
        <w:t> </w:t>
      </w:r>
      <w:r w:rsidR="00F92F3C">
        <w:rPr>
          <w:noProof/>
        </w:rPr>
        <w:t> </w:t>
      </w:r>
      <w:r w:rsidR="00F92F3C" w:rsidRPr="005D43DC">
        <w:rPr>
          <w:rFonts w:ascii="Arial" w:hAnsi="Arial"/>
          <w:sz w:val="22"/>
        </w:rPr>
        <w:fldChar w:fldCharType="end"/>
      </w:r>
      <w:bookmarkEnd w:id="11"/>
    </w:p>
    <w:p w14:paraId="44BBCBBB" w14:textId="46F381E3" w:rsidR="005D43DC" w:rsidRDefault="005D43DC" w:rsidP="005D43DC">
      <w:pPr>
        <w:rPr>
          <w:rFonts w:ascii="Arial" w:hAnsi="Arial"/>
          <w:sz w:val="22"/>
        </w:rPr>
      </w:pPr>
    </w:p>
    <w:p w14:paraId="16C786ED" w14:textId="77777777" w:rsidR="005D43DC" w:rsidRPr="005D43DC" w:rsidRDefault="005D43DC" w:rsidP="005D43DC">
      <w:pPr>
        <w:rPr>
          <w:rFonts w:ascii="Arial" w:hAnsi="Arial"/>
          <w:sz w:val="22"/>
        </w:rPr>
      </w:pPr>
    </w:p>
    <w:p w14:paraId="32D14DC1" w14:textId="3B7B7A18" w:rsidR="003D6465" w:rsidRPr="005D43DC" w:rsidRDefault="003D6465" w:rsidP="005D43DC">
      <w:pPr>
        <w:pStyle w:val="ListParagraph"/>
        <w:widowControl w:val="0"/>
        <w:rPr>
          <w:rFonts w:ascii="Arial" w:hAnsi="Arial"/>
          <w:sz w:val="22"/>
        </w:rPr>
      </w:pPr>
      <w:r w:rsidRPr="005D43DC">
        <w:rPr>
          <w:rFonts w:ascii="Arial" w:hAnsi="Arial"/>
          <w:sz w:val="22"/>
        </w:rPr>
        <w:t xml:space="preserve">What and how?  </w:t>
      </w:r>
      <w:r w:rsidR="00F92F3C" w:rsidRPr="005D43DC">
        <w:rPr>
          <w:rFonts w:ascii="Arial" w:hAnsi="Arial"/>
          <w:sz w:val="22"/>
        </w:rPr>
        <w:fldChar w:fldCharType="begin">
          <w:ffData>
            <w:name w:val="Text13"/>
            <w:enabled/>
            <w:calcOnExit w:val="0"/>
            <w:textInput/>
          </w:ffData>
        </w:fldChar>
      </w:r>
      <w:bookmarkStart w:id="12" w:name="Text13"/>
      <w:r w:rsidR="00F92F3C" w:rsidRPr="005D43DC">
        <w:rPr>
          <w:rFonts w:ascii="Arial" w:hAnsi="Arial"/>
          <w:sz w:val="22"/>
        </w:rPr>
        <w:instrText xml:space="preserve"> FORMTEXT </w:instrText>
      </w:r>
      <w:r w:rsidR="00F92F3C" w:rsidRPr="005D43DC">
        <w:rPr>
          <w:rFonts w:ascii="Arial" w:hAnsi="Arial"/>
          <w:sz w:val="22"/>
        </w:rPr>
      </w:r>
      <w:r w:rsidR="00F92F3C" w:rsidRPr="005D43DC">
        <w:rPr>
          <w:rFonts w:ascii="Arial" w:hAnsi="Arial"/>
          <w:sz w:val="22"/>
        </w:rPr>
        <w:fldChar w:fldCharType="separate"/>
      </w:r>
      <w:r w:rsidR="00F92F3C" w:rsidRPr="00F92F3C">
        <w:rPr>
          <w:noProof/>
        </w:rPr>
        <w:t> </w:t>
      </w:r>
      <w:r w:rsidR="00F92F3C" w:rsidRPr="00F92F3C">
        <w:rPr>
          <w:noProof/>
        </w:rPr>
        <w:t> </w:t>
      </w:r>
      <w:r w:rsidR="00F92F3C" w:rsidRPr="00F92F3C">
        <w:rPr>
          <w:noProof/>
        </w:rPr>
        <w:t> </w:t>
      </w:r>
      <w:r w:rsidR="00F92F3C" w:rsidRPr="00F92F3C">
        <w:rPr>
          <w:noProof/>
        </w:rPr>
        <w:t> </w:t>
      </w:r>
      <w:r w:rsidR="00F92F3C" w:rsidRPr="00F92F3C">
        <w:rPr>
          <w:noProof/>
        </w:rPr>
        <w:t> </w:t>
      </w:r>
      <w:r w:rsidR="00F92F3C" w:rsidRPr="005D43DC">
        <w:rPr>
          <w:rFonts w:ascii="Arial" w:hAnsi="Arial"/>
          <w:sz w:val="22"/>
        </w:rPr>
        <w:fldChar w:fldCharType="end"/>
      </w:r>
      <w:bookmarkEnd w:id="12"/>
    </w:p>
    <w:p w14:paraId="5218BF86" w14:textId="77777777" w:rsidR="005D43DC" w:rsidRDefault="005D43DC" w:rsidP="00F81E50">
      <w:pPr>
        <w:widowControl w:val="0"/>
        <w:rPr>
          <w:rFonts w:ascii="Arial" w:hAnsi="Arial"/>
          <w:sz w:val="22"/>
          <w:u w:val="single"/>
        </w:rPr>
      </w:pPr>
    </w:p>
    <w:p w14:paraId="30D78A06" w14:textId="77777777" w:rsidR="005D43DC" w:rsidRDefault="005D43DC" w:rsidP="00F81E50">
      <w:pPr>
        <w:widowControl w:val="0"/>
        <w:rPr>
          <w:rFonts w:ascii="Arial" w:hAnsi="Arial"/>
          <w:sz w:val="22"/>
          <w:u w:val="single"/>
        </w:rPr>
      </w:pPr>
    </w:p>
    <w:p w14:paraId="07639B03" w14:textId="792A1D6A" w:rsidR="003D6465" w:rsidRPr="004F5105" w:rsidRDefault="00286D7D" w:rsidP="00F81E50">
      <w:pPr>
        <w:widowControl w:val="0"/>
        <w:rPr>
          <w:rFonts w:ascii="Arial" w:hAnsi="Arial"/>
          <w:b/>
          <w:bCs/>
          <w:sz w:val="22"/>
        </w:rPr>
      </w:pPr>
      <w:r w:rsidRPr="004F5105">
        <w:rPr>
          <w:rFonts w:ascii="Arial" w:hAnsi="Arial"/>
          <w:b/>
          <w:bCs/>
          <w:sz w:val="22"/>
        </w:rPr>
        <w:t>B</w:t>
      </w:r>
      <w:r w:rsidR="001E3A10" w:rsidRPr="004F5105">
        <w:rPr>
          <w:rFonts w:ascii="Arial" w:hAnsi="Arial"/>
          <w:b/>
          <w:bCs/>
          <w:sz w:val="22"/>
        </w:rPr>
        <w:t xml:space="preserve">. </w:t>
      </w:r>
      <w:r w:rsidR="003D6465" w:rsidRPr="00AA365C">
        <w:rPr>
          <w:rFonts w:ascii="Arial" w:hAnsi="Arial"/>
          <w:b/>
          <w:bCs/>
          <w:sz w:val="22"/>
          <w:u w:val="single"/>
        </w:rPr>
        <w:t>Self</w:t>
      </w:r>
      <w:r w:rsidR="009C33F6" w:rsidRPr="00AA365C">
        <w:rPr>
          <w:rFonts w:ascii="Arial" w:hAnsi="Arial"/>
          <w:b/>
          <w:bCs/>
          <w:sz w:val="22"/>
          <w:u w:val="single"/>
        </w:rPr>
        <w:t>-</w:t>
      </w:r>
      <w:r w:rsidR="003D6465" w:rsidRPr="00AA365C">
        <w:rPr>
          <w:rFonts w:ascii="Arial" w:hAnsi="Arial"/>
          <w:b/>
          <w:bCs/>
          <w:sz w:val="22"/>
          <w:u w:val="single"/>
        </w:rPr>
        <w:t>Reflection</w:t>
      </w:r>
      <w:r w:rsidR="00FA0B05" w:rsidRPr="00AA365C">
        <w:rPr>
          <w:rFonts w:ascii="Arial" w:hAnsi="Arial"/>
          <w:b/>
          <w:bCs/>
          <w:sz w:val="22"/>
          <w:u w:val="single"/>
        </w:rPr>
        <w:t xml:space="preserve"> and Reflexivity</w:t>
      </w:r>
      <w:r w:rsidRPr="00AA365C">
        <w:rPr>
          <w:rFonts w:ascii="Arial" w:hAnsi="Arial"/>
          <w:b/>
          <w:bCs/>
          <w:sz w:val="22"/>
          <w:u w:val="single"/>
        </w:rPr>
        <w:t>:</w:t>
      </w:r>
    </w:p>
    <w:p w14:paraId="133E7951" w14:textId="77777777" w:rsidR="00286D7D" w:rsidRDefault="00286D7D" w:rsidP="00F81E50">
      <w:pPr>
        <w:rPr>
          <w:rFonts w:ascii="Arial" w:hAnsi="Arial"/>
          <w:sz w:val="22"/>
        </w:rPr>
      </w:pPr>
    </w:p>
    <w:p w14:paraId="5EC0C6E1" w14:textId="5239FB71" w:rsidR="00E35F83" w:rsidRPr="005D43DC" w:rsidRDefault="009C33F6" w:rsidP="005D43DC">
      <w:pPr>
        <w:pStyle w:val="ListParagraph"/>
        <w:numPr>
          <w:ilvl w:val="0"/>
          <w:numId w:val="15"/>
        </w:numPr>
        <w:rPr>
          <w:rFonts w:ascii="Arial" w:hAnsi="Arial"/>
          <w:sz w:val="22"/>
        </w:rPr>
      </w:pPr>
      <w:r w:rsidRPr="005D43DC">
        <w:rPr>
          <w:rFonts w:ascii="Arial" w:hAnsi="Arial"/>
          <w:sz w:val="22"/>
        </w:rPr>
        <w:t>Social work</w:t>
      </w:r>
      <w:r w:rsidR="00E35F83" w:rsidRPr="005D43DC">
        <w:rPr>
          <w:rFonts w:ascii="Arial" w:hAnsi="Arial"/>
          <w:sz w:val="22"/>
        </w:rPr>
        <w:t xml:space="preserve"> preparation and development</w:t>
      </w:r>
      <w:r w:rsidRPr="005D43DC">
        <w:rPr>
          <w:rFonts w:ascii="Arial" w:hAnsi="Arial"/>
          <w:sz w:val="22"/>
        </w:rPr>
        <w:t xml:space="preserve"> depends on </w:t>
      </w:r>
      <w:r w:rsidR="00E35F83" w:rsidRPr="005D43DC">
        <w:rPr>
          <w:rFonts w:ascii="Arial" w:hAnsi="Arial"/>
          <w:sz w:val="22"/>
        </w:rPr>
        <w:t xml:space="preserve">self-assessment </w:t>
      </w:r>
      <w:r w:rsidRPr="005D43DC">
        <w:rPr>
          <w:rFonts w:ascii="Arial" w:hAnsi="Arial"/>
          <w:sz w:val="22"/>
        </w:rPr>
        <w:t>a</w:t>
      </w:r>
      <w:r w:rsidR="00E35F83" w:rsidRPr="005D43DC">
        <w:rPr>
          <w:rFonts w:ascii="Arial" w:hAnsi="Arial"/>
          <w:sz w:val="22"/>
        </w:rPr>
        <w:t xml:space="preserve">s an essential tool for </w:t>
      </w:r>
      <w:r w:rsidRPr="005D43DC">
        <w:rPr>
          <w:rFonts w:ascii="Arial" w:hAnsi="Arial"/>
          <w:sz w:val="22"/>
        </w:rPr>
        <w:t>balanced and effective practice</w:t>
      </w:r>
      <w:r w:rsidR="001E3A10" w:rsidRPr="005D43DC">
        <w:rPr>
          <w:rFonts w:ascii="Arial" w:hAnsi="Arial"/>
          <w:sz w:val="22"/>
        </w:rPr>
        <w:t xml:space="preserve">. </w:t>
      </w:r>
      <w:proofErr w:type="gramStart"/>
      <w:r w:rsidR="00E35F83" w:rsidRPr="005D43DC">
        <w:rPr>
          <w:rFonts w:ascii="Arial" w:hAnsi="Arial"/>
          <w:sz w:val="22"/>
        </w:rPr>
        <w:t>In order to</w:t>
      </w:r>
      <w:proofErr w:type="gramEnd"/>
      <w:r w:rsidR="00E35F83" w:rsidRPr="005D43DC">
        <w:rPr>
          <w:rFonts w:ascii="Arial" w:hAnsi="Arial"/>
          <w:sz w:val="22"/>
        </w:rPr>
        <w:t xml:space="preserve"> prepare students for their practicum, it is important to explore how the knowledge and skills you have learned and modeled in your courses and in volunteer (and/or other related experiences) are fundamental to your readiness to participate in </w:t>
      </w:r>
      <w:r w:rsidR="005A0EB8">
        <w:rPr>
          <w:rFonts w:ascii="Arial" w:hAnsi="Arial"/>
          <w:sz w:val="22"/>
        </w:rPr>
        <w:t>placement</w:t>
      </w:r>
      <w:r w:rsidR="00E35F83" w:rsidRPr="005D43DC">
        <w:rPr>
          <w:rFonts w:ascii="Arial" w:hAnsi="Arial"/>
          <w:sz w:val="22"/>
        </w:rPr>
        <w:t>. Therefore, please take some time to carefully reflect on each statement and attach a typed response to each question.</w:t>
      </w:r>
    </w:p>
    <w:p w14:paraId="249A9742" w14:textId="77777777" w:rsidR="00286D7D" w:rsidRDefault="00286D7D" w:rsidP="00F81E50">
      <w:pPr>
        <w:rPr>
          <w:rFonts w:ascii="Arial" w:hAnsi="Arial"/>
          <w:sz w:val="22"/>
        </w:rPr>
      </w:pPr>
    </w:p>
    <w:p w14:paraId="59A97992" w14:textId="240F9C4D" w:rsidR="00E35F83" w:rsidRDefault="00E35F83" w:rsidP="005D43DC">
      <w:pPr>
        <w:ind w:left="720"/>
        <w:rPr>
          <w:rFonts w:ascii="Arial" w:hAnsi="Arial"/>
          <w:sz w:val="22"/>
        </w:rPr>
      </w:pPr>
      <w:r>
        <w:rPr>
          <w:rFonts w:ascii="Arial" w:hAnsi="Arial"/>
          <w:sz w:val="22"/>
        </w:rPr>
        <w:t>Knowing how important it is for social workers to find their voice and to use that</w:t>
      </w:r>
      <w:r w:rsidRPr="00E35F83">
        <w:rPr>
          <w:rFonts w:ascii="Arial" w:hAnsi="Arial"/>
          <w:sz w:val="22"/>
        </w:rPr>
        <w:t xml:space="preserve"> voice in</w:t>
      </w:r>
      <w:r w:rsidR="009C33F6">
        <w:rPr>
          <w:rFonts w:ascii="Arial" w:hAnsi="Arial"/>
          <w:sz w:val="22"/>
        </w:rPr>
        <w:t xml:space="preserve"> </w:t>
      </w:r>
      <w:r w:rsidRPr="00E35F83">
        <w:rPr>
          <w:rFonts w:ascii="Arial" w:hAnsi="Arial"/>
          <w:sz w:val="22"/>
        </w:rPr>
        <w:t xml:space="preserve">a </w:t>
      </w:r>
      <w:r w:rsidRPr="00E35F83">
        <w:rPr>
          <w:rFonts w:ascii="Arial" w:hAnsi="Arial"/>
          <w:sz w:val="22"/>
          <w:u w:val="single"/>
        </w:rPr>
        <w:t>balanced</w:t>
      </w:r>
      <w:r w:rsidRPr="00E35F83">
        <w:rPr>
          <w:rFonts w:ascii="Arial" w:hAnsi="Arial"/>
          <w:sz w:val="22"/>
        </w:rPr>
        <w:t xml:space="preserve"> manner</w:t>
      </w:r>
      <w:r>
        <w:rPr>
          <w:rFonts w:ascii="Arial" w:hAnsi="Arial"/>
          <w:sz w:val="22"/>
        </w:rPr>
        <w:t>, comment on your relationship with your voice</w:t>
      </w:r>
      <w:r w:rsidR="001E3A10">
        <w:rPr>
          <w:rFonts w:ascii="Arial" w:hAnsi="Arial"/>
          <w:sz w:val="22"/>
        </w:rPr>
        <w:t xml:space="preserve">. </w:t>
      </w:r>
      <w:r>
        <w:rPr>
          <w:rFonts w:ascii="Arial" w:hAnsi="Arial"/>
          <w:sz w:val="22"/>
        </w:rPr>
        <w:t>Think about this in terms of how you imagine talking with your Field Instructor in supervision, talking with clients or colleagues, and participating in meetings (staff, clinical, community).</w:t>
      </w:r>
      <w:r w:rsidR="009C33F6">
        <w:rPr>
          <w:rFonts w:ascii="Arial" w:hAnsi="Arial"/>
          <w:sz w:val="22"/>
        </w:rPr>
        <w:t xml:space="preserve"> What do you see as your strengths and where are your opportunities for growth? </w:t>
      </w:r>
      <w:r w:rsidR="00F92F3C">
        <w:rPr>
          <w:rFonts w:ascii="Arial" w:hAnsi="Arial"/>
          <w:sz w:val="22"/>
        </w:rPr>
        <w:fldChar w:fldCharType="begin">
          <w:ffData>
            <w:name w:val="Text14"/>
            <w:enabled/>
            <w:calcOnExit w:val="0"/>
            <w:textInput/>
          </w:ffData>
        </w:fldChar>
      </w:r>
      <w:bookmarkStart w:id="13" w:name="Text14"/>
      <w:r w:rsidR="00F92F3C">
        <w:rPr>
          <w:rFonts w:ascii="Arial" w:hAnsi="Arial"/>
          <w:sz w:val="22"/>
        </w:rPr>
        <w:instrText xml:space="preserve"> FORMTEXT </w:instrText>
      </w:r>
      <w:r w:rsidR="00F92F3C">
        <w:rPr>
          <w:rFonts w:ascii="Arial" w:hAnsi="Arial"/>
          <w:sz w:val="22"/>
        </w:rPr>
      </w:r>
      <w:r w:rsidR="00F92F3C">
        <w:rPr>
          <w:rFonts w:ascii="Arial" w:hAnsi="Arial"/>
          <w:sz w:val="22"/>
        </w:rPr>
        <w:fldChar w:fldCharType="separate"/>
      </w:r>
      <w:r w:rsidR="00F92F3C">
        <w:rPr>
          <w:rFonts w:ascii="Arial" w:hAnsi="Arial"/>
          <w:noProof/>
          <w:sz w:val="22"/>
        </w:rPr>
        <w:t> </w:t>
      </w:r>
      <w:r w:rsidR="00F92F3C">
        <w:rPr>
          <w:rFonts w:ascii="Arial" w:hAnsi="Arial"/>
          <w:noProof/>
          <w:sz w:val="22"/>
        </w:rPr>
        <w:t> </w:t>
      </w:r>
      <w:r w:rsidR="00F92F3C">
        <w:rPr>
          <w:rFonts w:ascii="Arial" w:hAnsi="Arial"/>
          <w:noProof/>
          <w:sz w:val="22"/>
        </w:rPr>
        <w:t> </w:t>
      </w:r>
      <w:r w:rsidR="00F92F3C">
        <w:rPr>
          <w:rFonts w:ascii="Arial" w:hAnsi="Arial"/>
          <w:noProof/>
          <w:sz w:val="22"/>
        </w:rPr>
        <w:t> </w:t>
      </w:r>
      <w:r w:rsidR="00F92F3C">
        <w:rPr>
          <w:rFonts w:ascii="Arial" w:hAnsi="Arial"/>
          <w:noProof/>
          <w:sz w:val="22"/>
        </w:rPr>
        <w:t> </w:t>
      </w:r>
      <w:r w:rsidR="00F92F3C">
        <w:rPr>
          <w:rFonts w:ascii="Arial" w:hAnsi="Arial"/>
          <w:sz w:val="22"/>
        </w:rPr>
        <w:fldChar w:fldCharType="end"/>
      </w:r>
      <w:bookmarkEnd w:id="13"/>
    </w:p>
    <w:p w14:paraId="436DB779" w14:textId="77777777" w:rsidR="005D43DC" w:rsidRPr="005D43DC" w:rsidRDefault="005D43DC" w:rsidP="00F81E50">
      <w:pPr>
        <w:pBdr>
          <w:top w:val="single" w:sz="6" w:space="0" w:color="FFFFFF"/>
          <w:left w:val="single" w:sz="6" w:space="0" w:color="FFFFFF"/>
          <w:bottom w:val="single" w:sz="6" w:space="0" w:color="FFFFFF"/>
          <w:right w:val="single" w:sz="6" w:space="0" w:color="FFFFFF"/>
        </w:pBdr>
        <w:rPr>
          <w:rFonts w:ascii="Arial" w:hAnsi="Arial"/>
          <w:bCs/>
          <w:sz w:val="22"/>
        </w:rPr>
      </w:pPr>
    </w:p>
    <w:p w14:paraId="73AC1225" w14:textId="77777777" w:rsidR="005D43DC" w:rsidRPr="005D43DC" w:rsidRDefault="005D43DC" w:rsidP="00F81E50">
      <w:pPr>
        <w:pBdr>
          <w:top w:val="single" w:sz="6" w:space="0" w:color="FFFFFF"/>
          <w:left w:val="single" w:sz="6" w:space="0" w:color="FFFFFF"/>
          <w:bottom w:val="single" w:sz="6" w:space="0" w:color="FFFFFF"/>
          <w:right w:val="single" w:sz="6" w:space="0" w:color="FFFFFF"/>
        </w:pBdr>
        <w:rPr>
          <w:rFonts w:ascii="Arial" w:hAnsi="Arial"/>
          <w:bCs/>
          <w:sz w:val="22"/>
        </w:rPr>
      </w:pPr>
    </w:p>
    <w:p w14:paraId="6A0C5990" w14:textId="590DF0A5" w:rsidR="00E35F83" w:rsidRPr="005D43DC" w:rsidRDefault="00E35F83" w:rsidP="005D43DC">
      <w:pPr>
        <w:pStyle w:val="ListParagraph"/>
        <w:numPr>
          <w:ilvl w:val="0"/>
          <w:numId w:val="15"/>
        </w:numPr>
        <w:pBdr>
          <w:top w:val="single" w:sz="6" w:space="0" w:color="FFFFFF"/>
          <w:left w:val="single" w:sz="6" w:space="0" w:color="FFFFFF"/>
          <w:bottom w:val="single" w:sz="6" w:space="0" w:color="FFFFFF"/>
          <w:right w:val="single" w:sz="6" w:space="0" w:color="FFFFFF"/>
        </w:pBdr>
        <w:rPr>
          <w:rFonts w:ascii="Arial" w:hAnsi="Arial"/>
          <w:sz w:val="22"/>
        </w:rPr>
      </w:pPr>
      <w:r w:rsidRPr="005D43DC">
        <w:rPr>
          <w:rFonts w:ascii="Arial" w:hAnsi="Arial"/>
          <w:sz w:val="22"/>
        </w:rPr>
        <w:t>Social work values and ethics guide our work as social workers every day</w:t>
      </w:r>
      <w:r w:rsidR="001E3A10" w:rsidRPr="005D43DC">
        <w:rPr>
          <w:rFonts w:ascii="Arial" w:hAnsi="Arial"/>
          <w:sz w:val="22"/>
        </w:rPr>
        <w:t xml:space="preserve">. </w:t>
      </w:r>
      <w:r w:rsidR="005D43DC">
        <w:rPr>
          <w:rFonts w:ascii="Arial" w:hAnsi="Arial"/>
          <w:sz w:val="22"/>
        </w:rPr>
        <w:t>S</w:t>
      </w:r>
      <w:r w:rsidRPr="005D43DC">
        <w:rPr>
          <w:rFonts w:ascii="Arial" w:hAnsi="Arial"/>
          <w:sz w:val="22"/>
        </w:rPr>
        <w:t xml:space="preserve">hare </w:t>
      </w:r>
      <w:r w:rsidR="005D43DC">
        <w:rPr>
          <w:rFonts w:ascii="Arial" w:hAnsi="Arial"/>
          <w:sz w:val="22"/>
        </w:rPr>
        <w:t xml:space="preserve">the </w:t>
      </w:r>
      <w:r w:rsidRPr="005D43DC">
        <w:rPr>
          <w:rFonts w:ascii="Arial" w:hAnsi="Arial"/>
          <w:sz w:val="22"/>
        </w:rPr>
        <w:t xml:space="preserve">three </w:t>
      </w:r>
      <w:r w:rsidR="00E440AA" w:rsidRPr="005D43DC">
        <w:rPr>
          <w:rFonts w:ascii="Arial" w:hAnsi="Arial"/>
          <w:sz w:val="22"/>
        </w:rPr>
        <w:t xml:space="preserve">ethical </w:t>
      </w:r>
      <w:r w:rsidRPr="005D43DC">
        <w:rPr>
          <w:rFonts w:ascii="Arial" w:hAnsi="Arial"/>
          <w:sz w:val="22"/>
        </w:rPr>
        <w:t>principles you feel will most guide your work</w:t>
      </w:r>
      <w:r w:rsidR="001E3A10" w:rsidRPr="005D43DC">
        <w:rPr>
          <w:rFonts w:ascii="Arial" w:hAnsi="Arial"/>
          <w:sz w:val="22"/>
        </w:rPr>
        <w:t xml:space="preserve">. </w:t>
      </w:r>
      <w:r w:rsidR="005D43DC">
        <w:rPr>
          <w:rFonts w:ascii="Arial" w:hAnsi="Arial"/>
          <w:sz w:val="22"/>
        </w:rPr>
        <w:t>W</w:t>
      </w:r>
      <w:r w:rsidR="009C33F6" w:rsidRPr="005D43DC">
        <w:rPr>
          <w:rFonts w:ascii="Arial" w:hAnsi="Arial"/>
          <w:sz w:val="22"/>
        </w:rPr>
        <w:t>hy</w:t>
      </w:r>
      <w:r w:rsidR="005D43DC">
        <w:rPr>
          <w:rFonts w:ascii="Arial" w:hAnsi="Arial"/>
          <w:sz w:val="22"/>
        </w:rPr>
        <w:t>?</w:t>
      </w:r>
      <w:r w:rsidR="009C33F6" w:rsidRPr="005D43DC">
        <w:rPr>
          <w:rFonts w:ascii="Arial" w:hAnsi="Arial"/>
          <w:sz w:val="22"/>
        </w:rPr>
        <w:t xml:space="preserve"> </w:t>
      </w:r>
      <w:r w:rsidR="005D43DC">
        <w:rPr>
          <w:rFonts w:ascii="Arial" w:hAnsi="Arial"/>
          <w:sz w:val="22"/>
        </w:rPr>
        <w:t>How?</w:t>
      </w:r>
      <w:r w:rsidR="00F92F3C" w:rsidRPr="005D43DC">
        <w:rPr>
          <w:rFonts w:ascii="Arial" w:hAnsi="Arial"/>
          <w:sz w:val="22"/>
        </w:rPr>
        <w:t xml:space="preserve"> </w:t>
      </w:r>
      <w:r w:rsidR="00F92F3C" w:rsidRPr="005D43DC">
        <w:rPr>
          <w:rFonts w:ascii="Arial" w:hAnsi="Arial"/>
          <w:sz w:val="22"/>
        </w:rPr>
        <w:fldChar w:fldCharType="begin">
          <w:ffData>
            <w:name w:val="Text15"/>
            <w:enabled/>
            <w:calcOnExit w:val="0"/>
            <w:textInput/>
          </w:ffData>
        </w:fldChar>
      </w:r>
      <w:bookmarkStart w:id="14" w:name="Text15"/>
      <w:r w:rsidR="00F92F3C" w:rsidRPr="005D43DC">
        <w:rPr>
          <w:rFonts w:ascii="Arial" w:hAnsi="Arial"/>
          <w:sz w:val="22"/>
        </w:rPr>
        <w:instrText xml:space="preserve"> FORMTEXT </w:instrText>
      </w:r>
      <w:r w:rsidR="00F92F3C" w:rsidRPr="005D43DC">
        <w:rPr>
          <w:rFonts w:ascii="Arial" w:hAnsi="Arial"/>
          <w:sz w:val="22"/>
        </w:rPr>
      </w:r>
      <w:r w:rsidR="00F92F3C" w:rsidRPr="005D43DC">
        <w:rPr>
          <w:rFonts w:ascii="Arial" w:hAnsi="Arial"/>
          <w:sz w:val="22"/>
        </w:rPr>
        <w:fldChar w:fldCharType="separate"/>
      </w:r>
      <w:r w:rsidR="00F92F3C">
        <w:rPr>
          <w:noProof/>
        </w:rPr>
        <w:t> </w:t>
      </w:r>
      <w:r w:rsidR="00F92F3C">
        <w:rPr>
          <w:noProof/>
        </w:rPr>
        <w:t> </w:t>
      </w:r>
      <w:r w:rsidR="00F92F3C">
        <w:rPr>
          <w:noProof/>
        </w:rPr>
        <w:t> </w:t>
      </w:r>
      <w:r w:rsidR="00F92F3C">
        <w:rPr>
          <w:noProof/>
        </w:rPr>
        <w:t> </w:t>
      </w:r>
      <w:r w:rsidR="00F92F3C">
        <w:rPr>
          <w:noProof/>
        </w:rPr>
        <w:t> </w:t>
      </w:r>
      <w:r w:rsidR="00F92F3C" w:rsidRPr="005D43DC">
        <w:rPr>
          <w:rFonts w:ascii="Arial" w:hAnsi="Arial"/>
          <w:sz w:val="22"/>
        </w:rPr>
        <w:fldChar w:fldCharType="end"/>
      </w:r>
      <w:bookmarkEnd w:id="14"/>
    </w:p>
    <w:p w14:paraId="76D4DB20" w14:textId="1E903B01" w:rsidR="00E35F83" w:rsidRDefault="00E35F83" w:rsidP="00F81E50">
      <w:pPr>
        <w:pBdr>
          <w:top w:val="single" w:sz="6" w:space="0" w:color="FFFFFF"/>
          <w:left w:val="single" w:sz="6" w:space="0" w:color="FFFFFF"/>
          <w:bottom w:val="single" w:sz="6" w:space="0" w:color="FFFFFF"/>
          <w:right w:val="single" w:sz="6" w:space="0" w:color="FFFFFF"/>
        </w:pBdr>
        <w:rPr>
          <w:rFonts w:ascii="Arial" w:hAnsi="Arial"/>
          <w:sz w:val="22"/>
        </w:rPr>
      </w:pPr>
    </w:p>
    <w:p w14:paraId="06957CD0" w14:textId="77777777" w:rsidR="005D43DC" w:rsidRPr="00E35F83" w:rsidRDefault="005D43DC" w:rsidP="00F81E50">
      <w:pPr>
        <w:pBdr>
          <w:top w:val="single" w:sz="6" w:space="0" w:color="FFFFFF"/>
          <w:left w:val="single" w:sz="6" w:space="0" w:color="FFFFFF"/>
          <w:bottom w:val="single" w:sz="6" w:space="0" w:color="FFFFFF"/>
          <w:right w:val="single" w:sz="6" w:space="0" w:color="FFFFFF"/>
        </w:pBdr>
        <w:rPr>
          <w:rFonts w:ascii="Arial" w:hAnsi="Arial"/>
          <w:sz w:val="22"/>
        </w:rPr>
      </w:pPr>
    </w:p>
    <w:p w14:paraId="78D14183" w14:textId="078D2349" w:rsidR="005D43DC" w:rsidRDefault="00E35F83" w:rsidP="005D43DC">
      <w:pPr>
        <w:pStyle w:val="ListParagraph"/>
        <w:numPr>
          <w:ilvl w:val="0"/>
          <w:numId w:val="15"/>
        </w:numPr>
        <w:pBdr>
          <w:top w:val="single" w:sz="6" w:space="0" w:color="FFFFFF"/>
          <w:left w:val="single" w:sz="6" w:space="0" w:color="FFFFFF"/>
          <w:bottom w:val="single" w:sz="6" w:space="0" w:color="FFFFFF"/>
          <w:right w:val="single" w:sz="6" w:space="0" w:color="FFFFFF"/>
        </w:pBdr>
        <w:rPr>
          <w:rFonts w:ascii="Arial" w:hAnsi="Arial"/>
          <w:sz w:val="22"/>
        </w:rPr>
      </w:pPr>
      <w:r w:rsidRPr="005D43DC">
        <w:rPr>
          <w:rFonts w:ascii="Arial" w:hAnsi="Arial"/>
          <w:sz w:val="22"/>
        </w:rPr>
        <w:t xml:space="preserve">Moving from a ‘student’ culture to </w:t>
      </w:r>
      <w:r w:rsidR="005D43DC">
        <w:rPr>
          <w:rFonts w:ascii="Arial" w:hAnsi="Arial"/>
          <w:sz w:val="22"/>
        </w:rPr>
        <w:t>that of</w:t>
      </w:r>
      <w:r w:rsidRPr="005D43DC">
        <w:rPr>
          <w:rFonts w:ascii="Arial" w:hAnsi="Arial"/>
          <w:sz w:val="22"/>
        </w:rPr>
        <w:t xml:space="preserve"> ‘pr</w:t>
      </w:r>
      <w:r w:rsidR="00E440AA" w:rsidRPr="005D43DC">
        <w:rPr>
          <w:rFonts w:ascii="Arial" w:hAnsi="Arial"/>
          <w:sz w:val="22"/>
        </w:rPr>
        <w:t>actitioner</w:t>
      </w:r>
      <w:r w:rsidR="005D43DC">
        <w:rPr>
          <w:rFonts w:ascii="Arial" w:hAnsi="Arial"/>
          <w:sz w:val="22"/>
        </w:rPr>
        <w:t xml:space="preserve">’ </w:t>
      </w:r>
      <w:r w:rsidRPr="005D43DC">
        <w:rPr>
          <w:rFonts w:ascii="Arial" w:hAnsi="Arial"/>
          <w:sz w:val="22"/>
        </w:rPr>
        <w:t>may be an interesting shift for you</w:t>
      </w:r>
      <w:r w:rsidR="001E3A10" w:rsidRPr="005D43DC">
        <w:rPr>
          <w:rFonts w:ascii="Arial" w:hAnsi="Arial"/>
          <w:sz w:val="22"/>
        </w:rPr>
        <w:t xml:space="preserve">. </w:t>
      </w:r>
      <w:r w:rsidRPr="005D43DC">
        <w:rPr>
          <w:rFonts w:ascii="Arial" w:hAnsi="Arial"/>
          <w:sz w:val="22"/>
        </w:rPr>
        <w:t xml:space="preserve">As you think about yourself as a </w:t>
      </w:r>
      <w:r w:rsidR="00E440AA" w:rsidRPr="005D43DC">
        <w:rPr>
          <w:rFonts w:ascii="Arial" w:hAnsi="Arial"/>
          <w:sz w:val="22"/>
        </w:rPr>
        <w:t>beginning</w:t>
      </w:r>
      <w:r w:rsidRPr="005D43DC">
        <w:rPr>
          <w:rFonts w:ascii="Arial" w:hAnsi="Arial"/>
          <w:sz w:val="22"/>
        </w:rPr>
        <w:t xml:space="preserve"> social worker in a </w:t>
      </w:r>
      <w:r w:rsidR="00E440AA" w:rsidRPr="005D43DC">
        <w:rPr>
          <w:rFonts w:ascii="Arial" w:hAnsi="Arial"/>
          <w:sz w:val="22"/>
        </w:rPr>
        <w:t>community agency,</w:t>
      </w:r>
      <w:r w:rsidRPr="005D43DC">
        <w:rPr>
          <w:rFonts w:ascii="Arial" w:hAnsi="Arial"/>
          <w:sz w:val="22"/>
        </w:rPr>
        <w:t xml:space="preserve"> what is your assessment of your ability to </w:t>
      </w:r>
      <w:r w:rsidR="00E440AA" w:rsidRPr="005D43DC">
        <w:rPr>
          <w:rFonts w:ascii="Arial" w:hAnsi="Arial"/>
          <w:i/>
          <w:iCs/>
          <w:sz w:val="22"/>
        </w:rPr>
        <w:t>show up</w:t>
      </w:r>
      <w:r w:rsidR="00E440AA" w:rsidRPr="005D43DC">
        <w:rPr>
          <w:rFonts w:ascii="Arial" w:hAnsi="Arial"/>
          <w:sz w:val="22"/>
        </w:rPr>
        <w:t xml:space="preserve"> as someone from whom much can be expected</w:t>
      </w:r>
      <w:r w:rsidR="009440D1" w:rsidRPr="005D43DC">
        <w:rPr>
          <w:rFonts w:ascii="Arial" w:hAnsi="Arial"/>
          <w:sz w:val="22"/>
        </w:rPr>
        <w:t>?</w:t>
      </w:r>
      <w:r w:rsidRPr="005D43DC">
        <w:rPr>
          <w:rFonts w:ascii="Arial" w:hAnsi="Arial"/>
          <w:sz w:val="22"/>
        </w:rPr>
        <w:t xml:space="preserve"> </w:t>
      </w:r>
      <w:r w:rsidR="00F92F3C" w:rsidRPr="005D43DC">
        <w:rPr>
          <w:rFonts w:ascii="Arial" w:hAnsi="Arial"/>
          <w:sz w:val="22"/>
        </w:rPr>
        <w:fldChar w:fldCharType="begin">
          <w:ffData>
            <w:name w:val="Text16"/>
            <w:enabled/>
            <w:calcOnExit w:val="0"/>
            <w:textInput/>
          </w:ffData>
        </w:fldChar>
      </w:r>
      <w:bookmarkStart w:id="15" w:name="Text16"/>
      <w:r w:rsidR="00F92F3C" w:rsidRPr="005D43DC">
        <w:rPr>
          <w:rFonts w:ascii="Arial" w:hAnsi="Arial"/>
          <w:sz w:val="22"/>
        </w:rPr>
        <w:instrText xml:space="preserve"> FORMTEXT </w:instrText>
      </w:r>
      <w:r w:rsidR="00F92F3C" w:rsidRPr="005D43DC">
        <w:rPr>
          <w:rFonts w:ascii="Arial" w:hAnsi="Arial"/>
          <w:sz w:val="22"/>
        </w:rPr>
      </w:r>
      <w:r w:rsidR="00F92F3C" w:rsidRPr="005D43DC">
        <w:rPr>
          <w:rFonts w:ascii="Arial" w:hAnsi="Arial"/>
          <w:sz w:val="22"/>
        </w:rPr>
        <w:fldChar w:fldCharType="separate"/>
      </w:r>
      <w:r w:rsidR="00F92F3C">
        <w:rPr>
          <w:noProof/>
        </w:rPr>
        <w:t> </w:t>
      </w:r>
      <w:r w:rsidR="00F92F3C">
        <w:rPr>
          <w:noProof/>
        </w:rPr>
        <w:t> </w:t>
      </w:r>
      <w:r w:rsidR="00F92F3C">
        <w:rPr>
          <w:noProof/>
        </w:rPr>
        <w:t> </w:t>
      </w:r>
      <w:r w:rsidR="00F92F3C">
        <w:rPr>
          <w:noProof/>
        </w:rPr>
        <w:t> </w:t>
      </w:r>
      <w:r w:rsidR="00F92F3C">
        <w:rPr>
          <w:noProof/>
        </w:rPr>
        <w:t> </w:t>
      </w:r>
      <w:r w:rsidR="00F92F3C" w:rsidRPr="005D43DC">
        <w:rPr>
          <w:rFonts w:ascii="Arial" w:hAnsi="Arial"/>
          <w:sz w:val="22"/>
        </w:rPr>
        <w:fldChar w:fldCharType="end"/>
      </w:r>
      <w:bookmarkEnd w:id="15"/>
    </w:p>
    <w:p w14:paraId="4C8F60EA" w14:textId="469E1F1D" w:rsidR="005D43DC" w:rsidRDefault="005D43DC" w:rsidP="005D43DC">
      <w:pPr>
        <w:pBdr>
          <w:top w:val="single" w:sz="6" w:space="0" w:color="FFFFFF"/>
          <w:left w:val="single" w:sz="6" w:space="0" w:color="FFFFFF"/>
          <w:bottom w:val="single" w:sz="6" w:space="0" w:color="FFFFFF"/>
          <w:right w:val="single" w:sz="6" w:space="0" w:color="FFFFFF"/>
        </w:pBdr>
        <w:rPr>
          <w:rFonts w:ascii="Arial" w:hAnsi="Arial"/>
          <w:sz w:val="22"/>
        </w:rPr>
      </w:pPr>
    </w:p>
    <w:p w14:paraId="00EA11DE" w14:textId="77777777" w:rsidR="00AF72CA" w:rsidRDefault="00AF72CA" w:rsidP="005D43DC">
      <w:pPr>
        <w:pBdr>
          <w:top w:val="single" w:sz="6" w:space="0" w:color="FFFFFF"/>
          <w:left w:val="single" w:sz="6" w:space="0" w:color="FFFFFF"/>
          <w:bottom w:val="single" w:sz="6" w:space="0" w:color="FFFFFF"/>
          <w:right w:val="single" w:sz="6" w:space="0" w:color="FFFFFF"/>
        </w:pBdr>
        <w:rPr>
          <w:rFonts w:ascii="Arial" w:hAnsi="Arial"/>
          <w:sz w:val="22"/>
        </w:rPr>
      </w:pPr>
    </w:p>
    <w:p w14:paraId="5EE75774" w14:textId="0BFB8515" w:rsidR="00E35F83" w:rsidRPr="005D43DC" w:rsidRDefault="009C33F6" w:rsidP="005C7E06">
      <w:pPr>
        <w:pStyle w:val="ListParagraph"/>
        <w:pBdr>
          <w:top w:val="single" w:sz="6" w:space="0" w:color="FFFFFF"/>
          <w:left w:val="single" w:sz="6" w:space="0" w:color="FFFFFF"/>
          <w:bottom w:val="single" w:sz="6" w:space="0" w:color="FFFFFF"/>
          <w:right w:val="single" w:sz="6" w:space="0" w:color="FFFFFF"/>
        </w:pBdr>
        <w:ind w:left="1440"/>
        <w:rPr>
          <w:rFonts w:ascii="Arial" w:hAnsi="Arial"/>
          <w:sz w:val="22"/>
        </w:rPr>
      </w:pPr>
      <w:r w:rsidRPr="005D43DC">
        <w:rPr>
          <w:rFonts w:ascii="Arial" w:hAnsi="Arial"/>
          <w:sz w:val="22"/>
        </w:rPr>
        <w:t xml:space="preserve">If there is a shift you think needs to happen, what do you think </w:t>
      </w:r>
      <w:r w:rsidR="00F36AA1">
        <w:rPr>
          <w:rFonts w:ascii="Arial" w:hAnsi="Arial"/>
          <w:sz w:val="22"/>
        </w:rPr>
        <w:t>this</w:t>
      </w:r>
      <w:r w:rsidRPr="005D43DC">
        <w:rPr>
          <w:rFonts w:ascii="Arial" w:hAnsi="Arial"/>
          <w:sz w:val="22"/>
        </w:rPr>
        <w:t xml:space="preserve"> will </w:t>
      </w:r>
      <w:r w:rsidR="00F36AA1">
        <w:rPr>
          <w:rFonts w:ascii="Arial" w:hAnsi="Arial"/>
          <w:sz w:val="22"/>
        </w:rPr>
        <w:t xml:space="preserve">specifically </w:t>
      </w:r>
      <w:r w:rsidRPr="005D43DC">
        <w:rPr>
          <w:rFonts w:ascii="Arial" w:hAnsi="Arial"/>
          <w:sz w:val="22"/>
        </w:rPr>
        <w:t>look like?</w:t>
      </w:r>
      <w:r w:rsidR="00F92F3C" w:rsidRPr="005D43DC">
        <w:rPr>
          <w:rFonts w:ascii="Arial" w:hAnsi="Arial"/>
          <w:sz w:val="22"/>
        </w:rPr>
        <w:t xml:space="preserve"> </w:t>
      </w:r>
      <w:r w:rsidR="00F92F3C" w:rsidRPr="005D43DC">
        <w:rPr>
          <w:rFonts w:ascii="Arial" w:hAnsi="Arial"/>
          <w:sz w:val="22"/>
        </w:rPr>
        <w:fldChar w:fldCharType="begin">
          <w:ffData>
            <w:name w:val="Text17"/>
            <w:enabled/>
            <w:calcOnExit w:val="0"/>
            <w:textInput/>
          </w:ffData>
        </w:fldChar>
      </w:r>
      <w:bookmarkStart w:id="16" w:name="Text17"/>
      <w:r w:rsidR="00F92F3C" w:rsidRPr="005D43DC">
        <w:rPr>
          <w:rFonts w:ascii="Arial" w:hAnsi="Arial"/>
          <w:sz w:val="22"/>
        </w:rPr>
        <w:instrText xml:space="preserve"> FORMTEXT </w:instrText>
      </w:r>
      <w:r w:rsidR="00F92F3C" w:rsidRPr="005D43DC">
        <w:rPr>
          <w:rFonts w:ascii="Arial" w:hAnsi="Arial"/>
          <w:sz w:val="22"/>
        </w:rPr>
      </w:r>
      <w:r w:rsidR="00F92F3C" w:rsidRPr="005D43DC">
        <w:rPr>
          <w:rFonts w:ascii="Arial" w:hAnsi="Arial"/>
          <w:sz w:val="22"/>
        </w:rPr>
        <w:fldChar w:fldCharType="separate"/>
      </w:r>
      <w:r w:rsidR="00F92F3C">
        <w:rPr>
          <w:noProof/>
        </w:rPr>
        <w:t> </w:t>
      </w:r>
      <w:r w:rsidR="00F92F3C">
        <w:rPr>
          <w:noProof/>
        </w:rPr>
        <w:t> </w:t>
      </w:r>
      <w:r w:rsidR="00F92F3C">
        <w:rPr>
          <w:noProof/>
        </w:rPr>
        <w:t> </w:t>
      </w:r>
      <w:r w:rsidR="00F92F3C">
        <w:rPr>
          <w:noProof/>
        </w:rPr>
        <w:t> </w:t>
      </w:r>
      <w:r w:rsidR="00F92F3C">
        <w:rPr>
          <w:noProof/>
        </w:rPr>
        <w:t> </w:t>
      </w:r>
      <w:r w:rsidR="00F92F3C" w:rsidRPr="005D43DC">
        <w:rPr>
          <w:rFonts w:ascii="Arial" w:hAnsi="Arial"/>
          <w:sz w:val="22"/>
        </w:rPr>
        <w:fldChar w:fldCharType="end"/>
      </w:r>
      <w:bookmarkEnd w:id="16"/>
    </w:p>
    <w:p w14:paraId="6C12EEA8" w14:textId="31373E36" w:rsidR="00E35F83" w:rsidRDefault="00E35F83" w:rsidP="00F81E50">
      <w:pPr>
        <w:pBdr>
          <w:top w:val="single" w:sz="6" w:space="0" w:color="FFFFFF"/>
          <w:left w:val="single" w:sz="6" w:space="0" w:color="FFFFFF"/>
          <w:bottom w:val="single" w:sz="6" w:space="0" w:color="FFFFFF"/>
          <w:right w:val="single" w:sz="6" w:space="0" w:color="FFFFFF"/>
        </w:pBdr>
        <w:rPr>
          <w:rFonts w:ascii="Arial" w:hAnsi="Arial"/>
          <w:sz w:val="22"/>
        </w:rPr>
      </w:pPr>
    </w:p>
    <w:p w14:paraId="2028B0A7" w14:textId="77777777" w:rsidR="005D43DC" w:rsidRDefault="005D43DC" w:rsidP="00F81E50">
      <w:pPr>
        <w:pBdr>
          <w:top w:val="single" w:sz="6" w:space="0" w:color="FFFFFF"/>
          <w:left w:val="single" w:sz="6" w:space="0" w:color="FFFFFF"/>
          <w:bottom w:val="single" w:sz="6" w:space="0" w:color="FFFFFF"/>
          <w:right w:val="single" w:sz="6" w:space="0" w:color="FFFFFF"/>
        </w:pBdr>
        <w:rPr>
          <w:rFonts w:ascii="Arial" w:hAnsi="Arial"/>
          <w:sz w:val="22"/>
        </w:rPr>
      </w:pPr>
    </w:p>
    <w:p w14:paraId="6C02EB0C" w14:textId="15700528" w:rsidR="00F36AA1" w:rsidRPr="00F36AA1" w:rsidRDefault="00E35F83" w:rsidP="005D43DC">
      <w:pPr>
        <w:pStyle w:val="ListParagraph"/>
        <w:numPr>
          <w:ilvl w:val="0"/>
          <w:numId w:val="15"/>
        </w:numPr>
        <w:pBdr>
          <w:top w:val="single" w:sz="6" w:space="0" w:color="FFFFFF"/>
          <w:left w:val="single" w:sz="6" w:space="0" w:color="FFFFFF"/>
          <w:bottom w:val="single" w:sz="6" w:space="0" w:color="FFFFFF"/>
          <w:right w:val="single" w:sz="6" w:space="0" w:color="FFFFFF"/>
        </w:pBdr>
        <w:rPr>
          <w:rFonts w:ascii="Arial" w:hAnsi="Arial" w:cs="Arial"/>
          <w:sz w:val="22"/>
          <w:szCs w:val="22"/>
        </w:rPr>
      </w:pPr>
      <w:r w:rsidRPr="005D43DC">
        <w:rPr>
          <w:rFonts w:ascii="Arial" w:hAnsi="Arial"/>
          <w:sz w:val="22"/>
        </w:rPr>
        <w:t>Agencies and organizations are busy and dynamic environments</w:t>
      </w:r>
      <w:r w:rsidR="001E3A10" w:rsidRPr="005D43DC">
        <w:rPr>
          <w:rFonts w:ascii="Arial" w:hAnsi="Arial"/>
          <w:sz w:val="22"/>
        </w:rPr>
        <w:t xml:space="preserve">. </w:t>
      </w:r>
      <w:r w:rsidR="00F36AA1">
        <w:rPr>
          <w:rFonts w:ascii="Arial" w:hAnsi="Arial"/>
          <w:sz w:val="22"/>
        </w:rPr>
        <w:t xml:space="preserve">While your placement will be </w:t>
      </w:r>
      <w:r w:rsidRPr="005D43DC">
        <w:rPr>
          <w:rFonts w:ascii="Arial" w:hAnsi="Arial"/>
          <w:sz w:val="22"/>
        </w:rPr>
        <w:t>in one where your education is the primary goal</w:t>
      </w:r>
      <w:r w:rsidR="00F36AA1">
        <w:rPr>
          <w:rFonts w:ascii="Arial" w:hAnsi="Arial"/>
          <w:sz w:val="22"/>
        </w:rPr>
        <w:t xml:space="preserve">, </w:t>
      </w:r>
      <w:r w:rsidRPr="005D43DC">
        <w:rPr>
          <w:rFonts w:ascii="Arial" w:hAnsi="Arial"/>
          <w:sz w:val="22"/>
        </w:rPr>
        <w:t xml:space="preserve">when you think about your ability to take initiative </w:t>
      </w:r>
      <w:proofErr w:type="gramStart"/>
      <w:r w:rsidRPr="005D43DC">
        <w:rPr>
          <w:rFonts w:ascii="Arial" w:hAnsi="Arial"/>
          <w:sz w:val="22"/>
        </w:rPr>
        <w:t>in order to</w:t>
      </w:r>
      <w:proofErr w:type="gramEnd"/>
      <w:r w:rsidRPr="005D43DC">
        <w:rPr>
          <w:rFonts w:ascii="Arial" w:hAnsi="Arial"/>
          <w:sz w:val="22"/>
        </w:rPr>
        <w:t xml:space="preserve"> </w:t>
      </w:r>
      <w:r w:rsidR="009440D1" w:rsidRPr="005D43DC">
        <w:rPr>
          <w:rFonts w:ascii="Arial" w:hAnsi="Arial"/>
          <w:sz w:val="22"/>
        </w:rPr>
        <w:t>help people or situations (</w:t>
      </w:r>
      <w:r w:rsidR="00E440AA" w:rsidRPr="005D43DC">
        <w:rPr>
          <w:rFonts w:ascii="Arial" w:hAnsi="Arial"/>
          <w:sz w:val="22"/>
        </w:rPr>
        <w:t>or even to ensure your own learning is rich and meaningful</w:t>
      </w:r>
      <w:r w:rsidR="009440D1" w:rsidRPr="005D43DC">
        <w:rPr>
          <w:rFonts w:ascii="Arial" w:hAnsi="Arial"/>
          <w:sz w:val="22"/>
        </w:rPr>
        <w:t xml:space="preserve">), what comes to mind? </w:t>
      </w:r>
      <w:r w:rsidR="00F92F3C" w:rsidRPr="005D43DC">
        <w:rPr>
          <w:rFonts w:ascii="Arial" w:hAnsi="Arial"/>
          <w:sz w:val="22"/>
        </w:rPr>
        <w:fldChar w:fldCharType="begin">
          <w:ffData>
            <w:name w:val="Text18"/>
            <w:enabled/>
            <w:calcOnExit w:val="0"/>
            <w:textInput/>
          </w:ffData>
        </w:fldChar>
      </w:r>
      <w:bookmarkStart w:id="17" w:name="Text18"/>
      <w:r w:rsidR="00F92F3C" w:rsidRPr="005D43DC">
        <w:rPr>
          <w:rFonts w:ascii="Arial" w:hAnsi="Arial"/>
          <w:sz w:val="22"/>
        </w:rPr>
        <w:instrText xml:space="preserve"> FORMTEXT </w:instrText>
      </w:r>
      <w:r w:rsidR="00F92F3C" w:rsidRPr="005D43DC">
        <w:rPr>
          <w:rFonts w:ascii="Arial" w:hAnsi="Arial"/>
          <w:sz w:val="22"/>
        </w:rPr>
      </w:r>
      <w:r w:rsidR="00F92F3C" w:rsidRPr="005D43DC">
        <w:rPr>
          <w:rFonts w:ascii="Arial" w:hAnsi="Arial"/>
          <w:sz w:val="22"/>
        </w:rPr>
        <w:fldChar w:fldCharType="separate"/>
      </w:r>
      <w:r w:rsidR="00F92F3C">
        <w:rPr>
          <w:noProof/>
        </w:rPr>
        <w:t> </w:t>
      </w:r>
      <w:r w:rsidR="00F92F3C">
        <w:rPr>
          <w:noProof/>
        </w:rPr>
        <w:t> </w:t>
      </w:r>
      <w:r w:rsidR="00F92F3C">
        <w:rPr>
          <w:noProof/>
        </w:rPr>
        <w:t> </w:t>
      </w:r>
      <w:r w:rsidR="00F92F3C">
        <w:rPr>
          <w:noProof/>
        </w:rPr>
        <w:t> </w:t>
      </w:r>
      <w:r w:rsidR="00F92F3C">
        <w:rPr>
          <w:noProof/>
        </w:rPr>
        <w:t> </w:t>
      </w:r>
      <w:r w:rsidR="00F92F3C" w:rsidRPr="005D43DC">
        <w:rPr>
          <w:rFonts w:ascii="Arial" w:hAnsi="Arial"/>
          <w:sz w:val="22"/>
        </w:rPr>
        <w:fldChar w:fldCharType="end"/>
      </w:r>
      <w:bookmarkEnd w:id="17"/>
    </w:p>
    <w:p w14:paraId="1589B174" w14:textId="77777777" w:rsidR="00F36AA1" w:rsidRDefault="00F36AA1" w:rsidP="00F36AA1">
      <w:pPr>
        <w:pBdr>
          <w:top w:val="single" w:sz="6" w:space="0" w:color="FFFFFF"/>
          <w:left w:val="single" w:sz="6" w:space="0" w:color="FFFFFF"/>
          <w:bottom w:val="single" w:sz="6" w:space="0" w:color="FFFFFF"/>
          <w:right w:val="single" w:sz="6" w:space="0" w:color="FFFFFF"/>
        </w:pBdr>
        <w:rPr>
          <w:rFonts w:ascii="Arial" w:hAnsi="Arial"/>
          <w:sz w:val="22"/>
        </w:rPr>
      </w:pPr>
    </w:p>
    <w:p w14:paraId="053933A9" w14:textId="77777777" w:rsidR="00AF72CA" w:rsidRPr="00F36AA1" w:rsidRDefault="00AF72CA" w:rsidP="00F36AA1">
      <w:pPr>
        <w:pBdr>
          <w:top w:val="single" w:sz="6" w:space="0" w:color="FFFFFF"/>
          <w:left w:val="single" w:sz="6" w:space="0" w:color="FFFFFF"/>
          <w:bottom w:val="single" w:sz="6" w:space="0" w:color="FFFFFF"/>
          <w:right w:val="single" w:sz="6" w:space="0" w:color="FFFFFF"/>
        </w:pBdr>
        <w:rPr>
          <w:rFonts w:ascii="Arial" w:hAnsi="Arial"/>
          <w:sz w:val="22"/>
        </w:rPr>
      </w:pPr>
    </w:p>
    <w:p w14:paraId="286401BA" w14:textId="5E2973A3" w:rsidR="00F36AA1" w:rsidRDefault="009440D1" w:rsidP="005C7E06">
      <w:pPr>
        <w:pStyle w:val="ListParagraph"/>
        <w:pBdr>
          <w:top w:val="single" w:sz="6" w:space="0" w:color="FFFFFF"/>
          <w:left w:val="single" w:sz="6" w:space="0" w:color="FFFFFF"/>
          <w:bottom w:val="single" w:sz="6" w:space="0" w:color="FFFFFF"/>
          <w:right w:val="single" w:sz="6" w:space="0" w:color="FFFFFF"/>
        </w:pBdr>
        <w:ind w:firstLine="720"/>
        <w:rPr>
          <w:rFonts w:ascii="Arial" w:hAnsi="Arial"/>
          <w:sz w:val="22"/>
        </w:rPr>
      </w:pPr>
      <w:r w:rsidRPr="005D43DC">
        <w:rPr>
          <w:rFonts w:ascii="Arial" w:hAnsi="Arial"/>
          <w:sz w:val="22"/>
        </w:rPr>
        <w:t xml:space="preserve">What is your relationship with taking initiative and taking risks? </w:t>
      </w:r>
      <w:r w:rsidR="00F92F3C" w:rsidRPr="005D43DC">
        <w:rPr>
          <w:rFonts w:ascii="Arial" w:hAnsi="Arial"/>
          <w:sz w:val="22"/>
        </w:rPr>
        <w:fldChar w:fldCharType="begin">
          <w:ffData>
            <w:name w:val="Text19"/>
            <w:enabled/>
            <w:calcOnExit w:val="0"/>
            <w:textInput/>
          </w:ffData>
        </w:fldChar>
      </w:r>
      <w:bookmarkStart w:id="18" w:name="Text19"/>
      <w:r w:rsidR="00F92F3C" w:rsidRPr="005D43DC">
        <w:rPr>
          <w:rFonts w:ascii="Arial" w:hAnsi="Arial"/>
          <w:sz w:val="22"/>
        </w:rPr>
        <w:instrText xml:space="preserve"> FORMTEXT </w:instrText>
      </w:r>
      <w:r w:rsidR="00F92F3C" w:rsidRPr="005D43DC">
        <w:rPr>
          <w:rFonts w:ascii="Arial" w:hAnsi="Arial"/>
          <w:sz w:val="22"/>
        </w:rPr>
      </w:r>
      <w:r w:rsidR="00F92F3C" w:rsidRPr="005D43DC">
        <w:rPr>
          <w:rFonts w:ascii="Arial" w:hAnsi="Arial"/>
          <w:sz w:val="22"/>
        </w:rPr>
        <w:fldChar w:fldCharType="separate"/>
      </w:r>
      <w:r w:rsidR="00F92F3C">
        <w:rPr>
          <w:noProof/>
        </w:rPr>
        <w:t> </w:t>
      </w:r>
      <w:r w:rsidR="00F92F3C">
        <w:rPr>
          <w:noProof/>
        </w:rPr>
        <w:t> </w:t>
      </w:r>
      <w:r w:rsidR="00F92F3C">
        <w:rPr>
          <w:noProof/>
        </w:rPr>
        <w:t> </w:t>
      </w:r>
      <w:r w:rsidR="00F92F3C">
        <w:rPr>
          <w:noProof/>
        </w:rPr>
        <w:t> </w:t>
      </w:r>
      <w:r w:rsidR="00F92F3C">
        <w:rPr>
          <w:noProof/>
        </w:rPr>
        <w:t> </w:t>
      </w:r>
      <w:r w:rsidR="00F92F3C" w:rsidRPr="005D43DC">
        <w:rPr>
          <w:rFonts w:ascii="Arial" w:hAnsi="Arial"/>
          <w:sz w:val="22"/>
        </w:rPr>
        <w:fldChar w:fldCharType="end"/>
      </w:r>
      <w:bookmarkEnd w:id="18"/>
    </w:p>
    <w:p w14:paraId="4C43E6F9" w14:textId="77777777" w:rsidR="00F36AA1" w:rsidRDefault="00F36AA1" w:rsidP="00F36AA1">
      <w:pPr>
        <w:pBdr>
          <w:top w:val="single" w:sz="6" w:space="0" w:color="FFFFFF"/>
          <w:left w:val="single" w:sz="6" w:space="0" w:color="FFFFFF"/>
          <w:bottom w:val="single" w:sz="6" w:space="0" w:color="FFFFFF"/>
          <w:right w:val="single" w:sz="6" w:space="0" w:color="FFFFFF"/>
        </w:pBdr>
        <w:rPr>
          <w:rFonts w:ascii="Arial" w:hAnsi="Arial"/>
          <w:sz w:val="22"/>
        </w:rPr>
      </w:pPr>
    </w:p>
    <w:p w14:paraId="7F5CBB24" w14:textId="77777777" w:rsidR="00AF72CA" w:rsidRPr="00F36AA1" w:rsidRDefault="00AF72CA" w:rsidP="00F36AA1">
      <w:pPr>
        <w:pBdr>
          <w:top w:val="single" w:sz="6" w:space="0" w:color="FFFFFF"/>
          <w:left w:val="single" w:sz="6" w:space="0" w:color="FFFFFF"/>
          <w:bottom w:val="single" w:sz="6" w:space="0" w:color="FFFFFF"/>
          <w:right w:val="single" w:sz="6" w:space="0" w:color="FFFFFF"/>
        </w:pBdr>
        <w:rPr>
          <w:rFonts w:ascii="Arial" w:hAnsi="Arial"/>
          <w:sz w:val="22"/>
        </w:rPr>
      </w:pPr>
    </w:p>
    <w:p w14:paraId="2D5A83FD" w14:textId="734E5B86" w:rsidR="00E35F83" w:rsidRPr="005D43DC" w:rsidRDefault="009440D1" w:rsidP="005C7E06">
      <w:pPr>
        <w:pStyle w:val="ListParagraph"/>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sidRPr="005D43DC">
        <w:rPr>
          <w:rFonts w:ascii="Arial" w:hAnsi="Arial"/>
          <w:sz w:val="22"/>
        </w:rPr>
        <w:t>Share some</w:t>
      </w:r>
      <w:r w:rsidR="00E35F83" w:rsidRPr="005D43DC">
        <w:rPr>
          <w:rFonts w:ascii="Arial" w:hAnsi="Arial" w:cs="Arial"/>
          <w:sz w:val="22"/>
          <w:szCs w:val="22"/>
        </w:rPr>
        <w:t xml:space="preserve"> examples</w:t>
      </w:r>
      <w:r w:rsidR="00F36AA1">
        <w:rPr>
          <w:rFonts w:ascii="Arial" w:hAnsi="Arial" w:cs="Arial"/>
          <w:sz w:val="22"/>
          <w:szCs w:val="22"/>
        </w:rPr>
        <w:t xml:space="preserve"> of this</w:t>
      </w:r>
      <w:r w:rsidR="00E35F83" w:rsidRPr="005D43DC">
        <w:rPr>
          <w:rFonts w:ascii="Arial" w:hAnsi="Arial" w:cs="Arial"/>
          <w:sz w:val="22"/>
          <w:szCs w:val="22"/>
        </w:rPr>
        <w:t xml:space="preserve">. </w:t>
      </w:r>
      <w:r w:rsidR="00F92F3C" w:rsidRPr="005D43DC">
        <w:rPr>
          <w:rFonts w:ascii="Arial" w:hAnsi="Arial" w:cs="Arial"/>
          <w:sz w:val="22"/>
          <w:szCs w:val="22"/>
        </w:rPr>
        <w:fldChar w:fldCharType="begin">
          <w:ffData>
            <w:name w:val="Text20"/>
            <w:enabled/>
            <w:calcOnExit w:val="0"/>
            <w:textInput/>
          </w:ffData>
        </w:fldChar>
      </w:r>
      <w:bookmarkStart w:id="19" w:name="Text20"/>
      <w:r w:rsidR="00F92F3C" w:rsidRPr="005D43DC">
        <w:rPr>
          <w:rFonts w:ascii="Arial" w:hAnsi="Arial" w:cs="Arial"/>
          <w:sz w:val="22"/>
          <w:szCs w:val="22"/>
        </w:rPr>
        <w:instrText xml:space="preserve"> FORMTEXT </w:instrText>
      </w:r>
      <w:r w:rsidR="00F92F3C" w:rsidRPr="005D43DC">
        <w:rPr>
          <w:rFonts w:ascii="Arial" w:hAnsi="Arial" w:cs="Arial"/>
          <w:sz w:val="22"/>
          <w:szCs w:val="22"/>
        </w:rPr>
      </w:r>
      <w:r w:rsidR="00F92F3C" w:rsidRPr="005D43DC">
        <w:rPr>
          <w:rFonts w:ascii="Arial" w:hAnsi="Arial" w:cs="Arial"/>
          <w:sz w:val="22"/>
          <w:szCs w:val="22"/>
        </w:rPr>
        <w:fldChar w:fldCharType="separate"/>
      </w:r>
      <w:r w:rsidR="00F92F3C">
        <w:rPr>
          <w:rFonts w:cs="Arial"/>
          <w:noProof/>
          <w:szCs w:val="22"/>
        </w:rPr>
        <w:t> </w:t>
      </w:r>
      <w:r w:rsidR="00F92F3C">
        <w:rPr>
          <w:rFonts w:cs="Arial"/>
          <w:noProof/>
          <w:szCs w:val="22"/>
        </w:rPr>
        <w:t> </w:t>
      </w:r>
      <w:r w:rsidR="00F92F3C">
        <w:rPr>
          <w:rFonts w:cs="Arial"/>
          <w:noProof/>
          <w:szCs w:val="22"/>
        </w:rPr>
        <w:t> </w:t>
      </w:r>
      <w:r w:rsidR="00F92F3C">
        <w:rPr>
          <w:rFonts w:cs="Arial"/>
          <w:noProof/>
          <w:szCs w:val="22"/>
        </w:rPr>
        <w:t> </w:t>
      </w:r>
      <w:r w:rsidR="00F92F3C">
        <w:rPr>
          <w:rFonts w:cs="Arial"/>
          <w:noProof/>
          <w:szCs w:val="22"/>
        </w:rPr>
        <w:t> </w:t>
      </w:r>
      <w:r w:rsidR="00F92F3C" w:rsidRPr="005D43DC">
        <w:rPr>
          <w:rFonts w:ascii="Arial" w:hAnsi="Arial" w:cs="Arial"/>
          <w:sz w:val="22"/>
          <w:szCs w:val="22"/>
        </w:rPr>
        <w:fldChar w:fldCharType="end"/>
      </w:r>
      <w:bookmarkEnd w:id="19"/>
    </w:p>
    <w:p w14:paraId="66FAEAB0" w14:textId="7CF43852" w:rsidR="005C7E06" w:rsidRPr="00165BBD" w:rsidRDefault="005C7E06" w:rsidP="00165BBD">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3AB7A2D9" w14:textId="77777777" w:rsidR="008B4E24" w:rsidRDefault="008B4E24">
      <w:pPr>
        <w:rPr>
          <w:rFonts w:ascii="Arial" w:hAnsi="Arial" w:cs="Arial"/>
          <w:b/>
          <w:bCs/>
          <w:sz w:val="22"/>
          <w:szCs w:val="22"/>
        </w:rPr>
      </w:pPr>
      <w:r>
        <w:rPr>
          <w:rFonts w:ascii="Arial" w:hAnsi="Arial" w:cs="Arial"/>
          <w:b/>
          <w:bCs/>
          <w:sz w:val="22"/>
          <w:szCs w:val="22"/>
        </w:rPr>
        <w:br w:type="page"/>
      </w:r>
    </w:p>
    <w:p w14:paraId="25CCD83A" w14:textId="5270569D" w:rsidR="005603FA" w:rsidRPr="00F36AA1" w:rsidRDefault="005603FA" w:rsidP="005603FA">
      <w:pPr>
        <w:pBdr>
          <w:top w:val="single" w:sz="6" w:space="0" w:color="FFFFFF"/>
          <w:left w:val="single" w:sz="6" w:space="0" w:color="FFFFFF"/>
          <w:bottom w:val="single" w:sz="6" w:space="0" w:color="FFFFFF"/>
          <w:right w:val="single" w:sz="6" w:space="0" w:color="FFFFFF"/>
        </w:pBdr>
        <w:rPr>
          <w:rFonts w:ascii="Arial" w:hAnsi="Arial" w:cs="Arial"/>
          <w:b/>
          <w:bCs/>
          <w:sz w:val="22"/>
          <w:szCs w:val="22"/>
        </w:rPr>
      </w:pPr>
      <w:r w:rsidRPr="00F36AA1">
        <w:rPr>
          <w:rFonts w:ascii="Arial" w:hAnsi="Arial" w:cs="Arial"/>
          <w:b/>
          <w:bCs/>
          <w:sz w:val="22"/>
          <w:szCs w:val="22"/>
        </w:rPr>
        <w:t xml:space="preserve">C. </w:t>
      </w:r>
      <w:r w:rsidRPr="00AA365C">
        <w:rPr>
          <w:rFonts w:ascii="Arial" w:hAnsi="Arial" w:cs="Arial"/>
          <w:b/>
          <w:bCs/>
          <w:sz w:val="22"/>
          <w:szCs w:val="22"/>
          <w:u w:val="single"/>
        </w:rPr>
        <w:t>Future Experience:</w:t>
      </w:r>
    </w:p>
    <w:p w14:paraId="3E8FF6B2" w14:textId="77777777" w:rsidR="005603FA" w:rsidRDefault="005603FA" w:rsidP="005603FA">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58F17A17" w14:textId="0582809D" w:rsidR="00DC6CEF" w:rsidRDefault="002045F8" w:rsidP="002045F8">
      <w:pPr>
        <w:pStyle w:val="ListParagraph"/>
        <w:numPr>
          <w:ilvl w:val="0"/>
          <w:numId w:val="16"/>
        </w:numPr>
        <w:pBdr>
          <w:top w:val="single" w:sz="6" w:space="0" w:color="FFFFFF"/>
          <w:left w:val="single" w:sz="6" w:space="0" w:color="FFFFFF"/>
          <w:bottom w:val="single" w:sz="6" w:space="0" w:color="FFFFFF"/>
          <w:right w:val="single" w:sz="6" w:space="0" w:color="FFFFFF"/>
        </w:pBdr>
        <w:rPr>
          <w:rFonts w:ascii="Arial" w:hAnsi="Arial"/>
          <w:sz w:val="22"/>
        </w:rPr>
      </w:pPr>
      <w:r w:rsidRPr="00F36AA1">
        <w:rPr>
          <w:rFonts w:ascii="Arial" w:hAnsi="Arial"/>
          <w:sz w:val="22"/>
        </w:rPr>
        <w:t xml:space="preserve">What kind of work would you like to do this year in your placement? </w:t>
      </w:r>
    </w:p>
    <w:p w14:paraId="12C79EAC" w14:textId="77777777" w:rsidR="00DC6CEF" w:rsidRPr="00995904" w:rsidRDefault="00DC6CEF" w:rsidP="00995904">
      <w:pPr>
        <w:pBdr>
          <w:top w:val="single" w:sz="6" w:space="0" w:color="FFFFFF"/>
          <w:left w:val="single" w:sz="6" w:space="0" w:color="FFFFFF"/>
          <w:bottom w:val="single" w:sz="6" w:space="0" w:color="FFFFFF"/>
          <w:right w:val="single" w:sz="6" w:space="0" w:color="FFFFFF"/>
        </w:pBdr>
        <w:rPr>
          <w:rFonts w:ascii="Arial" w:hAnsi="Arial"/>
          <w:sz w:val="22"/>
        </w:rPr>
      </w:pPr>
    </w:p>
    <w:p w14:paraId="1EC9CDC7" w14:textId="6209D3CE" w:rsidR="00995904" w:rsidRPr="00995904" w:rsidRDefault="002045F8" w:rsidP="00995904">
      <w:pPr>
        <w:pStyle w:val="ListParagraph"/>
        <w:pBdr>
          <w:top w:val="single" w:sz="6" w:space="0" w:color="FFFFFF"/>
          <w:left w:val="single" w:sz="6" w:space="0" w:color="FFFFFF"/>
          <w:bottom w:val="single" w:sz="6" w:space="0" w:color="FFFFFF"/>
          <w:right w:val="single" w:sz="6" w:space="0" w:color="FFFFFF"/>
        </w:pBdr>
        <w:rPr>
          <w:rFonts w:ascii="Arial" w:hAnsi="Arial"/>
          <w:sz w:val="22"/>
        </w:rPr>
      </w:pPr>
      <w:r>
        <w:rPr>
          <w:rFonts w:ascii="Arial" w:hAnsi="Arial"/>
          <w:sz w:val="22"/>
        </w:rPr>
        <w:t xml:space="preserve">An inexhaustive list of various fields of social work practice is below. Please </w:t>
      </w:r>
      <w:r w:rsidRPr="00CC54E5">
        <w:rPr>
          <w:rFonts w:ascii="Arial" w:hAnsi="Arial"/>
          <w:b/>
          <w:bCs/>
          <w:sz w:val="22"/>
        </w:rPr>
        <w:t>read the entire</w:t>
      </w:r>
      <w:r w:rsidRPr="00CC54E5">
        <w:rPr>
          <w:rFonts w:ascii="Arial" w:hAnsi="Arial"/>
          <w:b/>
          <w:bCs/>
          <w:i/>
          <w:iCs/>
          <w:sz w:val="22"/>
        </w:rPr>
        <w:t xml:space="preserve"> </w:t>
      </w:r>
      <w:r w:rsidRPr="00CC54E5">
        <w:rPr>
          <w:rFonts w:ascii="Arial" w:hAnsi="Arial"/>
          <w:b/>
          <w:bCs/>
          <w:sz w:val="22"/>
        </w:rPr>
        <w:t xml:space="preserve">list first, and then check </w:t>
      </w:r>
      <w:r w:rsidR="009C7F80" w:rsidRPr="00CC54E5">
        <w:rPr>
          <w:rFonts w:ascii="Arial" w:hAnsi="Arial"/>
          <w:b/>
          <w:bCs/>
          <w:sz w:val="22"/>
        </w:rPr>
        <w:t xml:space="preserve">the 3-5 </w:t>
      </w:r>
      <w:r w:rsidRPr="00CC54E5">
        <w:rPr>
          <w:rFonts w:ascii="Arial" w:hAnsi="Arial"/>
          <w:b/>
          <w:bCs/>
          <w:sz w:val="22"/>
        </w:rPr>
        <w:t xml:space="preserve">that you think </w:t>
      </w:r>
      <w:r w:rsidR="00CC54E5">
        <w:rPr>
          <w:rFonts w:ascii="Arial" w:hAnsi="Arial"/>
          <w:b/>
          <w:bCs/>
          <w:sz w:val="22"/>
        </w:rPr>
        <w:t xml:space="preserve">is </w:t>
      </w:r>
      <w:r w:rsidR="009C7F80" w:rsidRPr="00CC54E5">
        <w:rPr>
          <w:rFonts w:ascii="Arial" w:hAnsi="Arial"/>
          <w:b/>
          <w:bCs/>
          <w:sz w:val="22"/>
        </w:rPr>
        <w:t>the best fit</w:t>
      </w:r>
      <w:r w:rsidRPr="00CC54E5">
        <w:rPr>
          <w:rFonts w:ascii="Arial" w:hAnsi="Arial"/>
          <w:b/>
          <w:bCs/>
          <w:sz w:val="22"/>
        </w:rPr>
        <w:t>.</w:t>
      </w:r>
      <w:r w:rsidR="009C7F80">
        <w:rPr>
          <w:rFonts w:ascii="Arial" w:hAnsi="Arial"/>
          <w:sz w:val="22"/>
        </w:rPr>
        <w:t xml:space="preserve"> </w:t>
      </w:r>
    </w:p>
    <w:p w14:paraId="382F7E96" w14:textId="77777777" w:rsidR="001F13F0" w:rsidRPr="00995904" w:rsidRDefault="001F13F0" w:rsidP="00995904">
      <w:pPr>
        <w:pBdr>
          <w:top w:val="single" w:sz="6" w:space="0" w:color="FFFFFF"/>
          <w:left w:val="single" w:sz="6" w:space="0" w:color="FFFFFF"/>
          <w:bottom w:val="single" w:sz="6" w:space="0" w:color="FFFFFF"/>
          <w:right w:val="single" w:sz="6" w:space="0" w:color="FFFFFF"/>
        </w:pBdr>
        <w:rPr>
          <w:rFonts w:ascii="Arial" w:hAnsi="Arial"/>
          <w:sz w:val="22"/>
        </w:rPr>
      </w:pPr>
    </w:p>
    <w:p w14:paraId="1533BC07" w14:textId="111803EE" w:rsidR="002045F8" w:rsidRDefault="00CC54E5" w:rsidP="00CC54E5">
      <w:pPr>
        <w:pStyle w:val="ListParagraph"/>
        <w:pBdr>
          <w:top w:val="single" w:sz="6" w:space="0" w:color="FFFFFF"/>
          <w:left w:val="single" w:sz="6" w:space="0" w:color="FFFFFF"/>
          <w:bottom w:val="single" w:sz="6" w:space="0" w:color="FFFFFF"/>
          <w:right w:val="single" w:sz="6" w:space="0" w:color="FFFFFF"/>
        </w:pBdr>
        <w:rPr>
          <w:rFonts w:ascii="Arial" w:hAnsi="Arial"/>
          <w:sz w:val="22"/>
        </w:rPr>
      </w:pPr>
      <w:r>
        <w:rPr>
          <w:rFonts w:ascii="Arial" w:hAnsi="Arial"/>
          <w:sz w:val="22"/>
        </w:rPr>
        <w:t>T</w:t>
      </w:r>
      <w:r w:rsidR="009C7F80">
        <w:rPr>
          <w:rFonts w:ascii="Arial" w:hAnsi="Arial"/>
          <w:sz w:val="22"/>
        </w:rPr>
        <w:t>he intent of this list is to help the Field Coordinator generate ideas on your behalf.</w:t>
      </w:r>
    </w:p>
    <w:p w14:paraId="168CA8CE" w14:textId="77777777" w:rsidR="00995904" w:rsidRPr="00995904" w:rsidRDefault="00995904" w:rsidP="00995904">
      <w:pPr>
        <w:pBdr>
          <w:top w:val="single" w:sz="6" w:space="0" w:color="FFFFFF"/>
          <w:left w:val="single" w:sz="6" w:space="0" w:color="FFFFFF"/>
          <w:bottom w:val="single" w:sz="6" w:space="0" w:color="FFFFFF"/>
          <w:right w:val="single" w:sz="6" w:space="0" w:color="FFFFFF"/>
        </w:pBdr>
        <w:rPr>
          <w:rFonts w:ascii="Arial" w:hAnsi="Arial"/>
          <w:sz w:val="22"/>
        </w:rPr>
      </w:pPr>
    </w:p>
    <w:p w14:paraId="552ACB14" w14:textId="2500ABF1" w:rsidR="00995904" w:rsidRPr="00901E7E" w:rsidRDefault="00995904" w:rsidP="00901E7E">
      <w:pPr>
        <w:tabs>
          <w:tab w:val="left" w:pos="720"/>
          <w:tab w:val="left" w:pos="108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r w:rsidRPr="001F13F0">
        <w:rPr>
          <w:rFonts w:ascii="Arial" w:hAnsi="Arial"/>
          <w:b/>
          <w:bCs/>
          <w:sz w:val="22"/>
        </w:rPr>
        <w:t xml:space="preserve">Please note: </w:t>
      </w:r>
      <w:r w:rsidR="002A5E57">
        <w:rPr>
          <w:rFonts w:ascii="Arial" w:hAnsi="Arial"/>
          <w:sz w:val="22"/>
        </w:rPr>
        <w:t xml:space="preserve">do feel free to </w:t>
      </w:r>
      <w:r w:rsidRPr="00415C53">
        <w:rPr>
          <w:rFonts w:ascii="Arial" w:hAnsi="Arial"/>
          <w:sz w:val="22"/>
        </w:rPr>
        <w:t xml:space="preserve">select the options on this list that are </w:t>
      </w:r>
      <w:r w:rsidR="00415C53">
        <w:rPr>
          <w:rFonts w:ascii="Arial" w:hAnsi="Arial"/>
          <w:sz w:val="22"/>
        </w:rPr>
        <w:t>crossed out</w:t>
      </w:r>
      <w:r w:rsidRPr="00415C53">
        <w:rPr>
          <w:rFonts w:ascii="Arial" w:hAnsi="Arial"/>
          <w:sz w:val="22"/>
        </w:rPr>
        <w:t xml:space="preserve">, </w:t>
      </w:r>
      <w:r w:rsidR="00E7286F">
        <w:rPr>
          <w:rFonts w:ascii="Arial" w:hAnsi="Arial"/>
          <w:sz w:val="22"/>
        </w:rPr>
        <w:t xml:space="preserve">but </w:t>
      </w:r>
      <w:r w:rsidR="002A5E57">
        <w:rPr>
          <w:rFonts w:ascii="Arial" w:hAnsi="Arial"/>
          <w:sz w:val="22"/>
        </w:rPr>
        <w:t xml:space="preserve">note that </w:t>
      </w:r>
      <w:r w:rsidRPr="00415C53">
        <w:rPr>
          <w:rFonts w:ascii="Arial" w:hAnsi="Arial"/>
          <w:b/>
          <w:bCs/>
          <w:i/>
          <w:iCs/>
          <w:sz w:val="22"/>
        </w:rPr>
        <w:t>it is unlikely that these fields of practice will be available to students at the BSW level</w:t>
      </w:r>
      <w:r w:rsidRPr="00415C53">
        <w:rPr>
          <w:rFonts w:ascii="Arial" w:hAnsi="Arial"/>
          <w:i/>
          <w:iCs/>
          <w:sz w:val="22"/>
        </w:rPr>
        <w:t xml:space="preserve"> </w:t>
      </w:r>
      <w:r w:rsidRPr="00415C53">
        <w:rPr>
          <w:rFonts w:ascii="Arial" w:hAnsi="Arial"/>
          <w:sz w:val="22"/>
        </w:rPr>
        <w:t>(</w:t>
      </w:r>
      <w:r w:rsidR="00A7774E">
        <w:rPr>
          <w:rFonts w:ascii="Arial" w:hAnsi="Arial"/>
          <w:sz w:val="22"/>
        </w:rPr>
        <w:t xml:space="preserve">This may be due to a lack of availability </w:t>
      </w:r>
      <w:r w:rsidR="00E7286F">
        <w:rPr>
          <w:rFonts w:ascii="Arial" w:hAnsi="Arial"/>
          <w:sz w:val="22"/>
        </w:rPr>
        <w:t xml:space="preserve">of these kinds of placements </w:t>
      </w:r>
      <w:r w:rsidR="00A7774E">
        <w:rPr>
          <w:rFonts w:ascii="Arial" w:hAnsi="Arial"/>
          <w:sz w:val="22"/>
        </w:rPr>
        <w:t xml:space="preserve">within the </w:t>
      </w:r>
      <w:r w:rsidR="00E7286F">
        <w:rPr>
          <w:rFonts w:ascii="Arial" w:hAnsi="Arial"/>
          <w:sz w:val="22"/>
        </w:rPr>
        <w:t xml:space="preserve">larger </w:t>
      </w:r>
      <w:r w:rsidR="00A7774E">
        <w:rPr>
          <w:rFonts w:ascii="Arial" w:hAnsi="Arial"/>
          <w:sz w:val="22"/>
        </w:rPr>
        <w:t xml:space="preserve">community and/or a Specialized Practice requirement; </w:t>
      </w:r>
      <w:r w:rsidRPr="00415C53">
        <w:rPr>
          <w:rFonts w:ascii="Arial" w:hAnsi="Arial"/>
          <w:sz w:val="22"/>
        </w:rPr>
        <w:t xml:space="preserve">see note about </w:t>
      </w:r>
      <w:r w:rsidR="00901E7E" w:rsidRPr="00901E7E">
        <w:rPr>
          <w:rFonts w:ascii="Arial" w:hAnsi="Arial"/>
          <w:sz w:val="22"/>
          <w:szCs w:val="22"/>
        </w:rPr>
        <w:t>Primary Objective of BSW Field Education</w:t>
      </w:r>
      <w:r w:rsidR="00901E7E">
        <w:rPr>
          <w:rFonts w:ascii="Arial" w:hAnsi="Arial"/>
          <w:sz w:val="22"/>
          <w:szCs w:val="22"/>
        </w:rPr>
        <w:t xml:space="preserve"> </w:t>
      </w:r>
      <w:r w:rsidRPr="00901E7E">
        <w:rPr>
          <w:rFonts w:ascii="Arial" w:hAnsi="Arial"/>
          <w:sz w:val="22"/>
        </w:rPr>
        <w:t>on page 2</w:t>
      </w:r>
      <w:r w:rsidR="00415C53" w:rsidRPr="00901E7E">
        <w:rPr>
          <w:rFonts w:ascii="Arial" w:hAnsi="Arial"/>
          <w:sz w:val="22"/>
        </w:rPr>
        <w:t xml:space="preserve">). </w:t>
      </w:r>
      <w:r w:rsidR="00A7774E" w:rsidRPr="00901E7E">
        <w:rPr>
          <w:rFonts w:ascii="Arial" w:hAnsi="Arial"/>
          <w:sz w:val="22"/>
        </w:rPr>
        <w:t>S</w:t>
      </w:r>
      <w:r w:rsidR="00415C53" w:rsidRPr="00901E7E">
        <w:rPr>
          <w:rFonts w:ascii="Arial" w:hAnsi="Arial"/>
          <w:sz w:val="22"/>
        </w:rPr>
        <w:t xml:space="preserve">tudent selections </w:t>
      </w:r>
      <w:r w:rsidR="00A7774E" w:rsidRPr="00901E7E">
        <w:rPr>
          <w:rFonts w:ascii="Arial" w:hAnsi="Arial"/>
          <w:sz w:val="22"/>
        </w:rPr>
        <w:t xml:space="preserve">of crossed-out fields do </w:t>
      </w:r>
      <w:r w:rsidR="00415C53" w:rsidRPr="00901E7E">
        <w:rPr>
          <w:rFonts w:ascii="Arial" w:hAnsi="Arial"/>
          <w:sz w:val="22"/>
        </w:rPr>
        <w:t>help the Field Coordinator get a better sense of where to focus outreach efforts on students’ behalf</w:t>
      </w:r>
      <w:r w:rsidR="002A5E57" w:rsidRPr="00901E7E">
        <w:rPr>
          <w:rFonts w:ascii="Arial" w:hAnsi="Arial"/>
          <w:sz w:val="22"/>
        </w:rPr>
        <w:t xml:space="preserve"> and could (but not definitely) result in new placement sites becoming available.</w:t>
      </w:r>
    </w:p>
    <w:p w14:paraId="3F475134" w14:textId="77777777" w:rsidR="00995904" w:rsidRPr="00415C53" w:rsidRDefault="00995904" w:rsidP="00415C53">
      <w:pPr>
        <w:pBdr>
          <w:top w:val="single" w:sz="6" w:space="0" w:color="FFFFFF"/>
          <w:left w:val="single" w:sz="6" w:space="0" w:color="FFFFFF"/>
          <w:bottom w:val="single" w:sz="6" w:space="0" w:color="FFFFFF"/>
          <w:right w:val="single" w:sz="6" w:space="0" w:color="FFFFFF"/>
        </w:pBdr>
        <w:rPr>
          <w:rFonts w:ascii="Arial" w:hAnsi="Arial"/>
          <w:sz w:val="22"/>
        </w:rPr>
      </w:pPr>
    </w:p>
    <w:p w14:paraId="01774558" w14:textId="77777777" w:rsidR="008B4E24" w:rsidRDefault="008B4E24" w:rsidP="008B4E24">
      <w:pPr>
        <w:pBdr>
          <w:top w:val="single" w:sz="6" w:space="0" w:color="FFFFFF"/>
          <w:left w:val="single" w:sz="6" w:space="0" w:color="FFFFFF"/>
          <w:bottom w:val="single" w:sz="6" w:space="0" w:color="FFFFFF"/>
          <w:right w:val="single" w:sz="6" w:space="0" w:color="FFFFFF"/>
        </w:pBdr>
        <w:rPr>
          <w:rFonts w:ascii="Arial" w:hAnsi="Arial"/>
          <w:sz w:val="22"/>
        </w:rPr>
      </w:pPr>
    </w:p>
    <w:p w14:paraId="710DA8BB" w14:textId="63E33D5D" w:rsidR="008B4E24" w:rsidRPr="008B4E24" w:rsidRDefault="008B4E24" w:rsidP="008B4E24">
      <w:pPr>
        <w:pBdr>
          <w:top w:val="single" w:sz="6" w:space="0" w:color="FFFFFF"/>
          <w:left w:val="single" w:sz="6" w:space="0" w:color="FFFFFF"/>
          <w:bottom w:val="single" w:sz="6" w:space="0" w:color="FFFFFF"/>
          <w:right w:val="single" w:sz="6" w:space="0" w:color="FFFFFF"/>
        </w:pBdr>
        <w:rPr>
          <w:rFonts w:ascii="Arial" w:hAnsi="Arial"/>
          <w:sz w:val="22"/>
        </w:rPr>
        <w:sectPr w:rsidR="008B4E24" w:rsidRPr="008B4E24" w:rsidSect="00021D4F">
          <w:footerReference w:type="even" r:id="rId12"/>
          <w:footerReference w:type="default" r:id="rId13"/>
          <w:pgSz w:w="12240" w:h="15840"/>
          <w:pgMar w:top="1440" w:right="1440" w:bottom="1440" w:left="1440" w:header="720" w:footer="720" w:gutter="0"/>
          <w:cols w:space="720"/>
          <w:docGrid w:linePitch="360"/>
        </w:sectPr>
      </w:pPr>
    </w:p>
    <w:p w14:paraId="340EF569" w14:textId="77777777" w:rsidR="002045F8" w:rsidRPr="00904B8C" w:rsidRDefault="002045F8" w:rsidP="002045F8">
      <w:pPr>
        <w:pBdr>
          <w:top w:val="single" w:sz="6" w:space="0" w:color="FFFFFF"/>
          <w:left w:val="single" w:sz="6" w:space="0" w:color="FFFFFF"/>
          <w:bottom w:val="single" w:sz="6" w:space="0" w:color="FFFFFF"/>
          <w:right w:val="single" w:sz="6" w:space="0" w:color="FFFFFF"/>
        </w:pBdr>
        <w:rPr>
          <w:rFonts w:ascii="Arial" w:hAnsi="Arial" w:cs="Arial"/>
          <w:sz w:val="22"/>
          <w:szCs w:val="22"/>
        </w:rPr>
      </w:pPr>
    </w:p>
    <w:p w14:paraId="3CE99124" w14:textId="0FE6FE6D" w:rsidR="002045F8" w:rsidRDefault="00DC6CEF"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sidR="002045F8">
        <w:rPr>
          <w:rFonts w:ascii="Arial" w:hAnsi="Arial" w:cs="Arial"/>
          <w:sz w:val="22"/>
          <w:szCs w:val="22"/>
        </w:rPr>
        <w:t xml:space="preserve">  </w:t>
      </w:r>
      <w:r w:rsidR="002045F8" w:rsidRPr="00C251C0">
        <w:rPr>
          <w:rFonts w:ascii="Arial" w:hAnsi="Arial" w:cs="Arial"/>
          <w:sz w:val="22"/>
          <w:szCs w:val="22"/>
        </w:rPr>
        <w:t>Adoption/ Foster Care</w:t>
      </w:r>
    </w:p>
    <w:p w14:paraId="6771DD4E" w14:textId="77777777" w:rsidR="002045F8"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After School Programming (Elementary)</w:t>
      </w:r>
    </w:p>
    <w:p w14:paraId="1643E144" w14:textId="77777777" w:rsidR="002045F8"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After School Programming (Middle)</w:t>
      </w:r>
    </w:p>
    <w:p w14:paraId="45259EB5" w14:textId="77777777" w:rsidR="002045F8"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After School Programming (High school)</w:t>
      </w:r>
    </w:p>
    <w:p w14:paraId="4F4657A6" w14:textId="77777777" w:rsidR="002045F8" w:rsidRPr="00C251C0"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E7286F">
        <w:rPr>
          <w:rFonts w:ascii="Arial" w:hAnsi="Arial" w:cs="Arial"/>
          <w:strike/>
          <w:sz w:val="22"/>
          <w:szCs w:val="22"/>
        </w:rPr>
        <w:t>Arts</w:t>
      </w:r>
    </w:p>
    <w:p w14:paraId="589D6999" w14:textId="77777777" w:rsidR="002045F8" w:rsidRPr="00C251C0"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Case Management</w:t>
      </w:r>
    </w:p>
    <w:p w14:paraId="29E8FACF" w14:textId="77777777" w:rsidR="002045F8" w:rsidRDefault="002045F8" w:rsidP="002045F8">
      <w:pPr>
        <w:pBdr>
          <w:top w:val="single" w:sz="6" w:space="0" w:color="FFFFFF"/>
          <w:left w:val="single" w:sz="6" w:space="0" w:color="FFFFFF"/>
          <w:bottom w:val="single" w:sz="6" w:space="0" w:color="FFFFFF"/>
          <w:right w:val="single" w:sz="6" w:space="0" w:color="FFFFFF"/>
        </w:pBdr>
        <w:ind w:left="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Childcare/Early Childhood</w:t>
      </w:r>
    </w:p>
    <w:p w14:paraId="69EAA413" w14:textId="77777777" w:rsidR="002045F8" w:rsidRPr="00C251C0" w:rsidRDefault="002045F8" w:rsidP="002045F8">
      <w:pPr>
        <w:pBdr>
          <w:top w:val="single" w:sz="6" w:space="0" w:color="FFFFFF"/>
          <w:left w:val="single" w:sz="6" w:space="0" w:color="FFFFFF"/>
          <w:bottom w:val="single" w:sz="6" w:space="0" w:color="FFFFFF"/>
          <w:right w:val="single" w:sz="6" w:space="0" w:color="FFFFFF"/>
        </w:pBdr>
        <w:ind w:left="1440" w:hanging="360"/>
        <w:rPr>
          <w:rFonts w:ascii="Arial" w:hAnsi="Arial" w:cs="Arial"/>
          <w:sz w:val="22"/>
          <w:szCs w:val="22"/>
        </w:rPr>
      </w:pPr>
      <w:r w:rsidRPr="00C251C0">
        <w:rPr>
          <w:rFonts w:ascii="Arial" w:hAnsi="Arial" w:cs="Arial"/>
          <w:sz w:val="22"/>
          <w:szCs w:val="22"/>
        </w:rPr>
        <w:t>Education</w:t>
      </w:r>
    </w:p>
    <w:p w14:paraId="69A554AD" w14:textId="77777777" w:rsidR="002045F8" w:rsidRPr="00C251C0"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E7286F">
        <w:rPr>
          <w:rFonts w:ascii="Arial" w:hAnsi="Arial" w:cs="Arial"/>
          <w:strike/>
          <w:sz w:val="22"/>
          <w:szCs w:val="22"/>
        </w:rPr>
        <w:t>Child Welfare/Abuse and Neglect</w:t>
      </w:r>
    </w:p>
    <w:p w14:paraId="06AE60A5" w14:textId="77777777" w:rsidR="002045F8" w:rsidRPr="00C251C0"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Community Center</w:t>
      </w:r>
    </w:p>
    <w:p w14:paraId="6ABE4DB7" w14:textId="77777777" w:rsidR="002045F8" w:rsidRPr="00C251C0"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E7286F">
        <w:rPr>
          <w:rFonts w:ascii="Arial" w:hAnsi="Arial" w:cs="Arial"/>
          <w:strike/>
          <w:sz w:val="22"/>
          <w:szCs w:val="22"/>
        </w:rPr>
        <w:t>Criminal Justice/Incarceration</w:t>
      </w:r>
    </w:p>
    <w:p w14:paraId="21B85307" w14:textId="77777777" w:rsidR="002045F8" w:rsidRPr="00C251C0"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8B4E24">
        <w:rPr>
          <w:rFonts w:ascii="Arial" w:hAnsi="Arial" w:cs="Arial"/>
          <w:strike/>
          <w:sz w:val="22"/>
          <w:szCs w:val="22"/>
        </w:rPr>
        <w:t>Environmental</w:t>
      </w:r>
    </w:p>
    <w:p w14:paraId="3755FC73"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Family-specific</w:t>
      </w:r>
    </w:p>
    <w:p w14:paraId="78C2977F" w14:textId="77777777" w:rsidR="002045F8" w:rsidRPr="00C251C0"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Gerontology (Aging/Older adults)</w:t>
      </w:r>
    </w:p>
    <w:p w14:paraId="5C3AED87"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E7286F">
        <w:rPr>
          <w:rFonts w:ascii="Arial" w:hAnsi="Arial" w:cs="Arial"/>
          <w:strike/>
          <w:sz w:val="22"/>
          <w:szCs w:val="22"/>
        </w:rPr>
        <w:t>Hospice/Palliative care</w:t>
      </w:r>
    </w:p>
    <w:p w14:paraId="5BB740C3"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E7286F">
        <w:rPr>
          <w:rFonts w:ascii="Arial" w:hAnsi="Arial" w:cs="Arial"/>
          <w:strike/>
          <w:sz w:val="22"/>
          <w:szCs w:val="22"/>
        </w:rPr>
        <w:t>Hospital social work</w:t>
      </w:r>
    </w:p>
    <w:p w14:paraId="203C6830" w14:textId="77777777" w:rsidR="002045F8" w:rsidRPr="00C251C0"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Housing/Homelessness</w:t>
      </w:r>
    </w:p>
    <w:p w14:paraId="4875A9C4" w14:textId="77777777" w:rsidR="002045F8" w:rsidRPr="00C251C0"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Immigrant/Refugee/Migrant</w:t>
      </w:r>
    </w:p>
    <w:p w14:paraId="64FEA41C" w14:textId="3621CA28" w:rsidR="002045F8" w:rsidRPr="00C251C0"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Intellectual/Developmental Disabilit</w:t>
      </w:r>
      <w:r>
        <w:rPr>
          <w:rFonts w:ascii="Arial" w:hAnsi="Arial" w:cs="Arial"/>
          <w:sz w:val="22"/>
          <w:szCs w:val="22"/>
        </w:rPr>
        <w:t>ies</w:t>
      </w:r>
      <w:r>
        <w:rPr>
          <w:rFonts w:ascii="Arial" w:hAnsi="Arial" w:cs="Arial"/>
          <w:sz w:val="22"/>
          <w:szCs w:val="22"/>
        </w:rPr>
        <w:br w:type="column"/>
      </w:r>
    </w:p>
    <w:p w14:paraId="17EAB332" w14:textId="77777777" w:rsidR="002045F8" w:rsidRPr="00C251C0"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Intimate Partner/Domestic/</w:t>
      </w:r>
      <w:r>
        <w:rPr>
          <w:rFonts w:ascii="Arial" w:hAnsi="Arial" w:cs="Arial"/>
          <w:sz w:val="22"/>
          <w:szCs w:val="22"/>
        </w:rPr>
        <w:t xml:space="preserve"> </w:t>
      </w:r>
      <w:r w:rsidRPr="00C251C0">
        <w:rPr>
          <w:rFonts w:ascii="Arial" w:hAnsi="Arial" w:cs="Arial"/>
          <w:sz w:val="22"/>
          <w:szCs w:val="22"/>
        </w:rPr>
        <w:t>Sexual</w:t>
      </w:r>
      <w:r>
        <w:rPr>
          <w:rFonts w:ascii="Arial" w:hAnsi="Arial" w:cs="Arial"/>
          <w:sz w:val="22"/>
          <w:szCs w:val="22"/>
        </w:rPr>
        <w:t xml:space="preserve"> </w:t>
      </w:r>
      <w:r w:rsidRPr="00C251C0">
        <w:rPr>
          <w:rFonts w:ascii="Arial" w:hAnsi="Arial" w:cs="Arial"/>
          <w:sz w:val="22"/>
          <w:szCs w:val="22"/>
        </w:rPr>
        <w:t>Violence</w:t>
      </w:r>
    </w:p>
    <w:p w14:paraId="21E943A8"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LGBTQHIA+</w:t>
      </w:r>
    </w:p>
    <w:p w14:paraId="0CD54A3E" w14:textId="77777777" w:rsidR="002045F8"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Macro—Community Organizing</w:t>
      </w:r>
    </w:p>
    <w:p w14:paraId="6D8DE791" w14:textId="77777777" w:rsidR="002045F8"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Macro—Policy</w:t>
      </w:r>
      <w:r>
        <w:rPr>
          <w:rFonts w:ascii="Arial" w:hAnsi="Arial" w:cs="Arial"/>
          <w:sz w:val="22"/>
          <w:szCs w:val="22"/>
        </w:rPr>
        <w:t>/Legislative Advocacy</w:t>
      </w:r>
    </w:p>
    <w:p w14:paraId="77F9849B" w14:textId="77777777" w:rsidR="002045F8"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8B4E24">
        <w:rPr>
          <w:rFonts w:ascii="Arial" w:hAnsi="Arial" w:cs="Arial"/>
          <w:strike/>
          <w:sz w:val="22"/>
          <w:szCs w:val="22"/>
        </w:rPr>
        <w:t>Macro—Political Organizing</w:t>
      </w:r>
    </w:p>
    <w:p w14:paraId="3A6133E8"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8B4E24">
        <w:rPr>
          <w:rFonts w:ascii="Arial" w:hAnsi="Arial" w:cs="Arial"/>
          <w:strike/>
          <w:sz w:val="22"/>
          <w:szCs w:val="22"/>
        </w:rPr>
        <w:t>Macro—Research</w:t>
      </w:r>
    </w:p>
    <w:p w14:paraId="3E112007" w14:textId="5FF3F8B8"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E7286F">
        <w:rPr>
          <w:rFonts w:ascii="Arial" w:hAnsi="Arial" w:cs="Arial"/>
          <w:strike/>
          <w:sz w:val="22"/>
          <w:szCs w:val="22"/>
        </w:rPr>
        <w:t xml:space="preserve">Medical </w:t>
      </w:r>
      <w:r w:rsidR="00E7286F" w:rsidRPr="00E7286F">
        <w:rPr>
          <w:rFonts w:ascii="Arial" w:hAnsi="Arial" w:cs="Arial"/>
          <w:strike/>
          <w:sz w:val="22"/>
          <w:szCs w:val="22"/>
        </w:rPr>
        <w:t xml:space="preserve">social work </w:t>
      </w:r>
      <w:r w:rsidRPr="00E7286F">
        <w:rPr>
          <w:rFonts w:ascii="Arial" w:hAnsi="Arial" w:cs="Arial"/>
          <w:strike/>
          <w:sz w:val="22"/>
          <w:szCs w:val="22"/>
        </w:rPr>
        <w:t>(general)</w:t>
      </w:r>
    </w:p>
    <w:p w14:paraId="320670BB" w14:textId="77777777" w:rsidR="002045F8" w:rsidRPr="008B4E24"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trike/>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8B4E24">
        <w:rPr>
          <w:rFonts w:ascii="Arial" w:hAnsi="Arial" w:cs="Arial"/>
          <w:strike/>
          <w:sz w:val="22"/>
          <w:szCs w:val="22"/>
        </w:rPr>
        <w:t>Mental Health/Clinical</w:t>
      </w:r>
    </w:p>
    <w:p w14:paraId="3C1F74A6"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8B4E24">
        <w:rPr>
          <w:rFonts w:ascii="Arial" w:hAnsi="Arial" w:cs="Arial"/>
          <w:strike/>
          <w:sz w:val="22"/>
          <w:szCs w:val="22"/>
        </w:rPr>
        <w:t>Racial Justice</w:t>
      </w:r>
    </w:p>
    <w:p w14:paraId="1DCADF6B"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Restorative Justice</w:t>
      </w:r>
    </w:p>
    <w:p w14:paraId="0AE9E0EB" w14:textId="77777777" w:rsidR="002045F8"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E7286F">
        <w:rPr>
          <w:rFonts w:ascii="Arial" w:hAnsi="Arial" w:cs="Arial"/>
          <w:strike/>
          <w:sz w:val="22"/>
          <w:szCs w:val="22"/>
        </w:rPr>
        <w:t>School SW (Elementary)</w:t>
      </w:r>
    </w:p>
    <w:p w14:paraId="49665111"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E7286F">
        <w:rPr>
          <w:rFonts w:ascii="Arial" w:hAnsi="Arial" w:cs="Arial"/>
          <w:strike/>
          <w:sz w:val="22"/>
          <w:szCs w:val="22"/>
        </w:rPr>
        <w:t>School SW (Middle)</w:t>
      </w:r>
    </w:p>
    <w:p w14:paraId="7540CDC4" w14:textId="77777777" w:rsidR="002045F8"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E7286F">
        <w:rPr>
          <w:rFonts w:ascii="Arial" w:hAnsi="Arial" w:cs="Arial"/>
          <w:strike/>
          <w:sz w:val="22"/>
          <w:szCs w:val="22"/>
        </w:rPr>
        <w:t>School SW (High school)</w:t>
      </w:r>
    </w:p>
    <w:p w14:paraId="5222DB2D" w14:textId="110BE7F9" w:rsidR="002045F8" w:rsidRDefault="002045F8" w:rsidP="002045F8">
      <w:pPr>
        <w:pBdr>
          <w:top w:val="single" w:sz="6" w:space="0" w:color="FFFFFF"/>
          <w:left w:val="single" w:sz="6" w:space="0" w:color="FFFFFF"/>
          <w:bottom w:val="single" w:sz="6" w:space="0" w:color="FFFFFF"/>
          <w:right w:val="single" w:sz="6" w:space="0" w:color="FFFFFF"/>
        </w:pBdr>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 xml:space="preserve">Substance </w:t>
      </w:r>
      <w:r w:rsidR="00AA365C">
        <w:rPr>
          <w:rFonts w:ascii="Arial" w:hAnsi="Arial" w:cs="Arial"/>
          <w:sz w:val="22"/>
          <w:szCs w:val="22"/>
        </w:rPr>
        <w:t>U</w:t>
      </w:r>
      <w:r w:rsidRPr="00C251C0">
        <w:rPr>
          <w:rFonts w:ascii="Arial" w:hAnsi="Arial" w:cs="Arial"/>
          <w:sz w:val="22"/>
          <w:szCs w:val="22"/>
        </w:rPr>
        <w:t>se/Harm Reduction</w:t>
      </w:r>
      <w:r w:rsidR="00AA365C">
        <w:rPr>
          <w:rFonts w:ascii="Arial" w:hAnsi="Arial" w:cs="Arial"/>
          <w:sz w:val="22"/>
          <w:szCs w:val="22"/>
        </w:rPr>
        <w:t>/Recovery</w:t>
      </w:r>
    </w:p>
    <w:p w14:paraId="7ABA8C7B"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C251C0">
        <w:rPr>
          <w:rFonts w:ascii="Arial" w:hAnsi="Arial" w:cs="Arial"/>
          <w:sz w:val="22"/>
          <w:szCs w:val="22"/>
        </w:rPr>
        <w:t>Youth/adolescents</w:t>
      </w:r>
    </w:p>
    <w:p w14:paraId="61AC4D22"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E7286F">
        <w:rPr>
          <w:rFonts w:ascii="Arial" w:hAnsi="Arial" w:cs="Arial"/>
          <w:strike/>
          <w:sz w:val="22"/>
          <w:szCs w:val="22"/>
        </w:rPr>
        <w:t>Veterans</w:t>
      </w:r>
    </w:p>
    <w:p w14:paraId="2A17F455"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8B4E24">
        <w:rPr>
          <w:rFonts w:ascii="Arial" w:hAnsi="Arial" w:cs="Arial"/>
          <w:strike/>
          <w:sz w:val="22"/>
          <w:szCs w:val="22"/>
        </w:rPr>
        <w:t>Veterinary</w:t>
      </w:r>
    </w:p>
    <w:p w14:paraId="740538B1"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 (list) </w:t>
      </w:r>
      <w:r>
        <w:rPr>
          <w:rFonts w:ascii="Arial" w:hAnsi="Arial" w:cs="Arial"/>
          <w:sz w:val="22"/>
          <w:szCs w:val="22"/>
        </w:rPr>
        <w:fldChar w:fldCharType="begin">
          <w:ffData>
            <w:name w:val="Text23"/>
            <w:enabled/>
            <w:calcOnExit w:val="0"/>
            <w:textInput/>
          </w:ffData>
        </w:fldChar>
      </w:r>
      <w:bookmarkStart w:id="20"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p w14:paraId="075CDA03"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 (list) </w:t>
      </w: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024545F" w14:textId="77777777" w:rsidR="002045F8" w:rsidRDefault="002045F8" w:rsidP="002045F8">
      <w:pPr>
        <w:pBdr>
          <w:top w:val="single" w:sz="6" w:space="0" w:color="FFFFFF"/>
          <w:left w:val="single" w:sz="6" w:space="0" w:color="FFFFFF"/>
          <w:bottom w:val="single" w:sz="6" w:space="0" w:color="FFFFFF"/>
          <w:right w:val="single" w:sz="6" w:space="0" w:color="FFFFFF"/>
        </w:pBdr>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21D4F">
        <w:rPr>
          <w:rFonts w:ascii="Arial" w:hAnsi="Arial" w:cs="Arial"/>
          <w:sz w:val="22"/>
          <w:szCs w:val="22"/>
        </w:rPr>
      </w:r>
      <w:r w:rsidR="00021D4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 (list) </w:t>
      </w:r>
      <w:r>
        <w:rPr>
          <w:rFonts w:ascii="Arial" w:hAnsi="Arial" w:cs="Arial"/>
          <w:sz w:val="22"/>
          <w:szCs w:val="22"/>
        </w:rPr>
        <w:fldChar w:fldCharType="begin">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D61FF96" w14:textId="77777777" w:rsidR="005603FA" w:rsidRDefault="005603FA" w:rsidP="005603FA">
      <w:pPr>
        <w:pBdr>
          <w:top w:val="single" w:sz="6" w:space="0" w:color="FFFFFF"/>
          <w:left w:val="single" w:sz="6" w:space="0" w:color="FFFFFF"/>
          <w:bottom w:val="single" w:sz="6" w:space="0" w:color="FFFFFF"/>
          <w:right w:val="single" w:sz="6" w:space="0" w:color="FFFFFF"/>
        </w:pBdr>
        <w:rPr>
          <w:rFonts w:ascii="Arial" w:hAnsi="Arial" w:cs="Arial"/>
          <w:sz w:val="22"/>
          <w:szCs w:val="22"/>
        </w:rPr>
        <w:sectPr w:rsidR="005603FA" w:rsidSect="00021D4F">
          <w:type w:val="continuous"/>
          <w:pgSz w:w="12240" w:h="15840"/>
          <w:pgMar w:top="1440" w:right="1440" w:bottom="1440" w:left="1440" w:header="720" w:footer="720" w:gutter="0"/>
          <w:cols w:num="2" w:space="720"/>
          <w:docGrid w:linePitch="360"/>
        </w:sectPr>
      </w:pPr>
    </w:p>
    <w:p w14:paraId="34362BA0" w14:textId="470491EC" w:rsidR="005603FA" w:rsidRPr="008C7D10" w:rsidRDefault="005603FA" w:rsidP="005603FA">
      <w:pPr>
        <w:pStyle w:val="ListParagraph"/>
        <w:numPr>
          <w:ilvl w:val="0"/>
          <w:numId w:val="16"/>
        </w:numPr>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sz w:val="22"/>
        </w:rPr>
        <w:t xml:space="preserve">Of the fields of </w:t>
      </w:r>
      <w:proofErr w:type="gramStart"/>
      <w:r>
        <w:rPr>
          <w:rFonts w:ascii="Arial" w:hAnsi="Arial"/>
          <w:sz w:val="22"/>
        </w:rPr>
        <w:t>practice</w:t>
      </w:r>
      <w:proofErr w:type="gramEnd"/>
      <w:r>
        <w:rPr>
          <w:rFonts w:ascii="Arial" w:hAnsi="Arial"/>
          <w:sz w:val="22"/>
        </w:rPr>
        <w:t xml:space="preserve"> you’ve indicated above as of interest to you, please </w:t>
      </w:r>
      <w:r w:rsidRPr="001F13F0">
        <w:rPr>
          <w:rFonts w:ascii="Arial" w:hAnsi="Arial"/>
          <w:b/>
          <w:bCs/>
          <w:sz w:val="22"/>
        </w:rPr>
        <w:t xml:space="preserve">clarify which are of </w:t>
      </w:r>
      <w:r w:rsidRPr="001F13F0">
        <w:rPr>
          <w:rFonts w:ascii="Arial" w:hAnsi="Arial"/>
          <w:b/>
          <w:bCs/>
          <w:i/>
          <w:iCs/>
          <w:sz w:val="22"/>
        </w:rPr>
        <w:t>greatest</w:t>
      </w:r>
      <w:r w:rsidRPr="001F13F0">
        <w:rPr>
          <w:rFonts w:ascii="Arial" w:hAnsi="Arial"/>
          <w:b/>
          <w:bCs/>
          <w:sz w:val="22"/>
        </w:rPr>
        <w:t xml:space="preserve"> priority to you</w:t>
      </w:r>
      <w:r w:rsidR="000C6F0E" w:rsidRPr="001F13F0">
        <w:rPr>
          <w:rFonts w:ascii="Arial" w:hAnsi="Arial"/>
          <w:b/>
          <w:bCs/>
          <w:sz w:val="22"/>
        </w:rPr>
        <w:t xml:space="preserve"> and why</w:t>
      </w:r>
      <w:r w:rsidR="000C6F0E">
        <w:rPr>
          <w:rFonts w:ascii="Arial" w:hAnsi="Arial"/>
          <w:sz w:val="22"/>
        </w:rPr>
        <w:t>.</w:t>
      </w:r>
      <w:r>
        <w:rPr>
          <w:rFonts w:ascii="Arial" w:hAnsi="Arial"/>
          <w:sz w:val="22"/>
        </w:rPr>
        <w:t xml:space="preserve"> Please keep your answer brief.</w:t>
      </w:r>
      <w:r w:rsidR="009C7F80">
        <w:rPr>
          <w:rFonts w:ascii="Arial" w:hAnsi="Arial"/>
          <w:sz w:val="22"/>
        </w:rPr>
        <w:t xml:space="preserve"> </w:t>
      </w:r>
      <w:r>
        <w:rPr>
          <w:rFonts w:ascii="Arial" w:hAnsi="Arial"/>
          <w:sz w:val="22"/>
        </w:rPr>
        <w:fldChar w:fldCharType="begin">
          <w:ffData>
            <w:name w:val="Text24"/>
            <w:enabled/>
            <w:calcOnExit w:val="0"/>
            <w:textInput/>
          </w:ffData>
        </w:fldChar>
      </w:r>
      <w:bookmarkStart w:id="21"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1D34561E" w14:textId="25B3A7C4" w:rsidR="005603FA" w:rsidRDefault="005603FA" w:rsidP="005603FA">
      <w:pPr>
        <w:pBdr>
          <w:top w:val="single" w:sz="6" w:space="0" w:color="FFFFFF"/>
          <w:left w:val="single" w:sz="6" w:space="0" w:color="FFFFFF"/>
          <w:bottom w:val="single" w:sz="6" w:space="0" w:color="FFFFFF"/>
          <w:right w:val="single" w:sz="6" w:space="0" w:color="FFFFFF"/>
        </w:pBdr>
        <w:rPr>
          <w:rFonts w:ascii="Arial" w:hAnsi="Arial"/>
          <w:sz w:val="22"/>
        </w:rPr>
      </w:pPr>
    </w:p>
    <w:p w14:paraId="7A507517" w14:textId="77777777" w:rsidR="005603FA" w:rsidRPr="005603FA" w:rsidRDefault="005603FA" w:rsidP="005603FA">
      <w:pPr>
        <w:pBdr>
          <w:top w:val="single" w:sz="6" w:space="0" w:color="FFFFFF"/>
          <w:left w:val="single" w:sz="6" w:space="0" w:color="FFFFFF"/>
          <w:bottom w:val="single" w:sz="6" w:space="0" w:color="FFFFFF"/>
          <w:right w:val="single" w:sz="6" w:space="0" w:color="FFFFFF"/>
        </w:pBdr>
        <w:rPr>
          <w:rFonts w:ascii="Arial" w:hAnsi="Arial"/>
          <w:sz w:val="22"/>
        </w:rPr>
      </w:pPr>
    </w:p>
    <w:p w14:paraId="7BD89130" w14:textId="7F7628FA" w:rsidR="005603FA" w:rsidRPr="00F36AA1" w:rsidRDefault="005603FA" w:rsidP="005603FA">
      <w:pPr>
        <w:pStyle w:val="ListParagraph"/>
        <w:pBdr>
          <w:top w:val="single" w:sz="6" w:space="0" w:color="FFFFFF"/>
          <w:left w:val="single" w:sz="6" w:space="0" w:color="FFFFFF"/>
          <w:bottom w:val="single" w:sz="6" w:space="0" w:color="FFFFFF"/>
          <w:right w:val="single" w:sz="6" w:space="0" w:color="FFFFFF"/>
        </w:pBdr>
        <w:rPr>
          <w:rFonts w:ascii="Arial" w:hAnsi="Arial" w:cs="Arial"/>
          <w:sz w:val="22"/>
          <w:szCs w:val="22"/>
        </w:rPr>
      </w:pPr>
      <w:r>
        <w:rPr>
          <w:rFonts w:ascii="Arial" w:hAnsi="Arial"/>
          <w:sz w:val="22"/>
        </w:rPr>
        <w:t>(You may also indicate here, with a</w:t>
      </w:r>
      <w:r w:rsidRPr="00AA365C">
        <w:rPr>
          <w:rFonts w:ascii="Arial" w:hAnsi="Arial"/>
          <w:sz w:val="22"/>
        </w:rPr>
        <w:t xml:space="preserve"> brief</w:t>
      </w:r>
      <w:r>
        <w:rPr>
          <w:rFonts w:ascii="Arial" w:hAnsi="Arial"/>
          <w:sz w:val="22"/>
        </w:rPr>
        <w:t xml:space="preserve"> explanation, if there are other factors that feel equally or more relevant</w:t>
      </w:r>
      <w:r w:rsidR="000C6F0E">
        <w:rPr>
          <w:rFonts w:ascii="Arial" w:hAnsi="Arial"/>
          <w:sz w:val="22"/>
        </w:rPr>
        <w:t xml:space="preserve"> to you</w:t>
      </w:r>
      <w:r>
        <w:rPr>
          <w:rFonts w:ascii="Arial" w:hAnsi="Arial"/>
          <w:sz w:val="22"/>
        </w:rPr>
        <w:t>, such as F</w:t>
      </w:r>
      <w:r w:rsidR="000C6F0E">
        <w:rPr>
          <w:rFonts w:ascii="Arial" w:hAnsi="Arial"/>
          <w:sz w:val="22"/>
        </w:rPr>
        <w:t xml:space="preserve">ield </w:t>
      </w:r>
      <w:r>
        <w:rPr>
          <w:rFonts w:ascii="Arial" w:hAnsi="Arial"/>
          <w:sz w:val="22"/>
        </w:rPr>
        <w:t>I</w:t>
      </w:r>
      <w:r w:rsidR="000C6F0E">
        <w:rPr>
          <w:rFonts w:ascii="Arial" w:hAnsi="Arial"/>
          <w:sz w:val="22"/>
        </w:rPr>
        <w:t>nstructor</w:t>
      </w:r>
      <w:r>
        <w:rPr>
          <w:rFonts w:ascii="Arial" w:hAnsi="Arial"/>
          <w:sz w:val="22"/>
        </w:rPr>
        <w:t xml:space="preserve"> supervision style, work culture/environment, </w:t>
      </w:r>
      <w:r w:rsidR="000C6F0E">
        <w:rPr>
          <w:rFonts w:ascii="Arial" w:hAnsi="Arial"/>
          <w:sz w:val="22"/>
        </w:rPr>
        <w:t xml:space="preserve">placement </w:t>
      </w:r>
      <w:r>
        <w:rPr>
          <w:rFonts w:ascii="Arial" w:hAnsi="Arial"/>
          <w:sz w:val="22"/>
        </w:rPr>
        <w:t>location, schedu</w:t>
      </w:r>
      <w:r w:rsidR="000C6F0E">
        <w:rPr>
          <w:rFonts w:ascii="Arial" w:hAnsi="Arial"/>
          <w:sz w:val="22"/>
        </w:rPr>
        <w:t>le</w:t>
      </w:r>
      <w:r>
        <w:rPr>
          <w:rFonts w:ascii="Arial" w:hAnsi="Arial"/>
          <w:sz w:val="22"/>
        </w:rPr>
        <w:t xml:space="preserve">, etc.) </w:t>
      </w:r>
      <w:r w:rsidRPr="00F36AA1">
        <w:rPr>
          <w:rFonts w:ascii="Arial" w:hAnsi="Arial"/>
          <w:sz w:val="22"/>
        </w:rPr>
        <w:fldChar w:fldCharType="begin">
          <w:ffData>
            <w:name w:val="Text21"/>
            <w:enabled/>
            <w:calcOnExit w:val="0"/>
            <w:textInput/>
          </w:ffData>
        </w:fldChar>
      </w:r>
      <w:bookmarkStart w:id="22" w:name="Text21"/>
      <w:r w:rsidRPr="00F36AA1">
        <w:rPr>
          <w:rFonts w:ascii="Arial" w:hAnsi="Arial"/>
          <w:sz w:val="22"/>
        </w:rPr>
        <w:instrText xml:space="preserve"> FORMTEXT </w:instrText>
      </w:r>
      <w:r w:rsidRPr="00F36AA1">
        <w:rPr>
          <w:rFonts w:ascii="Arial" w:hAnsi="Arial"/>
          <w:sz w:val="22"/>
        </w:rPr>
      </w:r>
      <w:r w:rsidRPr="00F36AA1">
        <w:rPr>
          <w:rFonts w:ascii="Arial" w:hAnsi="Arial"/>
          <w:sz w:val="22"/>
        </w:rPr>
        <w:fldChar w:fldCharType="separate"/>
      </w:r>
      <w:r w:rsidRPr="00F36AA1">
        <w:rPr>
          <w:noProof/>
        </w:rPr>
        <w:t> </w:t>
      </w:r>
      <w:r w:rsidRPr="00F36AA1">
        <w:rPr>
          <w:noProof/>
        </w:rPr>
        <w:t> </w:t>
      </w:r>
      <w:r w:rsidRPr="00F36AA1">
        <w:rPr>
          <w:noProof/>
        </w:rPr>
        <w:t> </w:t>
      </w:r>
      <w:r w:rsidRPr="00F36AA1">
        <w:rPr>
          <w:noProof/>
        </w:rPr>
        <w:t> </w:t>
      </w:r>
      <w:r w:rsidRPr="00F36AA1">
        <w:rPr>
          <w:noProof/>
        </w:rPr>
        <w:t> </w:t>
      </w:r>
      <w:r w:rsidRPr="00F36AA1">
        <w:rPr>
          <w:rFonts w:ascii="Arial" w:hAnsi="Arial"/>
          <w:sz w:val="22"/>
        </w:rPr>
        <w:fldChar w:fldCharType="end"/>
      </w:r>
      <w:bookmarkEnd w:id="22"/>
    </w:p>
    <w:p w14:paraId="41D4D45C" w14:textId="77777777" w:rsidR="005603FA" w:rsidRDefault="005603FA" w:rsidP="005603FA">
      <w:pPr>
        <w:rPr>
          <w:rFonts w:ascii="Arial" w:hAnsi="Arial"/>
          <w:sz w:val="22"/>
        </w:rPr>
      </w:pPr>
    </w:p>
    <w:p w14:paraId="1CE3A64A" w14:textId="77777777" w:rsidR="005603FA" w:rsidRDefault="005603FA" w:rsidP="005603FA">
      <w:pPr>
        <w:rPr>
          <w:rFonts w:ascii="Arial" w:hAnsi="Arial"/>
          <w:sz w:val="22"/>
        </w:rPr>
      </w:pPr>
    </w:p>
    <w:p w14:paraId="5C6DD859" w14:textId="4A0F9FEA" w:rsidR="001F13F0" w:rsidRPr="001F13F0" w:rsidRDefault="001F13F0" w:rsidP="001F13F0">
      <w:pPr>
        <w:pStyle w:val="level1"/>
        <w:widowControl w:val="0"/>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r w:rsidRPr="001F13F0">
        <w:rPr>
          <w:rFonts w:ascii="Arial" w:hAnsi="Arial"/>
          <w:sz w:val="22"/>
        </w:rPr>
        <w:t>What is your transportation situation</w:t>
      </w:r>
      <w:r w:rsidR="00165BBD">
        <w:rPr>
          <w:rFonts w:ascii="Arial" w:hAnsi="Arial"/>
          <w:sz w:val="22"/>
        </w:rPr>
        <w:t xml:space="preserve">? </w:t>
      </w: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98190C1" w14:textId="77777777" w:rsidR="001F13F0" w:rsidRPr="001F13F0" w:rsidRDefault="001F13F0" w:rsidP="001F13F0">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p>
    <w:p w14:paraId="78E5BFE8" w14:textId="77777777" w:rsidR="001F13F0" w:rsidRPr="001F13F0" w:rsidRDefault="001F13F0" w:rsidP="001F13F0">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p>
    <w:p w14:paraId="3B944696" w14:textId="311C9837" w:rsidR="00165BBD" w:rsidRDefault="00165BBD" w:rsidP="001F13F0">
      <w:pPr>
        <w:pStyle w:val="level1"/>
        <w:widowControl w:val="0"/>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r>
        <w:rPr>
          <w:rFonts w:ascii="Arial" w:hAnsi="Arial"/>
          <w:sz w:val="22"/>
        </w:rPr>
        <w:t xml:space="preserve">Do you have any special skills, talents, certifications/training, relevant life experience that could in the placement matching process? If so, please list them briefly here. </w:t>
      </w:r>
      <w:r>
        <w:rPr>
          <w:rFonts w:ascii="Arial" w:hAnsi="Arial"/>
          <w:sz w:val="22"/>
        </w:rPr>
        <w:fldChar w:fldCharType="begin">
          <w:ffData>
            <w:name w:val="Text25"/>
            <w:enabled/>
            <w:calcOnExit w:val="0"/>
            <w:textInput/>
          </w:ffData>
        </w:fldChar>
      </w:r>
      <w:bookmarkStart w:id="23"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p w14:paraId="419C2DBC" w14:textId="77777777" w:rsidR="00165BBD" w:rsidRDefault="00165BBD" w:rsidP="00165BBD">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p>
    <w:p w14:paraId="71B5EA67" w14:textId="77777777" w:rsidR="00165BBD" w:rsidRDefault="00165BBD" w:rsidP="00165BBD">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p>
    <w:p w14:paraId="0CCA9EDB" w14:textId="4BFCC812" w:rsidR="001F13F0" w:rsidRPr="005603FA" w:rsidRDefault="001F13F0" w:rsidP="001F13F0">
      <w:pPr>
        <w:pStyle w:val="level1"/>
        <w:widowControl w:val="0"/>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r w:rsidRPr="001F13F0">
        <w:rPr>
          <w:rFonts w:ascii="Arial" w:hAnsi="Arial"/>
          <w:sz w:val="22"/>
        </w:rPr>
        <w:t xml:space="preserve">Please list any specific concerns you might have about criminal record, COVID risk, fields of practice or populations that might </w:t>
      </w:r>
      <w:r w:rsidRPr="001F13F0">
        <w:rPr>
          <w:rFonts w:ascii="Arial" w:hAnsi="Arial"/>
          <w:i/>
          <w:iCs/>
          <w:sz w:val="22"/>
        </w:rPr>
        <w:t>not</w:t>
      </w:r>
      <w:r w:rsidRPr="001F13F0">
        <w:rPr>
          <w:rFonts w:ascii="Arial" w:hAnsi="Arial"/>
          <w:sz w:val="22"/>
        </w:rPr>
        <w:t xml:space="preserve"> be a good fit, etc.)</w:t>
      </w:r>
      <w:r>
        <w:rPr>
          <w:rFonts w:ascii="Arial" w:hAnsi="Arial"/>
          <w:sz w:val="22"/>
        </w:rPr>
        <w:t xml:space="preserve"> </w:t>
      </w:r>
      <w:r>
        <w:rPr>
          <w:rFonts w:ascii="Arial" w:hAnsi="Arial"/>
          <w:sz w:val="22"/>
        </w:rPr>
        <w:fldChar w:fldCharType="begin">
          <w:ffData>
            <w:name w:val="Text22"/>
            <w:enabled/>
            <w:calcOnExit w:val="0"/>
            <w:textInput/>
          </w:ffData>
        </w:fldChar>
      </w:r>
      <w:bookmarkStart w:id="24" w:name="Text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p w14:paraId="28B75F18" w14:textId="77777777" w:rsidR="001F13F0" w:rsidRDefault="001F13F0" w:rsidP="001F13F0">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 w:val="left" w:pos="-720"/>
          <w:tab w:val="left" w:pos="270"/>
          <w:tab w:val="left" w:pos="1800"/>
        </w:tabs>
        <w:rPr>
          <w:rFonts w:ascii="Arial" w:hAnsi="Arial" w:cs="Arial"/>
          <w:bCs/>
          <w:sz w:val="22"/>
          <w:szCs w:val="22"/>
        </w:rPr>
      </w:pPr>
    </w:p>
    <w:p w14:paraId="7B3E30DF" w14:textId="77777777" w:rsidR="001F13F0" w:rsidRPr="001F13F0" w:rsidRDefault="001F13F0" w:rsidP="001F13F0">
      <w:pPr>
        <w:pStyle w:val="level1"/>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 w:val="left" w:pos="-720"/>
          <w:tab w:val="left" w:pos="270"/>
          <w:tab w:val="left" w:pos="1800"/>
        </w:tabs>
        <w:rPr>
          <w:rFonts w:ascii="Arial" w:hAnsi="Arial" w:cs="Arial"/>
          <w:bCs/>
          <w:sz w:val="22"/>
          <w:szCs w:val="22"/>
        </w:rPr>
      </w:pPr>
    </w:p>
    <w:p w14:paraId="4635942A" w14:textId="7A8CB989" w:rsidR="00E908E9" w:rsidRPr="001F13F0" w:rsidRDefault="005603FA" w:rsidP="00EB2394">
      <w:pPr>
        <w:pStyle w:val="level1"/>
        <w:widowControl w:val="0"/>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 w:val="left" w:pos="-720"/>
          <w:tab w:val="left" w:pos="270"/>
          <w:tab w:val="left" w:pos="1800"/>
        </w:tabs>
        <w:rPr>
          <w:rFonts w:ascii="Arial" w:hAnsi="Arial" w:cs="Arial"/>
          <w:bCs/>
          <w:sz w:val="22"/>
          <w:szCs w:val="22"/>
        </w:rPr>
      </w:pPr>
      <w:r w:rsidRPr="001F13F0">
        <w:rPr>
          <w:rFonts w:ascii="Arial" w:hAnsi="Arial" w:cs="Arial"/>
          <w:sz w:val="22"/>
          <w:szCs w:val="22"/>
        </w:rPr>
        <w:t xml:space="preserve">What other </w:t>
      </w:r>
      <w:r w:rsidRPr="001F13F0">
        <w:rPr>
          <w:rFonts w:ascii="Arial" w:hAnsi="Arial"/>
          <w:sz w:val="22"/>
        </w:rPr>
        <w:t>information would you want the Field Education Coordinator to consider when planning for your placement?</w:t>
      </w:r>
      <w:r w:rsidR="001F13F0">
        <w:rPr>
          <w:rFonts w:ascii="Arial" w:hAnsi="Arial"/>
          <w:sz w:val="22"/>
        </w:rPr>
        <w:t xml:space="preserve"> </w:t>
      </w:r>
      <w:r w:rsidR="001F13F0">
        <w:rPr>
          <w:rFonts w:ascii="Arial" w:hAnsi="Arial"/>
          <w:sz w:val="22"/>
        </w:rPr>
        <w:fldChar w:fldCharType="begin">
          <w:ffData>
            <w:name w:val="Text24"/>
            <w:enabled/>
            <w:calcOnExit w:val="0"/>
            <w:textInput/>
          </w:ffData>
        </w:fldChar>
      </w:r>
      <w:r w:rsidR="001F13F0">
        <w:rPr>
          <w:rFonts w:ascii="Arial" w:hAnsi="Arial"/>
          <w:sz w:val="22"/>
        </w:rPr>
        <w:instrText xml:space="preserve"> FORMTEXT </w:instrText>
      </w:r>
      <w:r w:rsidR="001F13F0">
        <w:rPr>
          <w:rFonts w:ascii="Arial" w:hAnsi="Arial"/>
          <w:sz w:val="22"/>
        </w:rPr>
      </w:r>
      <w:r w:rsidR="001F13F0">
        <w:rPr>
          <w:rFonts w:ascii="Arial" w:hAnsi="Arial"/>
          <w:sz w:val="22"/>
        </w:rPr>
        <w:fldChar w:fldCharType="separate"/>
      </w:r>
      <w:r w:rsidR="001F13F0">
        <w:rPr>
          <w:rFonts w:ascii="Arial" w:hAnsi="Arial"/>
          <w:noProof/>
          <w:sz w:val="22"/>
        </w:rPr>
        <w:t> </w:t>
      </w:r>
      <w:r w:rsidR="001F13F0">
        <w:rPr>
          <w:rFonts w:ascii="Arial" w:hAnsi="Arial"/>
          <w:noProof/>
          <w:sz w:val="22"/>
        </w:rPr>
        <w:t> </w:t>
      </w:r>
      <w:r w:rsidR="001F13F0">
        <w:rPr>
          <w:rFonts w:ascii="Arial" w:hAnsi="Arial"/>
          <w:noProof/>
          <w:sz w:val="22"/>
        </w:rPr>
        <w:t> </w:t>
      </w:r>
      <w:r w:rsidR="001F13F0">
        <w:rPr>
          <w:rFonts w:ascii="Arial" w:hAnsi="Arial"/>
          <w:noProof/>
          <w:sz w:val="22"/>
        </w:rPr>
        <w:t> </w:t>
      </w:r>
      <w:r w:rsidR="001F13F0">
        <w:rPr>
          <w:rFonts w:ascii="Arial" w:hAnsi="Arial"/>
          <w:noProof/>
          <w:sz w:val="22"/>
        </w:rPr>
        <w:t> </w:t>
      </w:r>
      <w:r w:rsidR="001F13F0">
        <w:rPr>
          <w:rFonts w:ascii="Arial" w:hAnsi="Arial"/>
          <w:sz w:val="22"/>
        </w:rPr>
        <w:fldChar w:fldCharType="end"/>
      </w:r>
    </w:p>
    <w:p w14:paraId="601AD54F" w14:textId="77777777" w:rsidR="00E908E9" w:rsidRPr="00E908E9" w:rsidRDefault="00E908E9" w:rsidP="00F36AA1">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4DB0DF9D" w14:textId="77777777" w:rsidR="00E908E9" w:rsidRPr="00E908E9" w:rsidRDefault="00E908E9" w:rsidP="00F36AA1">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p>
    <w:p w14:paraId="37629C8A" w14:textId="0076192F" w:rsidR="00F36AA1" w:rsidRPr="00F36AA1" w:rsidRDefault="00F36AA1" w:rsidP="00F36AA1">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szCs w:val="22"/>
        </w:rPr>
      </w:pPr>
      <w:r w:rsidRPr="00F36AA1">
        <w:rPr>
          <w:rFonts w:ascii="Arial" w:hAnsi="Arial" w:cs="Arial"/>
          <w:b/>
          <w:sz w:val="22"/>
          <w:szCs w:val="22"/>
        </w:rPr>
        <w:t>Release of Information</w:t>
      </w:r>
    </w:p>
    <w:p w14:paraId="5D1C2F66" w14:textId="77777777" w:rsidR="00F36AA1" w:rsidRPr="00F36AA1" w:rsidRDefault="00F36AA1" w:rsidP="00F36AA1">
      <w:pPr>
        <w:tabs>
          <w:tab w:val="left" w:pos="0"/>
          <w:tab w:val="left" w:pos="360"/>
          <w:tab w:val="left" w:pos="1080"/>
          <w:tab w:val="left" w:pos="2160"/>
          <w:tab w:val="left" w:pos="2880"/>
          <w:tab w:val="left" w:pos="3600"/>
          <w:tab w:val="left" w:pos="4320"/>
          <w:tab w:val="left" w:pos="4860"/>
          <w:tab w:val="left" w:pos="5760"/>
          <w:tab w:val="left" w:pos="6480"/>
          <w:tab w:val="left" w:pos="7200"/>
          <w:tab w:val="left" w:pos="7920"/>
          <w:tab w:val="left" w:pos="8640"/>
          <w:tab w:val="left" w:pos="9360"/>
        </w:tabs>
        <w:rPr>
          <w:rFonts w:ascii="Arial" w:hAnsi="Arial"/>
          <w:sz w:val="22"/>
          <w:szCs w:val="22"/>
        </w:rPr>
      </w:pPr>
    </w:p>
    <w:p w14:paraId="1D535105" w14:textId="1116F7F7" w:rsidR="00F36AA1" w:rsidRPr="00F36AA1" w:rsidRDefault="00F36AA1" w:rsidP="00F36AA1">
      <w:pPr>
        <w:tabs>
          <w:tab w:val="left" w:pos="0"/>
          <w:tab w:val="left" w:pos="360"/>
          <w:tab w:val="left" w:pos="1080"/>
          <w:tab w:val="left" w:pos="2160"/>
          <w:tab w:val="left" w:pos="2880"/>
          <w:tab w:val="left" w:pos="3600"/>
          <w:tab w:val="left" w:pos="4320"/>
          <w:tab w:val="left" w:pos="4860"/>
          <w:tab w:val="left" w:pos="5760"/>
          <w:tab w:val="left" w:pos="6480"/>
          <w:tab w:val="left" w:pos="7200"/>
          <w:tab w:val="left" w:pos="7920"/>
          <w:tab w:val="left" w:pos="8640"/>
          <w:tab w:val="left" w:pos="9360"/>
        </w:tabs>
        <w:rPr>
          <w:rFonts w:ascii="Arial" w:hAnsi="Arial"/>
          <w:sz w:val="22"/>
          <w:szCs w:val="22"/>
        </w:rPr>
      </w:pPr>
      <w:r w:rsidRPr="00F36AA1">
        <w:rPr>
          <w:rFonts w:ascii="Arial" w:hAnsi="Arial"/>
          <w:sz w:val="22"/>
          <w:szCs w:val="22"/>
        </w:rPr>
        <w:t xml:space="preserve">I agree that the information I provide in this application and my current resume is a true and accurate representation of myself and my experiences. This application and current resume may be shared as needed with UVM Social Work faculty and prospective Field Instructors to facilitate </w:t>
      </w:r>
      <w:r w:rsidR="005A0EB8">
        <w:rPr>
          <w:rFonts w:ascii="Arial" w:hAnsi="Arial"/>
          <w:sz w:val="22"/>
          <w:szCs w:val="22"/>
        </w:rPr>
        <w:t>placement</w:t>
      </w:r>
      <w:r w:rsidRPr="00F36AA1">
        <w:rPr>
          <w:rFonts w:ascii="Arial" w:hAnsi="Arial"/>
          <w:sz w:val="22"/>
          <w:szCs w:val="22"/>
        </w:rPr>
        <w:t xml:space="preserve"> planning</w:t>
      </w:r>
      <w:r w:rsidR="005A0EB8">
        <w:rPr>
          <w:rFonts w:ascii="Arial" w:hAnsi="Arial"/>
          <w:sz w:val="22"/>
          <w:szCs w:val="22"/>
        </w:rPr>
        <w:t xml:space="preserve"> and matching</w:t>
      </w:r>
      <w:r w:rsidRPr="00F36AA1">
        <w:rPr>
          <w:rFonts w:ascii="Arial" w:hAnsi="Arial"/>
          <w:sz w:val="22"/>
          <w:szCs w:val="22"/>
        </w:rPr>
        <w:t>.</w:t>
      </w:r>
    </w:p>
    <w:p w14:paraId="44B05906" w14:textId="77777777" w:rsidR="008D3436" w:rsidRDefault="008D3436" w:rsidP="00F36AA1">
      <w:pPr>
        <w:tabs>
          <w:tab w:val="left" w:pos="0"/>
          <w:tab w:val="left" w:pos="720"/>
          <w:tab w:val="left" w:pos="1440"/>
          <w:tab w:val="left" w:pos="2070"/>
          <w:tab w:val="left" w:pos="2880"/>
          <w:tab w:val="left" w:pos="3510"/>
          <w:tab w:val="left" w:pos="4320"/>
          <w:tab w:val="left" w:pos="5040"/>
          <w:tab w:val="left" w:pos="5760"/>
          <w:tab w:val="left" w:pos="6390"/>
          <w:tab w:val="left" w:pos="7200"/>
          <w:tab w:val="left" w:pos="7920"/>
          <w:tab w:val="left" w:pos="8640"/>
          <w:tab w:val="left" w:pos="9360"/>
        </w:tabs>
        <w:rPr>
          <w:rFonts w:ascii="Arial" w:hAnsi="Arial"/>
          <w:sz w:val="22"/>
          <w:szCs w:val="22"/>
        </w:rPr>
      </w:pPr>
    </w:p>
    <w:p w14:paraId="3C909A7A" w14:textId="56313A55" w:rsidR="00F36AA1" w:rsidRPr="00F36AA1" w:rsidRDefault="00F36AA1" w:rsidP="00F36AA1">
      <w:pPr>
        <w:tabs>
          <w:tab w:val="left" w:pos="0"/>
          <w:tab w:val="left" w:pos="720"/>
          <w:tab w:val="left" w:pos="1440"/>
          <w:tab w:val="left" w:pos="2070"/>
          <w:tab w:val="left" w:pos="2880"/>
          <w:tab w:val="left" w:pos="3510"/>
          <w:tab w:val="left" w:pos="4320"/>
          <w:tab w:val="left" w:pos="5040"/>
          <w:tab w:val="left" w:pos="5760"/>
          <w:tab w:val="left" w:pos="6390"/>
          <w:tab w:val="left" w:pos="7200"/>
          <w:tab w:val="left" w:pos="7920"/>
          <w:tab w:val="left" w:pos="8640"/>
          <w:tab w:val="left" w:pos="9360"/>
        </w:tabs>
        <w:rPr>
          <w:rFonts w:ascii="Arial" w:hAnsi="Arial"/>
          <w:b/>
          <w:bCs/>
          <w:sz w:val="22"/>
          <w:szCs w:val="22"/>
          <w:u w:val="single"/>
        </w:rPr>
      </w:pPr>
      <w:r w:rsidRPr="00F36AA1">
        <w:rPr>
          <w:rFonts w:ascii="Arial" w:hAnsi="Arial"/>
          <w:sz w:val="22"/>
          <w:szCs w:val="22"/>
          <w:u w:val="single"/>
        </w:rPr>
        <w:fldChar w:fldCharType="begin">
          <w:ffData>
            <w:name w:val="Text22"/>
            <w:enabled/>
            <w:calcOnExit w:val="0"/>
            <w:textInput/>
          </w:ffData>
        </w:fldChar>
      </w:r>
      <w:r w:rsidRPr="00F36AA1">
        <w:rPr>
          <w:rFonts w:ascii="Arial" w:hAnsi="Arial"/>
          <w:sz w:val="22"/>
          <w:szCs w:val="22"/>
          <w:u w:val="single"/>
        </w:rPr>
        <w:instrText xml:space="preserve"> FORMTEXT </w:instrText>
      </w:r>
      <w:r w:rsidRPr="00F36AA1">
        <w:rPr>
          <w:rFonts w:ascii="Arial" w:hAnsi="Arial"/>
          <w:sz w:val="22"/>
          <w:szCs w:val="22"/>
          <w:u w:val="single"/>
        </w:rPr>
      </w:r>
      <w:r w:rsidRPr="00F36AA1">
        <w:rPr>
          <w:rFonts w:ascii="Arial" w:hAnsi="Arial"/>
          <w:sz w:val="22"/>
          <w:szCs w:val="22"/>
          <w:u w:val="single"/>
        </w:rPr>
        <w:fldChar w:fldCharType="separate"/>
      </w:r>
      <w:r w:rsidRPr="00F36AA1">
        <w:rPr>
          <w:rFonts w:ascii="Arial" w:hAnsi="Arial"/>
          <w:noProof/>
          <w:sz w:val="22"/>
          <w:szCs w:val="22"/>
          <w:u w:val="single"/>
        </w:rPr>
        <w:t> </w:t>
      </w:r>
      <w:r w:rsidRPr="00F36AA1">
        <w:rPr>
          <w:rFonts w:ascii="Arial" w:hAnsi="Arial"/>
          <w:noProof/>
          <w:sz w:val="22"/>
          <w:szCs w:val="22"/>
          <w:u w:val="single"/>
        </w:rPr>
        <w:t> </w:t>
      </w:r>
      <w:r w:rsidRPr="00F36AA1">
        <w:rPr>
          <w:rFonts w:ascii="Arial" w:hAnsi="Arial"/>
          <w:noProof/>
          <w:sz w:val="22"/>
          <w:szCs w:val="22"/>
          <w:u w:val="single"/>
        </w:rPr>
        <w:t> </w:t>
      </w:r>
      <w:r w:rsidRPr="00F36AA1">
        <w:rPr>
          <w:rFonts w:ascii="Arial" w:hAnsi="Arial"/>
          <w:noProof/>
          <w:sz w:val="22"/>
          <w:szCs w:val="22"/>
          <w:u w:val="single"/>
        </w:rPr>
        <w:t> </w:t>
      </w:r>
      <w:r w:rsidRPr="00F36AA1">
        <w:rPr>
          <w:rFonts w:ascii="Arial" w:hAnsi="Arial"/>
          <w:noProof/>
          <w:sz w:val="22"/>
          <w:szCs w:val="22"/>
          <w:u w:val="single"/>
        </w:rPr>
        <w:t> </w:t>
      </w:r>
      <w:r w:rsidRPr="00F36AA1">
        <w:rPr>
          <w:rFonts w:ascii="Arial" w:hAnsi="Arial"/>
          <w:sz w:val="22"/>
          <w:szCs w:val="22"/>
          <w:u w:val="single"/>
        </w:rPr>
        <w:fldChar w:fldCharType="end"/>
      </w:r>
      <w:r w:rsidR="00AF72CA">
        <w:rPr>
          <w:rFonts w:ascii="Arial" w:hAnsi="Arial"/>
          <w:sz w:val="22"/>
          <w:szCs w:val="22"/>
        </w:rPr>
        <w:tab/>
      </w:r>
      <w:r w:rsidR="00AF72CA">
        <w:rPr>
          <w:rFonts w:ascii="Arial" w:hAnsi="Arial"/>
          <w:sz w:val="22"/>
          <w:szCs w:val="22"/>
        </w:rPr>
        <w:tab/>
      </w:r>
      <w:r w:rsidR="00AF72CA">
        <w:rPr>
          <w:rFonts w:ascii="Arial" w:hAnsi="Arial"/>
          <w:sz w:val="22"/>
          <w:szCs w:val="22"/>
        </w:rPr>
        <w:tab/>
      </w:r>
      <w:r w:rsidR="00AF72CA">
        <w:rPr>
          <w:rFonts w:ascii="Arial" w:hAnsi="Arial"/>
          <w:sz w:val="22"/>
          <w:szCs w:val="22"/>
        </w:rPr>
        <w:tab/>
      </w:r>
      <w:r w:rsidRPr="00F36AA1">
        <w:rPr>
          <w:rFonts w:ascii="Arial" w:hAnsi="Arial"/>
          <w:b/>
          <w:bCs/>
          <w:sz w:val="22"/>
          <w:szCs w:val="22"/>
        </w:rPr>
        <w:tab/>
      </w:r>
      <w:r w:rsidRPr="00F36AA1">
        <w:rPr>
          <w:rFonts w:ascii="Arial" w:hAnsi="Arial"/>
          <w:sz w:val="22"/>
          <w:szCs w:val="22"/>
        </w:rPr>
        <w:tab/>
      </w:r>
      <w:r w:rsidRPr="00F36AA1">
        <w:rPr>
          <w:rFonts w:ascii="Arial" w:hAnsi="Arial"/>
          <w:sz w:val="22"/>
          <w:szCs w:val="22"/>
        </w:rPr>
        <w:tab/>
      </w:r>
      <w:r w:rsidR="005603FA">
        <w:rPr>
          <w:rFonts w:ascii="Arial" w:hAnsi="Arial"/>
          <w:sz w:val="22"/>
          <w:szCs w:val="22"/>
        </w:rPr>
        <w:tab/>
      </w:r>
      <w:r w:rsidRPr="00F36AA1">
        <w:rPr>
          <w:rFonts w:ascii="Arial" w:hAnsi="Arial"/>
          <w:sz w:val="22"/>
          <w:szCs w:val="22"/>
          <w:u w:val="single"/>
        </w:rPr>
        <w:fldChar w:fldCharType="begin">
          <w:ffData>
            <w:name w:val="Text22"/>
            <w:enabled/>
            <w:calcOnExit w:val="0"/>
            <w:textInput/>
          </w:ffData>
        </w:fldChar>
      </w:r>
      <w:r w:rsidRPr="00F36AA1">
        <w:rPr>
          <w:rFonts w:ascii="Arial" w:hAnsi="Arial"/>
          <w:sz w:val="22"/>
          <w:szCs w:val="22"/>
          <w:u w:val="single"/>
        </w:rPr>
        <w:instrText xml:space="preserve"> FORMTEXT </w:instrText>
      </w:r>
      <w:r w:rsidRPr="00F36AA1">
        <w:rPr>
          <w:rFonts w:ascii="Arial" w:hAnsi="Arial"/>
          <w:sz w:val="22"/>
          <w:szCs w:val="22"/>
          <w:u w:val="single"/>
        </w:rPr>
      </w:r>
      <w:r w:rsidRPr="00F36AA1">
        <w:rPr>
          <w:rFonts w:ascii="Arial" w:hAnsi="Arial"/>
          <w:sz w:val="22"/>
          <w:szCs w:val="22"/>
          <w:u w:val="single"/>
        </w:rPr>
        <w:fldChar w:fldCharType="separate"/>
      </w:r>
      <w:r w:rsidRPr="00F36AA1">
        <w:rPr>
          <w:rFonts w:ascii="Arial" w:hAnsi="Arial"/>
          <w:noProof/>
          <w:sz w:val="22"/>
          <w:szCs w:val="22"/>
          <w:u w:val="single"/>
        </w:rPr>
        <w:t> </w:t>
      </w:r>
      <w:r w:rsidRPr="00F36AA1">
        <w:rPr>
          <w:rFonts w:ascii="Arial" w:hAnsi="Arial"/>
          <w:noProof/>
          <w:sz w:val="22"/>
          <w:szCs w:val="22"/>
          <w:u w:val="single"/>
        </w:rPr>
        <w:t> </w:t>
      </w:r>
      <w:r w:rsidRPr="00F36AA1">
        <w:rPr>
          <w:rFonts w:ascii="Arial" w:hAnsi="Arial"/>
          <w:noProof/>
          <w:sz w:val="22"/>
          <w:szCs w:val="22"/>
          <w:u w:val="single"/>
        </w:rPr>
        <w:t> </w:t>
      </w:r>
      <w:r w:rsidRPr="00F36AA1">
        <w:rPr>
          <w:rFonts w:ascii="Arial" w:hAnsi="Arial"/>
          <w:noProof/>
          <w:sz w:val="22"/>
          <w:szCs w:val="22"/>
          <w:u w:val="single"/>
        </w:rPr>
        <w:t> </w:t>
      </w:r>
      <w:r w:rsidRPr="00F36AA1">
        <w:rPr>
          <w:rFonts w:ascii="Arial" w:hAnsi="Arial"/>
          <w:noProof/>
          <w:sz w:val="22"/>
          <w:szCs w:val="22"/>
          <w:u w:val="single"/>
        </w:rPr>
        <w:t> </w:t>
      </w:r>
      <w:r w:rsidRPr="00F36AA1">
        <w:rPr>
          <w:rFonts w:ascii="Arial" w:hAnsi="Arial"/>
          <w:sz w:val="22"/>
          <w:szCs w:val="22"/>
          <w:u w:val="single"/>
        </w:rPr>
        <w:fldChar w:fldCharType="end"/>
      </w:r>
      <w:r w:rsidR="00E908E9">
        <w:rPr>
          <w:rFonts w:ascii="Arial" w:hAnsi="Arial"/>
          <w:sz w:val="22"/>
          <w:szCs w:val="22"/>
          <w:u w:val="single"/>
        </w:rPr>
        <w:tab/>
      </w:r>
    </w:p>
    <w:p w14:paraId="1282FD3C" w14:textId="3951F30A" w:rsidR="00F36AA1" w:rsidRPr="00F36AA1" w:rsidRDefault="00F36AA1" w:rsidP="00F36AA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F36AA1">
        <w:rPr>
          <w:rFonts w:ascii="Arial" w:hAnsi="Arial"/>
          <w:sz w:val="22"/>
          <w:szCs w:val="22"/>
        </w:rPr>
        <w:t>Student Signature</w:t>
      </w:r>
      <w:r w:rsidRPr="00F36AA1">
        <w:rPr>
          <w:rFonts w:ascii="Arial" w:hAnsi="Arial"/>
          <w:sz w:val="22"/>
          <w:szCs w:val="22"/>
        </w:rPr>
        <w:tab/>
      </w:r>
      <w:r w:rsidRPr="00F36AA1">
        <w:rPr>
          <w:rFonts w:ascii="Arial" w:hAnsi="Arial"/>
          <w:sz w:val="22"/>
          <w:szCs w:val="22"/>
        </w:rPr>
        <w:tab/>
      </w:r>
      <w:r w:rsidRPr="00F36AA1">
        <w:rPr>
          <w:rFonts w:ascii="Arial" w:hAnsi="Arial"/>
          <w:sz w:val="22"/>
          <w:szCs w:val="22"/>
        </w:rPr>
        <w:tab/>
      </w:r>
      <w:r w:rsidRPr="00F36AA1">
        <w:rPr>
          <w:rFonts w:ascii="Arial" w:hAnsi="Arial"/>
          <w:sz w:val="22"/>
          <w:szCs w:val="22"/>
        </w:rPr>
        <w:tab/>
      </w:r>
      <w:r w:rsidRPr="00F36AA1">
        <w:rPr>
          <w:rFonts w:ascii="Arial" w:hAnsi="Arial"/>
          <w:sz w:val="22"/>
          <w:szCs w:val="22"/>
        </w:rPr>
        <w:tab/>
      </w:r>
      <w:r w:rsidR="005603FA">
        <w:rPr>
          <w:rFonts w:ascii="Arial" w:hAnsi="Arial"/>
          <w:sz w:val="22"/>
          <w:szCs w:val="22"/>
        </w:rPr>
        <w:tab/>
      </w:r>
      <w:r w:rsidRPr="00F36AA1">
        <w:rPr>
          <w:rFonts w:ascii="Arial" w:hAnsi="Arial"/>
          <w:sz w:val="22"/>
          <w:szCs w:val="22"/>
        </w:rPr>
        <w:t>Date</w:t>
      </w:r>
    </w:p>
    <w:p w14:paraId="05B99408" w14:textId="49142633" w:rsidR="00F36AA1" w:rsidRDefault="00F36AA1">
      <w:pPr>
        <w:rPr>
          <w:rFonts w:ascii="Arial" w:hAnsi="Arial" w:cs="Arial"/>
          <w:b/>
          <w:sz w:val="22"/>
          <w:szCs w:val="22"/>
        </w:rPr>
      </w:pPr>
      <w:r>
        <w:rPr>
          <w:rFonts w:ascii="Arial" w:hAnsi="Arial" w:cs="Arial"/>
          <w:b/>
          <w:sz w:val="22"/>
          <w:szCs w:val="22"/>
        </w:rPr>
        <w:br w:type="page"/>
      </w:r>
    </w:p>
    <w:p w14:paraId="3B709EFF" w14:textId="77777777" w:rsidR="004865C0" w:rsidRPr="00E440AA" w:rsidRDefault="004865C0" w:rsidP="00F81E50">
      <w:pPr>
        <w:widowControl w:val="0"/>
        <w:jc w:val="center"/>
        <w:rPr>
          <w:rFonts w:ascii="Arial" w:hAnsi="Arial"/>
          <w:sz w:val="22"/>
        </w:rPr>
      </w:pPr>
      <w:r w:rsidRPr="00913F78">
        <w:rPr>
          <w:rFonts w:ascii="Arial" w:hAnsi="Arial" w:cs="Arial"/>
          <w:b/>
          <w:sz w:val="22"/>
          <w:szCs w:val="22"/>
        </w:rPr>
        <w:t>Student’s Name Slightly Larger and Bolded</w:t>
      </w:r>
    </w:p>
    <w:p w14:paraId="6A90654D" w14:textId="61B36D02" w:rsidR="004865C0" w:rsidRPr="00913F78" w:rsidRDefault="004865C0" w:rsidP="00F81E50">
      <w:pPr>
        <w:jc w:val="center"/>
        <w:rPr>
          <w:rFonts w:ascii="Arial" w:hAnsi="Arial" w:cs="Arial"/>
          <w:sz w:val="22"/>
          <w:szCs w:val="22"/>
        </w:rPr>
      </w:pPr>
      <w:r w:rsidRPr="00913F78">
        <w:rPr>
          <w:rFonts w:ascii="Arial" w:hAnsi="Arial" w:cs="Arial"/>
          <w:sz w:val="22"/>
          <w:szCs w:val="22"/>
        </w:rPr>
        <w:t>Address</w:t>
      </w:r>
    </w:p>
    <w:p w14:paraId="408B2BAA" w14:textId="0CAD69E5" w:rsidR="004865C0" w:rsidRPr="00913F78" w:rsidRDefault="00F36AA1" w:rsidP="00F81E50">
      <w:pPr>
        <w:jc w:val="center"/>
        <w:rPr>
          <w:rFonts w:ascii="Arial" w:hAnsi="Arial" w:cs="Arial"/>
          <w:sz w:val="22"/>
          <w:szCs w:val="22"/>
        </w:rPr>
      </w:pPr>
      <w:r>
        <w:rPr>
          <w:rFonts w:ascii="Arial" w:hAnsi="Arial" w:cs="Arial"/>
          <w:sz w:val="22"/>
          <w:szCs w:val="22"/>
        </w:rPr>
        <w:t xml:space="preserve">Cell </w:t>
      </w:r>
      <w:r w:rsidR="004865C0" w:rsidRPr="00913F78">
        <w:rPr>
          <w:rFonts w:ascii="Arial" w:hAnsi="Arial" w:cs="Arial"/>
          <w:sz w:val="22"/>
          <w:szCs w:val="22"/>
        </w:rPr>
        <w:t>Phone Number</w:t>
      </w:r>
    </w:p>
    <w:p w14:paraId="3616F9CA" w14:textId="2259DA81" w:rsidR="004865C0" w:rsidRPr="00913F78" w:rsidRDefault="00F36AA1" w:rsidP="00F81E50">
      <w:pPr>
        <w:jc w:val="center"/>
        <w:rPr>
          <w:rFonts w:ascii="Arial" w:hAnsi="Arial" w:cs="Arial"/>
          <w:sz w:val="22"/>
          <w:szCs w:val="22"/>
        </w:rPr>
      </w:pPr>
      <w:r>
        <w:rPr>
          <w:rFonts w:ascii="Arial" w:hAnsi="Arial" w:cs="Arial"/>
          <w:sz w:val="22"/>
          <w:szCs w:val="22"/>
        </w:rPr>
        <w:t xml:space="preserve">UVM </w:t>
      </w:r>
      <w:r w:rsidR="004865C0" w:rsidRPr="00913F78">
        <w:rPr>
          <w:rFonts w:ascii="Arial" w:hAnsi="Arial" w:cs="Arial"/>
          <w:sz w:val="22"/>
          <w:szCs w:val="22"/>
        </w:rPr>
        <w:t>E-mail Address</w:t>
      </w:r>
    </w:p>
    <w:p w14:paraId="2A799CD7" w14:textId="77777777" w:rsidR="004865C0" w:rsidRPr="00913F78" w:rsidRDefault="004865C0" w:rsidP="00F81E50">
      <w:pPr>
        <w:rPr>
          <w:rFonts w:ascii="Arial" w:hAnsi="Arial" w:cs="Arial"/>
          <w:sz w:val="22"/>
          <w:szCs w:val="22"/>
          <w:u w:val="single"/>
        </w:rPr>
      </w:pPr>
    </w:p>
    <w:p w14:paraId="1682B182" w14:textId="2E450C6E" w:rsidR="004865C0" w:rsidRDefault="004865C0" w:rsidP="00F81E50">
      <w:pPr>
        <w:rPr>
          <w:rFonts w:ascii="Arial" w:hAnsi="Arial" w:cs="Arial"/>
          <w:sz w:val="22"/>
          <w:szCs w:val="22"/>
          <w:u w:val="single"/>
        </w:rPr>
      </w:pPr>
      <w:r w:rsidRPr="00913F78">
        <w:rPr>
          <w:rFonts w:ascii="Arial" w:hAnsi="Arial" w:cs="Arial"/>
          <w:b/>
          <w:sz w:val="22"/>
          <w:szCs w:val="22"/>
          <w:u w:val="single"/>
        </w:rPr>
        <w:t>Education</w:t>
      </w:r>
    </w:p>
    <w:p w14:paraId="29FAA66A" w14:textId="77777777" w:rsidR="00F36AA1" w:rsidRPr="00913F78" w:rsidRDefault="00F36AA1" w:rsidP="00F81E50">
      <w:pPr>
        <w:rPr>
          <w:rFonts w:ascii="Arial" w:hAnsi="Arial" w:cs="Arial"/>
          <w:sz w:val="22"/>
          <w:szCs w:val="22"/>
          <w:u w:val="single"/>
        </w:rPr>
      </w:pPr>
    </w:p>
    <w:p w14:paraId="06D61D15" w14:textId="5F267582" w:rsidR="00F36AA1" w:rsidRDefault="004865C0" w:rsidP="00F81E50">
      <w:pPr>
        <w:rPr>
          <w:rFonts w:ascii="Arial" w:hAnsi="Arial" w:cs="Arial"/>
          <w:b/>
          <w:sz w:val="22"/>
          <w:szCs w:val="22"/>
        </w:rPr>
      </w:pPr>
      <w:r w:rsidRPr="00913F78">
        <w:rPr>
          <w:rFonts w:ascii="Arial" w:hAnsi="Arial" w:cs="Arial"/>
          <w:b/>
          <w:sz w:val="22"/>
          <w:szCs w:val="22"/>
        </w:rPr>
        <w:t>High School Name, City and State</w:t>
      </w:r>
      <w:r w:rsidRPr="00913F78">
        <w:rPr>
          <w:rFonts w:ascii="Arial" w:hAnsi="Arial" w:cs="Arial"/>
          <w:b/>
          <w:sz w:val="22"/>
          <w:szCs w:val="22"/>
        </w:rPr>
        <w:tab/>
      </w:r>
      <w:r w:rsidRPr="00913F78">
        <w:rPr>
          <w:rFonts w:ascii="Arial" w:hAnsi="Arial" w:cs="Arial"/>
          <w:b/>
          <w:sz w:val="22"/>
          <w:szCs w:val="22"/>
        </w:rPr>
        <w:tab/>
      </w:r>
      <w:r w:rsidRPr="00913F78">
        <w:rPr>
          <w:rFonts w:ascii="Arial" w:hAnsi="Arial" w:cs="Arial"/>
          <w:b/>
          <w:sz w:val="22"/>
          <w:szCs w:val="22"/>
        </w:rPr>
        <w:tab/>
      </w:r>
      <w:r w:rsidR="00F36AA1">
        <w:rPr>
          <w:rFonts w:ascii="Arial" w:hAnsi="Arial" w:cs="Arial"/>
          <w:b/>
          <w:sz w:val="22"/>
          <w:szCs w:val="22"/>
        </w:rPr>
        <w:tab/>
      </w:r>
      <w:r w:rsidR="00F36AA1">
        <w:rPr>
          <w:rFonts w:ascii="Arial" w:hAnsi="Arial" w:cs="Arial"/>
          <w:b/>
          <w:sz w:val="22"/>
          <w:szCs w:val="22"/>
        </w:rPr>
        <w:tab/>
      </w:r>
      <w:r w:rsidR="00F36AA1">
        <w:rPr>
          <w:rFonts w:ascii="Arial" w:hAnsi="Arial" w:cs="Arial"/>
          <w:b/>
          <w:sz w:val="22"/>
          <w:szCs w:val="22"/>
        </w:rPr>
        <w:tab/>
      </w:r>
      <w:r w:rsidRPr="00913F78">
        <w:rPr>
          <w:rFonts w:ascii="Arial" w:hAnsi="Arial" w:cs="Arial"/>
          <w:b/>
          <w:sz w:val="22"/>
          <w:szCs w:val="22"/>
        </w:rPr>
        <w:t>Date of Graduation</w:t>
      </w:r>
    </w:p>
    <w:p w14:paraId="2EE0940E" w14:textId="456FD432" w:rsidR="004865C0" w:rsidRPr="00913F78" w:rsidRDefault="00F36AA1" w:rsidP="00F81E50">
      <w:pPr>
        <w:rPr>
          <w:rFonts w:ascii="Arial" w:hAnsi="Arial" w:cs="Arial"/>
          <w:sz w:val="22"/>
          <w:szCs w:val="22"/>
        </w:rPr>
      </w:pPr>
      <w:r>
        <w:rPr>
          <w:rFonts w:ascii="Arial" w:hAnsi="Arial" w:cs="Arial"/>
          <w:sz w:val="22"/>
          <w:szCs w:val="22"/>
        </w:rPr>
        <w:t>Any h</w:t>
      </w:r>
      <w:r w:rsidR="004865C0" w:rsidRPr="00913F78">
        <w:rPr>
          <w:rFonts w:ascii="Arial" w:hAnsi="Arial" w:cs="Arial"/>
          <w:sz w:val="22"/>
          <w:szCs w:val="22"/>
        </w:rPr>
        <w:t>onors</w:t>
      </w:r>
      <w:r>
        <w:rPr>
          <w:rFonts w:ascii="Arial" w:hAnsi="Arial" w:cs="Arial"/>
          <w:sz w:val="22"/>
          <w:szCs w:val="22"/>
        </w:rPr>
        <w:t xml:space="preserve">, </w:t>
      </w:r>
      <w:r w:rsidR="004865C0" w:rsidRPr="00913F78">
        <w:rPr>
          <w:rFonts w:ascii="Arial" w:hAnsi="Arial" w:cs="Arial"/>
          <w:sz w:val="22"/>
          <w:szCs w:val="22"/>
        </w:rPr>
        <w:t>awesome GPA</w:t>
      </w:r>
      <w:r>
        <w:rPr>
          <w:rFonts w:ascii="Arial" w:hAnsi="Arial" w:cs="Arial"/>
          <w:sz w:val="22"/>
          <w:szCs w:val="22"/>
        </w:rPr>
        <w:t xml:space="preserve">, etc. </w:t>
      </w:r>
      <w:r w:rsidR="004865C0" w:rsidRPr="00913F78">
        <w:rPr>
          <w:rFonts w:ascii="Arial" w:hAnsi="Arial" w:cs="Arial"/>
          <w:sz w:val="22"/>
          <w:szCs w:val="22"/>
        </w:rPr>
        <w:t>are optional here</w:t>
      </w:r>
    </w:p>
    <w:p w14:paraId="789CB007" w14:textId="77777777" w:rsidR="004865C0" w:rsidRPr="00913F78" w:rsidRDefault="004865C0" w:rsidP="00F81E50">
      <w:pPr>
        <w:rPr>
          <w:rFonts w:ascii="Arial" w:hAnsi="Arial" w:cs="Arial"/>
          <w:sz w:val="22"/>
          <w:szCs w:val="22"/>
        </w:rPr>
      </w:pPr>
    </w:p>
    <w:p w14:paraId="2E19FFAB" w14:textId="77777777" w:rsidR="004865C0" w:rsidRPr="00913F78" w:rsidRDefault="004865C0" w:rsidP="00F81E50">
      <w:pPr>
        <w:rPr>
          <w:rFonts w:ascii="Arial" w:hAnsi="Arial" w:cs="Arial"/>
          <w:b/>
          <w:sz w:val="22"/>
          <w:szCs w:val="22"/>
        </w:rPr>
      </w:pPr>
      <w:r w:rsidRPr="00913F78">
        <w:rPr>
          <w:rFonts w:ascii="Arial" w:hAnsi="Arial" w:cs="Arial"/>
          <w:b/>
          <w:sz w:val="22"/>
          <w:szCs w:val="22"/>
        </w:rPr>
        <w:t>University of Vermont, Burlington, Vermont</w:t>
      </w:r>
    </w:p>
    <w:p w14:paraId="4D872869" w14:textId="72A3930C" w:rsidR="00F36AA1" w:rsidRDefault="004865C0" w:rsidP="00F81E50">
      <w:pPr>
        <w:rPr>
          <w:rFonts w:ascii="Arial" w:hAnsi="Arial" w:cs="Arial"/>
          <w:b/>
          <w:bCs/>
          <w:sz w:val="22"/>
          <w:szCs w:val="22"/>
        </w:rPr>
      </w:pPr>
      <w:proofErr w:type="gramStart"/>
      <w:r w:rsidRPr="00913F78">
        <w:rPr>
          <w:rFonts w:ascii="Arial" w:hAnsi="Arial" w:cs="Arial"/>
          <w:sz w:val="22"/>
          <w:szCs w:val="22"/>
        </w:rPr>
        <w:t>Bachelors of</w:t>
      </w:r>
      <w:r w:rsidR="00E440AA">
        <w:rPr>
          <w:rFonts w:ascii="Arial" w:hAnsi="Arial" w:cs="Arial"/>
          <w:sz w:val="22"/>
          <w:szCs w:val="22"/>
        </w:rPr>
        <w:t xml:space="preserve"> Social Work</w:t>
      </w:r>
      <w:proofErr w:type="gramEnd"/>
      <w:r w:rsidR="00F36AA1">
        <w:rPr>
          <w:rFonts w:ascii="Arial" w:hAnsi="Arial" w:cs="Arial"/>
          <w:sz w:val="22"/>
          <w:szCs w:val="22"/>
        </w:rPr>
        <w:tab/>
      </w:r>
      <w:r w:rsidR="00F36AA1">
        <w:rPr>
          <w:rFonts w:ascii="Arial" w:hAnsi="Arial" w:cs="Arial"/>
          <w:sz w:val="22"/>
          <w:szCs w:val="22"/>
        </w:rPr>
        <w:tab/>
      </w:r>
      <w:r w:rsidR="00F36AA1">
        <w:rPr>
          <w:rFonts w:ascii="Arial" w:hAnsi="Arial" w:cs="Arial"/>
          <w:sz w:val="22"/>
          <w:szCs w:val="22"/>
        </w:rPr>
        <w:tab/>
      </w:r>
      <w:r w:rsidRPr="00B5569D">
        <w:rPr>
          <w:rFonts w:ascii="Arial" w:hAnsi="Arial" w:cs="Arial"/>
          <w:b/>
          <w:bCs/>
          <w:sz w:val="22"/>
          <w:szCs w:val="22"/>
        </w:rPr>
        <w:t xml:space="preserve">Anticipated Date of Graduation: May </w:t>
      </w:r>
      <w:r w:rsidR="005B3EA1">
        <w:rPr>
          <w:rFonts w:ascii="Arial" w:hAnsi="Arial" w:cs="Arial"/>
          <w:b/>
          <w:bCs/>
          <w:sz w:val="22"/>
          <w:szCs w:val="22"/>
        </w:rPr>
        <w:t>YEAR</w:t>
      </w:r>
    </w:p>
    <w:p w14:paraId="52DEFCE0" w14:textId="77777777" w:rsidR="005B3EA1" w:rsidRDefault="004865C0" w:rsidP="00F81E50">
      <w:pPr>
        <w:rPr>
          <w:rFonts w:ascii="Arial" w:hAnsi="Arial" w:cs="Arial"/>
          <w:sz w:val="22"/>
          <w:szCs w:val="22"/>
        </w:rPr>
      </w:pPr>
      <w:r w:rsidRPr="00913F78">
        <w:rPr>
          <w:rFonts w:ascii="Arial" w:hAnsi="Arial" w:cs="Arial"/>
          <w:sz w:val="22"/>
          <w:szCs w:val="22"/>
        </w:rPr>
        <w:t>Honors or Dean's list semesters are optional here</w:t>
      </w:r>
      <w:r w:rsidRPr="00913F78">
        <w:rPr>
          <w:rFonts w:ascii="Arial" w:hAnsi="Arial" w:cs="Arial"/>
          <w:sz w:val="22"/>
          <w:szCs w:val="22"/>
        </w:rPr>
        <w:br/>
      </w:r>
    </w:p>
    <w:p w14:paraId="3672182A" w14:textId="610176C0" w:rsidR="00E440AA" w:rsidRPr="00E440AA" w:rsidRDefault="004865C0" w:rsidP="00F81E50">
      <w:pPr>
        <w:rPr>
          <w:rFonts w:ascii="Arial" w:hAnsi="Arial" w:cs="Arial"/>
          <w:sz w:val="22"/>
          <w:szCs w:val="22"/>
        </w:rPr>
      </w:pPr>
      <w:r w:rsidRPr="00913F78">
        <w:rPr>
          <w:rFonts w:ascii="Arial" w:hAnsi="Arial" w:cs="Arial"/>
          <w:b/>
          <w:sz w:val="22"/>
          <w:szCs w:val="22"/>
        </w:rPr>
        <w:t xml:space="preserve">Other </w:t>
      </w:r>
      <w:r w:rsidR="005B3EA1">
        <w:rPr>
          <w:rFonts w:ascii="Arial" w:hAnsi="Arial" w:cs="Arial"/>
          <w:b/>
          <w:sz w:val="22"/>
          <w:szCs w:val="22"/>
        </w:rPr>
        <w:t>Colleges/</w:t>
      </w:r>
      <w:r w:rsidRPr="00913F78">
        <w:rPr>
          <w:rFonts w:ascii="Arial" w:hAnsi="Arial" w:cs="Arial"/>
          <w:b/>
          <w:sz w:val="22"/>
          <w:szCs w:val="22"/>
        </w:rPr>
        <w:t>Universities attended</w:t>
      </w:r>
      <w:r w:rsidR="00E440AA">
        <w:rPr>
          <w:rFonts w:ascii="Arial" w:hAnsi="Arial" w:cs="Arial"/>
          <w:b/>
          <w:sz w:val="22"/>
          <w:szCs w:val="22"/>
        </w:rPr>
        <w:t>,</w:t>
      </w:r>
      <w:r w:rsidRPr="00913F78">
        <w:rPr>
          <w:rFonts w:ascii="Arial" w:hAnsi="Arial" w:cs="Arial"/>
          <w:b/>
          <w:sz w:val="22"/>
          <w:szCs w:val="22"/>
        </w:rPr>
        <w:t xml:space="preserve"> </w:t>
      </w:r>
      <w:r w:rsidR="00E440AA">
        <w:rPr>
          <w:rFonts w:ascii="Arial" w:hAnsi="Arial" w:cs="Arial"/>
          <w:b/>
          <w:sz w:val="22"/>
          <w:szCs w:val="22"/>
        </w:rPr>
        <w:t>City, State, Country</w:t>
      </w:r>
      <w:r w:rsidR="005B3EA1">
        <w:rPr>
          <w:rFonts w:ascii="Arial" w:hAnsi="Arial" w:cs="Arial"/>
          <w:b/>
          <w:sz w:val="22"/>
          <w:szCs w:val="22"/>
        </w:rPr>
        <w:tab/>
      </w:r>
      <w:r w:rsidR="005B3EA1">
        <w:rPr>
          <w:rFonts w:ascii="Arial" w:hAnsi="Arial" w:cs="Arial"/>
          <w:b/>
          <w:sz w:val="22"/>
          <w:szCs w:val="22"/>
        </w:rPr>
        <w:tab/>
      </w:r>
      <w:r w:rsidR="005B3EA1">
        <w:rPr>
          <w:rFonts w:ascii="Arial" w:hAnsi="Arial" w:cs="Arial"/>
          <w:b/>
          <w:sz w:val="22"/>
          <w:szCs w:val="22"/>
        </w:rPr>
        <w:tab/>
        <w:t>Dates</w:t>
      </w:r>
    </w:p>
    <w:p w14:paraId="23DF5B43" w14:textId="77777777" w:rsidR="005B3EA1" w:rsidRDefault="004865C0" w:rsidP="00F81E50">
      <w:pPr>
        <w:rPr>
          <w:rFonts w:ascii="Arial" w:hAnsi="Arial" w:cs="Arial"/>
          <w:b/>
          <w:sz w:val="22"/>
          <w:szCs w:val="22"/>
        </w:rPr>
      </w:pPr>
      <w:r w:rsidRPr="00913F78">
        <w:rPr>
          <w:rFonts w:ascii="Arial" w:hAnsi="Arial" w:cs="Arial"/>
          <w:b/>
          <w:sz w:val="22"/>
          <w:szCs w:val="22"/>
        </w:rPr>
        <w:t>(including abroad ones anticipated)</w:t>
      </w:r>
    </w:p>
    <w:p w14:paraId="4B20C3B5" w14:textId="77777777" w:rsidR="005B3EA1" w:rsidRDefault="004865C0" w:rsidP="00F81E50">
      <w:pPr>
        <w:rPr>
          <w:rFonts w:ascii="Arial" w:hAnsi="Arial" w:cs="Arial"/>
          <w:sz w:val="22"/>
          <w:szCs w:val="22"/>
        </w:rPr>
      </w:pPr>
      <w:r w:rsidRPr="00913F78">
        <w:rPr>
          <w:rFonts w:ascii="Arial" w:hAnsi="Arial" w:cs="Arial"/>
          <w:sz w:val="22"/>
          <w:szCs w:val="22"/>
        </w:rPr>
        <w:t>If you have other degrees</w:t>
      </w:r>
      <w:r w:rsidR="005B3EA1">
        <w:rPr>
          <w:rFonts w:ascii="Arial" w:hAnsi="Arial" w:cs="Arial"/>
          <w:sz w:val="22"/>
          <w:szCs w:val="22"/>
        </w:rPr>
        <w:t>,</w:t>
      </w:r>
      <w:r w:rsidRPr="00913F78">
        <w:rPr>
          <w:rFonts w:ascii="Arial" w:hAnsi="Arial" w:cs="Arial"/>
          <w:sz w:val="22"/>
          <w:szCs w:val="22"/>
        </w:rPr>
        <w:t xml:space="preserve"> enter them here</w:t>
      </w:r>
      <w:r w:rsidR="005B3EA1">
        <w:rPr>
          <w:rFonts w:ascii="Arial" w:hAnsi="Arial" w:cs="Arial"/>
          <w:sz w:val="22"/>
          <w:szCs w:val="22"/>
        </w:rPr>
        <w:t>.</w:t>
      </w:r>
      <w:r w:rsidRPr="00913F78">
        <w:rPr>
          <w:rFonts w:ascii="Arial" w:hAnsi="Arial" w:cs="Arial"/>
          <w:sz w:val="22"/>
          <w:szCs w:val="22"/>
        </w:rPr>
        <w:t xml:space="preserve"> </w:t>
      </w:r>
      <w:r w:rsidR="005B3EA1">
        <w:rPr>
          <w:rFonts w:ascii="Arial" w:hAnsi="Arial" w:cs="Arial"/>
          <w:sz w:val="22"/>
          <w:szCs w:val="22"/>
        </w:rPr>
        <w:t>I</w:t>
      </w:r>
      <w:r w:rsidRPr="00913F78">
        <w:rPr>
          <w:rFonts w:ascii="Arial" w:hAnsi="Arial" w:cs="Arial"/>
          <w:sz w:val="22"/>
          <w:szCs w:val="22"/>
        </w:rPr>
        <w:t xml:space="preserve">f you just attended, you </w:t>
      </w:r>
      <w:proofErr w:type="gramStart"/>
      <w:r w:rsidRPr="00913F78">
        <w:rPr>
          <w:rFonts w:ascii="Arial" w:hAnsi="Arial" w:cs="Arial"/>
          <w:sz w:val="22"/>
          <w:szCs w:val="22"/>
        </w:rPr>
        <w:t>can</w:t>
      </w:r>
      <w:proofErr w:type="gramEnd"/>
      <w:r w:rsidRPr="00913F78">
        <w:rPr>
          <w:rFonts w:ascii="Arial" w:hAnsi="Arial" w:cs="Arial"/>
          <w:sz w:val="22"/>
          <w:szCs w:val="22"/>
        </w:rPr>
        <w:t xml:space="preserve"> leave as is</w:t>
      </w:r>
    </w:p>
    <w:p w14:paraId="58716E87" w14:textId="5F4B7CAE" w:rsidR="005B3EA1" w:rsidRDefault="005B3EA1" w:rsidP="00F81E50">
      <w:pPr>
        <w:rPr>
          <w:rFonts w:ascii="Arial" w:hAnsi="Arial" w:cs="Arial"/>
          <w:sz w:val="22"/>
          <w:szCs w:val="22"/>
        </w:rPr>
      </w:pPr>
      <w:r>
        <w:rPr>
          <w:rFonts w:ascii="Arial" w:hAnsi="Arial" w:cs="Arial"/>
          <w:sz w:val="22"/>
          <w:szCs w:val="22"/>
        </w:rPr>
        <w:t>I</w:t>
      </w:r>
      <w:r w:rsidR="004865C0" w:rsidRPr="00913F78">
        <w:rPr>
          <w:rFonts w:ascii="Arial" w:hAnsi="Arial" w:cs="Arial"/>
          <w:sz w:val="22"/>
          <w:szCs w:val="22"/>
        </w:rPr>
        <w:t xml:space="preserve">f you are studying something special, you can </w:t>
      </w:r>
      <w:r>
        <w:rPr>
          <w:rFonts w:ascii="Arial" w:hAnsi="Arial" w:cs="Arial"/>
          <w:sz w:val="22"/>
          <w:szCs w:val="22"/>
        </w:rPr>
        <w:t xml:space="preserve">also </w:t>
      </w:r>
      <w:r w:rsidR="004865C0" w:rsidRPr="00913F78">
        <w:rPr>
          <w:rFonts w:ascii="Arial" w:hAnsi="Arial" w:cs="Arial"/>
          <w:sz w:val="22"/>
          <w:szCs w:val="22"/>
        </w:rPr>
        <w:t>put that here.</w:t>
      </w:r>
    </w:p>
    <w:p w14:paraId="2A7D83B7" w14:textId="77777777" w:rsidR="005B3EA1" w:rsidRDefault="005B3EA1" w:rsidP="00F81E50">
      <w:pPr>
        <w:rPr>
          <w:rFonts w:ascii="Arial" w:hAnsi="Arial" w:cs="Arial"/>
          <w:sz w:val="22"/>
          <w:szCs w:val="22"/>
        </w:rPr>
      </w:pPr>
    </w:p>
    <w:p w14:paraId="328770D2" w14:textId="77777777" w:rsidR="005B3EA1" w:rsidRDefault="005B3EA1" w:rsidP="00F81E50">
      <w:pPr>
        <w:rPr>
          <w:rFonts w:ascii="Arial" w:hAnsi="Arial" w:cs="Arial"/>
          <w:sz w:val="22"/>
          <w:szCs w:val="22"/>
        </w:rPr>
      </w:pPr>
    </w:p>
    <w:p w14:paraId="4EA66D14" w14:textId="77777777" w:rsidR="005B3EA1" w:rsidRPr="005B3EA1" w:rsidRDefault="004865C0" w:rsidP="00F81E50">
      <w:pPr>
        <w:rPr>
          <w:rFonts w:ascii="Arial" w:hAnsi="Arial" w:cs="Arial"/>
          <w:bCs/>
          <w:sz w:val="22"/>
          <w:szCs w:val="22"/>
          <w:u w:val="single"/>
        </w:rPr>
      </w:pPr>
      <w:r w:rsidRPr="00913F78">
        <w:rPr>
          <w:rFonts w:ascii="Arial" w:hAnsi="Arial" w:cs="Arial"/>
          <w:b/>
          <w:sz w:val="22"/>
          <w:szCs w:val="22"/>
          <w:u w:val="single"/>
        </w:rPr>
        <w:t>Social Work Experience</w:t>
      </w:r>
    </w:p>
    <w:p w14:paraId="5215E351" w14:textId="47AE6145" w:rsidR="004865C0" w:rsidRDefault="004865C0" w:rsidP="00F81E50">
      <w:pPr>
        <w:rPr>
          <w:rFonts w:ascii="Arial" w:hAnsi="Arial" w:cs="Arial"/>
          <w:sz w:val="22"/>
          <w:szCs w:val="22"/>
        </w:rPr>
      </w:pPr>
      <w:r w:rsidRPr="00913F78">
        <w:rPr>
          <w:rFonts w:ascii="Arial" w:hAnsi="Arial" w:cs="Arial"/>
          <w:sz w:val="22"/>
          <w:szCs w:val="22"/>
        </w:rPr>
        <w:t>You will notice that I suggest that social work experience be listed first</w:t>
      </w:r>
      <w:r w:rsidR="001E3A10">
        <w:rPr>
          <w:rFonts w:ascii="Arial" w:hAnsi="Arial" w:cs="Arial"/>
          <w:sz w:val="22"/>
          <w:szCs w:val="22"/>
        </w:rPr>
        <w:t xml:space="preserve">. </w:t>
      </w:r>
      <w:r w:rsidRPr="00913F78">
        <w:rPr>
          <w:rFonts w:ascii="Arial" w:hAnsi="Arial" w:cs="Arial"/>
          <w:sz w:val="22"/>
          <w:szCs w:val="22"/>
        </w:rPr>
        <w:t>Everything counts here</w:t>
      </w:r>
      <w:r w:rsidR="001E3A10">
        <w:rPr>
          <w:rFonts w:ascii="Arial" w:hAnsi="Arial" w:cs="Arial"/>
          <w:sz w:val="22"/>
          <w:szCs w:val="22"/>
        </w:rPr>
        <w:t xml:space="preserve">. </w:t>
      </w:r>
      <w:r w:rsidRPr="00913F78">
        <w:rPr>
          <w:rFonts w:ascii="Arial" w:hAnsi="Arial" w:cs="Arial"/>
          <w:sz w:val="22"/>
          <w:szCs w:val="22"/>
        </w:rPr>
        <w:t xml:space="preserve">Most students underestimate their experience in social work and end up hiding it in their </w:t>
      </w:r>
      <w:r>
        <w:rPr>
          <w:rFonts w:ascii="Arial" w:hAnsi="Arial" w:cs="Arial"/>
          <w:sz w:val="22"/>
          <w:szCs w:val="22"/>
        </w:rPr>
        <w:t>resumes</w:t>
      </w:r>
      <w:r w:rsidR="001E3A10">
        <w:rPr>
          <w:rFonts w:ascii="Arial" w:hAnsi="Arial" w:cs="Arial"/>
          <w:sz w:val="22"/>
          <w:szCs w:val="22"/>
        </w:rPr>
        <w:t xml:space="preserve">. </w:t>
      </w:r>
      <w:r w:rsidRPr="00913F78">
        <w:rPr>
          <w:rFonts w:ascii="Arial" w:hAnsi="Arial" w:cs="Arial"/>
          <w:sz w:val="22"/>
          <w:szCs w:val="22"/>
        </w:rPr>
        <w:t xml:space="preserve">It is important for an internship that they see </w:t>
      </w:r>
      <w:proofErr w:type="gramStart"/>
      <w:r w:rsidRPr="00913F78">
        <w:rPr>
          <w:rFonts w:ascii="Arial" w:hAnsi="Arial" w:cs="Arial"/>
          <w:sz w:val="22"/>
          <w:szCs w:val="22"/>
        </w:rPr>
        <w:t>any and all</w:t>
      </w:r>
      <w:proofErr w:type="gramEnd"/>
      <w:r w:rsidRPr="00913F78">
        <w:rPr>
          <w:rFonts w:ascii="Arial" w:hAnsi="Arial" w:cs="Arial"/>
          <w:sz w:val="22"/>
          <w:szCs w:val="22"/>
        </w:rPr>
        <w:t xml:space="preserve"> social work-type experience you have</w:t>
      </w:r>
      <w:r w:rsidR="005B3EA1">
        <w:rPr>
          <w:rFonts w:ascii="Arial" w:hAnsi="Arial" w:cs="Arial"/>
          <w:sz w:val="22"/>
          <w:szCs w:val="22"/>
        </w:rPr>
        <w:t xml:space="preserve">—whether </w:t>
      </w:r>
      <w:r w:rsidRPr="00913F78">
        <w:rPr>
          <w:rFonts w:ascii="Arial" w:hAnsi="Arial" w:cs="Arial"/>
          <w:sz w:val="22"/>
          <w:szCs w:val="22"/>
        </w:rPr>
        <w:t>it has been for four hours or 104 hours, paid or unpaid, etc</w:t>
      </w:r>
      <w:r w:rsidR="001E3A10">
        <w:rPr>
          <w:rFonts w:ascii="Arial" w:hAnsi="Arial" w:cs="Arial"/>
          <w:sz w:val="22"/>
          <w:szCs w:val="22"/>
        </w:rPr>
        <w:t xml:space="preserve">. </w:t>
      </w:r>
      <w:r w:rsidRPr="00913F78">
        <w:rPr>
          <w:rFonts w:ascii="Arial" w:hAnsi="Arial" w:cs="Arial"/>
          <w:sz w:val="22"/>
          <w:szCs w:val="22"/>
        </w:rPr>
        <w:t>So even if you babysat for three summers, or helped clean graffiti off walls downtown, or did a project for an agency, include it</w:t>
      </w:r>
      <w:r w:rsidR="001E3A10">
        <w:rPr>
          <w:rFonts w:ascii="Arial" w:hAnsi="Arial" w:cs="Arial"/>
          <w:sz w:val="22"/>
          <w:szCs w:val="22"/>
        </w:rPr>
        <w:t xml:space="preserve">. </w:t>
      </w:r>
      <w:r w:rsidRPr="00913F78">
        <w:rPr>
          <w:rFonts w:ascii="Arial" w:hAnsi="Arial" w:cs="Arial"/>
          <w:sz w:val="22"/>
          <w:szCs w:val="22"/>
        </w:rPr>
        <w:t>If you were involved with human service, social justice, social change organizations or activities, put it down here</w:t>
      </w:r>
      <w:r w:rsidR="001E3A10">
        <w:rPr>
          <w:rFonts w:ascii="Arial" w:hAnsi="Arial" w:cs="Arial"/>
          <w:sz w:val="22"/>
          <w:szCs w:val="22"/>
        </w:rPr>
        <w:t xml:space="preserve">. </w:t>
      </w:r>
      <w:r w:rsidRPr="00913F78">
        <w:rPr>
          <w:rFonts w:ascii="Arial" w:hAnsi="Arial" w:cs="Arial"/>
          <w:sz w:val="22"/>
          <w:szCs w:val="22"/>
        </w:rPr>
        <w:t>This is the part of your resume that is most interesting to prospective supervisors.</w:t>
      </w:r>
    </w:p>
    <w:p w14:paraId="07D66AFD" w14:textId="77777777" w:rsidR="005B3EA1" w:rsidRPr="00913F78" w:rsidRDefault="005B3EA1" w:rsidP="00F81E50">
      <w:pPr>
        <w:rPr>
          <w:rFonts w:ascii="Arial" w:hAnsi="Arial" w:cs="Arial"/>
          <w:sz w:val="22"/>
          <w:szCs w:val="22"/>
        </w:rPr>
      </w:pPr>
    </w:p>
    <w:p w14:paraId="2CBE6F05" w14:textId="6B13EE7E" w:rsidR="004865C0" w:rsidRPr="005B3EA1" w:rsidRDefault="004865C0" w:rsidP="00F81E50">
      <w:pPr>
        <w:rPr>
          <w:rFonts w:ascii="Arial" w:hAnsi="Arial" w:cs="Arial"/>
          <w:bCs/>
          <w:sz w:val="22"/>
          <w:szCs w:val="22"/>
        </w:rPr>
      </w:pPr>
      <w:r w:rsidRPr="00913F78">
        <w:rPr>
          <w:rFonts w:ascii="Arial" w:hAnsi="Arial" w:cs="Arial"/>
          <w:b/>
          <w:sz w:val="22"/>
          <w:szCs w:val="22"/>
        </w:rPr>
        <w:t xml:space="preserve">Agency </w:t>
      </w:r>
      <w:r w:rsidR="005B3EA1">
        <w:rPr>
          <w:rFonts w:ascii="Arial" w:hAnsi="Arial" w:cs="Arial"/>
          <w:b/>
          <w:sz w:val="22"/>
          <w:szCs w:val="22"/>
        </w:rPr>
        <w:t>t</w:t>
      </w:r>
      <w:r w:rsidRPr="00913F78">
        <w:rPr>
          <w:rFonts w:ascii="Arial" w:hAnsi="Arial" w:cs="Arial"/>
          <w:b/>
          <w:sz w:val="22"/>
          <w:szCs w:val="22"/>
        </w:rPr>
        <w:t xml:space="preserve">hat Makes </w:t>
      </w:r>
      <w:r w:rsidR="005B3EA1">
        <w:rPr>
          <w:rFonts w:ascii="Arial" w:hAnsi="Arial" w:cs="Arial"/>
          <w:b/>
          <w:sz w:val="22"/>
          <w:szCs w:val="22"/>
        </w:rPr>
        <w:t>a</w:t>
      </w:r>
      <w:r w:rsidRPr="00913F78">
        <w:rPr>
          <w:rFonts w:ascii="Arial" w:hAnsi="Arial" w:cs="Arial"/>
          <w:b/>
          <w:sz w:val="22"/>
          <w:szCs w:val="22"/>
        </w:rPr>
        <w:t xml:space="preserve"> Difference</w:t>
      </w:r>
      <w:r>
        <w:rPr>
          <w:rFonts w:ascii="Arial" w:hAnsi="Arial" w:cs="Arial"/>
          <w:b/>
          <w:sz w:val="22"/>
          <w:szCs w:val="22"/>
        </w:rPr>
        <w:t>, City, State</w:t>
      </w:r>
      <w:r w:rsidR="005B3EA1">
        <w:rPr>
          <w:rFonts w:ascii="Arial" w:hAnsi="Arial" w:cs="Arial"/>
          <w:sz w:val="22"/>
          <w:szCs w:val="22"/>
        </w:rPr>
        <w:tab/>
      </w:r>
      <w:r w:rsidR="005B3EA1">
        <w:rPr>
          <w:rFonts w:ascii="Arial" w:hAnsi="Arial" w:cs="Arial"/>
          <w:sz w:val="22"/>
          <w:szCs w:val="22"/>
        </w:rPr>
        <w:tab/>
      </w:r>
      <w:r w:rsidR="005B3EA1" w:rsidRPr="005B3EA1">
        <w:rPr>
          <w:rFonts w:ascii="Arial" w:hAnsi="Arial" w:cs="Arial"/>
          <w:b/>
          <w:bCs/>
          <w:sz w:val="22"/>
          <w:szCs w:val="22"/>
        </w:rPr>
        <w:t>Dates (</w:t>
      </w:r>
      <w:r w:rsidRPr="00913F78">
        <w:rPr>
          <w:rFonts w:ascii="Arial" w:hAnsi="Arial" w:cs="Arial"/>
          <w:b/>
          <w:sz w:val="22"/>
          <w:szCs w:val="22"/>
        </w:rPr>
        <w:t>Month/Year</w:t>
      </w:r>
      <w:r w:rsidR="005B3EA1">
        <w:rPr>
          <w:rFonts w:ascii="Arial" w:hAnsi="Arial" w:cs="Arial"/>
          <w:b/>
          <w:sz w:val="22"/>
          <w:szCs w:val="22"/>
        </w:rPr>
        <w:t>-</w:t>
      </w:r>
      <w:r w:rsidRPr="00913F78">
        <w:rPr>
          <w:rFonts w:ascii="Arial" w:hAnsi="Arial" w:cs="Arial"/>
          <w:b/>
          <w:sz w:val="22"/>
          <w:szCs w:val="22"/>
        </w:rPr>
        <w:t>Month/Year</w:t>
      </w:r>
      <w:r w:rsidR="005B3EA1">
        <w:rPr>
          <w:rFonts w:ascii="Arial" w:hAnsi="Arial" w:cs="Arial"/>
          <w:b/>
          <w:sz w:val="22"/>
          <w:szCs w:val="22"/>
        </w:rPr>
        <w:t>)</w:t>
      </w:r>
    </w:p>
    <w:p w14:paraId="404B55E8" w14:textId="77777777" w:rsidR="005B3EA1" w:rsidRDefault="004865C0" w:rsidP="005B3EA1">
      <w:pPr>
        <w:rPr>
          <w:rFonts w:ascii="Arial" w:hAnsi="Arial" w:cs="Arial"/>
          <w:sz w:val="22"/>
          <w:szCs w:val="22"/>
        </w:rPr>
      </w:pPr>
      <w:r w:rsidRPr="00913F78">
        <w:rPr>
          <w:rFonts w:ascii="Arial" w:hAnsi="Arial" w:cs="Arial"/>
          <w:sz w:val="22"/>
          <w:szCs w:val="22"/>
        </w:rPr>
        <w:t>Worked with people who have been marginalized by the system and helped them find their voice and pow</w:t>
      </w:r>
      <w:r>
        <w:rPr>
          <w:rFonts w:ascii="Arial" w:hAnsi="Arial" w:cs="Arial"/>
          <w:sz w:val="22"/>
          <w:szCs w:val="22"/>
        </w:rPr>
        <w:t>er in advocating for themselves</w:t>
      </w:r>
    </w:p>
    <w:p w14:paraId="3E7B6EF2" w14:textId="77777777" w:rsidR="005B3EA1" w:rsidRDefault="005B3EA1" w:rsidP="005B3EA1">
      <w:pPr>
        <w:rPr>
          <w:rFonts w:ascii="Arial" w:hAnsi="Arial" w:cs="Arial"/>
          <w:sz w:val="22"/>
          <w:szCs w:val="22"/>
        </w:rPr>
      </w:pPr>
    </w:p>
    <w:p w14:paraId="742A58F2" w14:textId="0FB8C572" w:rsidR="005B3EA1" w:rsidRPr="005B3EA1" w:rsidRDefault="004865C0" w:rsidP="005B3EA1">
      <w:pPr>
        <w:rPr>
          <w:rFonts w:ascii="Arial" w:hAnsi="Arial" w:cs="Arial"/>
          <w:bCs/>
          <w:sz w:val="22"/>
          <w:szCs w:val="22"/>
        </w:rPr>
      </w:pPr>
      <w:r w:rsidRPr="00913F78">
        <w:rPr>
          <w:rFonts w:ascii="Arial" w:hAnsi="Arial" w:cs="Arial"/>
          <w:b/>
          <w:sz w:val="22"/>
          <w:szCs w:val="22"/>
        </w:rPr>
        <w:t xml:space="preserve">Another Agency </w:t>
      </w:r>
      <w:r w:rsidR="005B3EA1">
        <w:rPr>
          <w:rFonts w:ascii="Arial" w:hAnsi="Arial" w:cs="Arial"/>
          <w:b/>
          <w:sz w:val="22"/>
          <w:szCs w:val="22"/>
        </w:rPr>
        <w:t>t</w:t>
      </w:r>
      <w:r w:rsidRPr="00913F78">
        <w:rPr>
          <w:rFonts w:ascii="Arial" w:hAnsi="Arial" w:cs="Arial"/>
          <w:b/>
          <w:sz w:val="22"/>
          <w:szCs w:val="22"/>
        </w:rPr>
        <w:t xml:space="preserve">hat Makes </w:t>
      </w:r>
      <w:r w:rsidR="005B3EA1">
        <w:rPr>
          <w:rFonts w:ascii="Arial" w:hAnsi="Arial" w:cs="Arial"/>
          <w:b/>
          <w:sz w:val="22"/>
          <w:szCs w:val="22"/>
        </w:rPr>
        <w:t>a</w:t>
      </w:r>
      <w:r w:rsidRPr="00913F78">
        <w:rPr>
          <w:rFonts w:ascii="Arial" w:hAnsi="Arial" w:cs="Arial"/>
          <w:b/>
          <w:sz w:val="22"/>
          <w:szCs w:val="22"/>
        </w:rPr>
        <w:t xml:space="preserve"> Difference</w:t>
      </w:r>
      <w:r>
        <w:rPr>
          <w:rFonts w:ascii="Arial" w:hAnsi="Arial" w:cs="Arial"/>
          <w:b/>
          <w:sz w:val="22"/>
          <w:szCs w:val="22"/>
        </w:rPr>
        <w:t>, City, State</w:t>
      </w:r>
      <w:r w:rsidRPr="00913F78">
        <w:rPr>
          <w:rFonts w:ascii="Arial" w:hAnsi="Arial" w:cs="Arial"/>
          <w:b/>
          <w:sz w:val="22"/>
          <w:szCs w:val="22"/>
        </w:rPr>
        <w:tab/>
      </w:r>
      <w:r w:rsidR="005B3EA1" w:rsidRPr="005B3EA1">
        <w:rPr>
          <w:rFonts w:ascii="Arial" w:hAnsi="Arial" w:cs="Arial"/>
          <w:b/>
          <w:bCs/>
          <w:sz w:val="22"/>
          <w:szCs w:val="22"/>
        </w:rPr>
        <w:t>Dates (</w:t>
      </w:r>
      <w:r w:rsidR="005B3EA1" w:rsidRPr="00913F78">
        <w:rPr>
          <w:rFonts w:ascii="Arial" w:hAnsi="Arial" w:cs="Arial"/>
          <w:b/>
          <w:sz w:val="22"/>
          <w:szCs w:val="22"/>
        </w:rPr>
        <w:t>Month/Year</w:t>
      </w:r>
      <w:r w:rsidR="005B3EA1">
        <w:rPr>
          <w:rFonts w:ascii="Arial" w:hAnsi="Arial" w:cs="Arial"/>
          <w:b/>
          <w:sz w:val="22"/>
          <w:szCs w:val="22"/>
        </w:rPr>
        <w:t>-</w:t>
      </w:r>
      <w:r w:rsidR="005B3EA1" w:rsidRPr="00913F78">
        <w:rPr>
          <w:rFonts w:ascii="Arial" w:hAnsi="Arial" w:cs="Arial"/>
          <w:b/>
          <w:sz w:val="22"/>
          <w:szCs w:val="22"/>
        </w:rPr>
        <w:t>Month/Year</w:t>
      </w:r>
      <w:r w:rsidR="005B3EA1">
        <w:rPr>
          <w:rFonts w:ascii="Arial" w:hAnsi="Arial" w:cs="Arial"/>
          <w:b/>
          <w:sz w:val="22"/>
          <w:szCs w:val="22"/>
        </w:rPr>
        <w:t>)</w:t>
      </w:r>
    </w:p>
    <w:p w14:paraId="7EAF15EA" w14:textId="77777777" w:rsidR="004865C0" w:rsidRPr="00913F78" w:rsidRDefault="004865C0" w:rsidP="00F81E50">
      <w:pPr>
        <w:rPr>
          <w:rFonts w:ascii="Arial" w:hAnsi="Arial" w:cs="Arial"/>
          <w:sz w:val="22"/>
          <w:szCs w:val="22"/>
        </w:rPr>
      </w:pPr>
      <w:r w:rsidRPr="00913F78">
        <w:rPr>
          <w:rFonts w:ascii="Arial" w:hAnsi="Arial" w:cs="Arial"/>
          <w:sz w:val="22"/>
          <w:szCs w:val="22"/>
        </w:rPr>
        <w:t>Helped build</w:t>
      </w:r>
      <w:r>
        <w:rPr>
          <w:rFonts w:ascii="Arial" w:hAnsi="Arial" w:cs="Arial"/>
          <w:sz w:val="22"/>
          <w:szCs w:val="22"/>
        </w:rPr>
        <w:t xml:space="preserve"> a home for a homeless family</w:t>
      </w:r>
    </w:p>
    <w:p w14:paraId="1DE8B2BD" w14:textId="77777777" w:rsidR="004865C0" w:rsidRDefault="004865C0" w:rsidP="00F81E50">
      <w:pPr>
        <w:spacing w:line="360" w:lineRule="auto"/>
        <w:rPr>
          <w:rFonts w:ascii="Arial" w:hAnsi="Arial" w:cs="Arial"/>
          <w:b/>
          <w:sz w:val="22"/>
          <w:szCs w:val="22"/>
          <w:u w:val="single"/>
        </w:rPr>
      </w:pPr>
    </w:p>
    <w:p w14:paraId="52802608" w14:textId="77777777" w:rsidR="005B3EA1" w:rsidRDefault="004865C0" w:rsidP="005B3EA1">
      <w:pPr>
        <w:rPr>
          <w:rFonts w:ascii="Arial" w:hAnsi="Arial" w:cs="Arial"/>
          <w:b/>
          <w:sz w:val="22"/>
          <w:szCs w:val="22"/>
          <w:u w:val="single"/>
        </w:rPr>
      </w:pPr>
      <w:r w:rsidRPr="00913F78">
        <w:rPr>
          <w:rFonts w:ascii="Arial" w:hAnsi="Arial" w:cs="Arial"/>
          <w:b/>
          <w:sz w:val="22"/>
          <w:szCs w:val="22"/>
          <w:u w:val="single"/>
        </w:rPr>
        <w:t>Other Work Experience</w:t>
      </w:r>
    </w:p>
    <w:p w14:paraId="031DB28A" w14:textId="0671B02B" w:rsidR="004865C0" w:rsidRPr="00913F78" w:rsidRDefault="004865C0" w:rsidP="00F81E50">
      <w:pPr>
        <w:spacing w:line="360" w:lineRule="auto"/>
        <w:rPr>
          <w:rFonts w:ascii="Arial" w:hAnsi="Arial" w:cs="Arial"/>
          <w:sz w:val="22"/>
          <w:szCs w:val="22"/>
        </w:rPr>
      </w:pPr>
      <w:r w:rsidRPr="00913F78">
        <w:rPr>
          <w:rFonts w:ascii="Arial" w:hAnsi="Arial" w:cs="Arial"/>
          <w:sz w:val="22"/>
          <w:szCs w:val="22"/>
        </w:rPr>
        <w:t xml:space="preserve">This is where you </w:t>
      </w:r>
      <w:r>
        <w:rPr>
          <w:rFonts w:ascii="Arial" w:hAnsi="Arial" w:cs="Arial"/>
          <w:sz w:val="22"/>
          <w:szCs w:val="22"/>
        </w:rPr>
        <w:t>list</w:t>
      </w:r>
      <w:r w:rsidRPr="00913F78">
        <w:rPr>
          <w:rFonts w:ascii="Arial" w:hAnsi="Arial" w:cs="Arial"/>
          <w:sz w:val="22"/>
          <w:szCs w:val="22"/>
        </w:rPr>
        <w:t xml:space="preserve"> any non-social work experience.</w:t>
      </w:r>
    </w:p>
    <w:p w14:paraId="2556FC40" w14:textId="77777777" w:rsidR="004865C0" w:rsidRPr="00913F78" w:rsidRDefault="004865C0" w:rsidP="00F81E50">
      <w:pPr>
        <w:rPr>
          <w:rFonts w:ascii="Arial" w:hAnsi="Arial" w:cs="Arial"/>
          <w:sz w:val="22"/>
          <w:szCs w:val="22"/>
        </w:rPr>
      </w:pPr>
    </w:p>
    <w:p w14:paraId="40C90DCB" w14:textId="6500B880" w:rsidR="005B3EA1" w:rsidRPr="005B3EA1" w:rsidRDefault="004865C0" w:rsidP="005B3EA1">
      <w:pPr>
        <w:rPr>
          <w:rFonts w:ascii="Arial" w:hAnsi="Arial" w:cs="Arial"/>
          <w:bCs/>
          <w:sz w:val="22"/>
          <w:szCs w:val="22"/>
        </w:rPr>
      </w:pPr>
      <w:r w:rsidRPr="00913F78">
        <w:rPr>
          <w:rFonts w:ascii="Arial" w:hAnsi="Arial" w:cs="Arial"/>
          <w:b/>
          <w:sz w:val="22"/>
          <w:szCs w:val="22"/>
        </w:rPr>
        <w:t>Tasty Restaurant</w:t>
      </w:r>
      <w:r>
        <w:rPr>
          <w:rFonts w:ascii="Arial" w:hAnsi="Arial" w:cs="Arial"/>
          <w:b/>
          <w:sz w:val="22"/>
          <w:szCs w:val="22"/>
        </w:rPr>
        <w:t>, City, State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B3EA1" w:rsidRPr="005B3EA1">
        <w:rPr>
          <w:rFonts w:ascii="Arial" w:hAnsi="Arial" w:cs="Arial"/>
          <w:b/>
          <w:bCs/>
          <w:sz w:val="22"/>
          <w:szCs w:val="22"/>
        </w:rPr>
        <w:t>Dates (</w:t>
      </w:r>
      <w:r w:rsidR="005B3EA1" w:rsidRPr="00913F78">
        <w:rPr>
          <w:rFonts w:ascii="Arial" w:hAnsi="Arial" w:cs="Arial"/>
          <w:b/>
          <w:sz w:val="22"/>
          <w:szCs w:val="22"/>
        </w:rPr>
        <w:t>Month/Year</w:t>
      </w:r>
      <w:r w:rsidR="005B3EA1">
        <w:rPr>
          <w:rFonts w:ascii="Arial" w:hAnsi="Arial" w:cs="Arial"/>
          <w:b/>
          <w:sz w:val="22"/>
          <w:szCs w:val="22"/>
        </w:rPr>
        <w:t>-</w:t>
      </w:r>
      <w:r w:rsidR="005B3EA1" w:rsidRPr="00913F78">
        <w:rPr>
          <w:rFonts w:ascii="Arial" w:hAnsi="Arial" w:cs="Arial"/>
          <w:b/>
          <w:sz w:val="22"/>
          <w:szCs w:val="22"/>
        </w:rPr>
        <w:t>Month/Year</w:t>
      </w:r>
      <w:r w:rsidR="005B3EA1">
        <w:rPr>
          <w:rFonts w:ascii="Arial" w:hAnsi="Arial" w:cs="Arial"/>
          <w:b/>
          <w:sz w:val="22"/>
          <w:szCs w:val="22"/>
        </w:rPr>
        <w:t>)</w:t>
      </w:r>
    </w:p>
    <w:p w14:paraId="51C021C6" w14:textId="77777777" w:rsidR="004865C0" w:rsidRPr="00913F78" w:rsidRDefault="004865C0" w:rsidP="00F81E50">
      <w:pPr>
        <w:rPr>
          <w:rFonts w:ascii="Arial" w:hAnsi="Arial" w:cs="Arial"/>
          <w:sz w:val="22"/>
          <w:szCs w:val="22"/>
        </w:rPr>
      </w:pPr>
      <w:r w:rsidRPr="00913F78">
        <w:rPr>
          <w:rFonts w:ascii="Arial" w:hAnsi="Arial" w:cs="Arial"/>
          <w:sz w:val="22"/>
          <w:szCs w:val="22"/>
        </w:rPr>
        <w:t>Prepared and served tasty food to hungry customers</w:t>
      </w:r>
    </w:p>
    <w:p w14:paraId="52DC9460" w14:textId="77777777" w:rsidR="004865C0" w:rsidRPr="005B3EA1" w:rsidRDefault="004865C0" w:rsidP="00F81E50">
      <w:pPr>
        <w:spacing w:line="360" w:lineRule="auto"/>
        <w:rPr>
          <w:rFonts w:ascii="Arial" w:hAnsi="Arial" w:cs="Arial"/>
          <w:bCs/>
          <w:sz w:val="22"/>
          <w:szCs w:val="22"/>
          <w:u w:val="single"/>
        </w:rPr>
      </w:pPr>
    </w:p>
    <w:p w14:paraId="7F445CF5" w14:textId="77777777" w:rsidR="005B3EA1" w:rsidRDefault="004865C0" w:rsidP="00F81E50">
      <w:pPr>
        <w:rPr>
          <w:rFonts w:ascii="Arial" w:hAnsi="Arial" w:cs="Arial"/>
          <w:b/>
          <w:sz w:val="22"/>
          <w:szCs w:val="22"/>
          <w:u w:val="single"/>
        </w:rPr>
      </w:pPr>
      <w:r w:rsidRPr="00913F78">
        <w:rPr>
          <w:rFonts w:ascii="Arial" w:hAnsi="Arial" w:cs="Arial"/>
          <w:b/>
          <w:sz w:val="22"/>
          <w:szCs w:val="22"/>
          <w:u w:val="single"/>
        </w:rPr>
        <w:t>Extracurricular Activities and Affiliations</w:t>
      </w:r>
    </w:p>
    <w:p w14:paraId="733512D8" w14:textId="362B7B7E" w:rsidR="004865C0" w:rsidRPr="00913F78" w:rsidRDefault="004865C0" w:rsidP="00F81E50">
      <w:pPr>
        <w:rPr>
          <w:rFonts w:ascii="Arial" w:hAnsi="Arial" w:cs="Arial"/>
          <w:sz w:val="22"/>
          <w:szCs w:val="22"/>
        </w:rPr>
      </w:pPr>
      <w:r w:rsidRPr="00913F78">
        <w:rPr>
          <w:rFonts w:ascii="Arial" w:hAnsi="Arial" w:cs="Arial"/>
          <w:sz w:val="22"/>
          <w:szCs w:val="22"/>
        </w:rPr>
        <w:t xml:space="preserve">President of the </w:t>
      </w:r>
      <w:r>
        <w:rPr>
          <w:rFonts w:ascii="Arial" w:hAnsi="Arial" w:cs="Arial"/>
          <w:sz w:val="22"/>
          <w:szCs w:val="22"/>
        </w:rPr>
        <w:t>UVM Student Kayak and Canoe Club</w:t>
      </w:r>
      <w:r w:rsidRPr="00913F78">
        <w:rPr>
          <w:rFonts w:ascii="Arial" w:hAnsi="Arial" w:cs="Arial"/>
          <w:sz w:val="22"/>
          <w:szCs w:val="22"/>
        </w:rPr>
        <w:tab/>
      </w:r>
      <w:r w:rsidR="005B3EA1">
        <w:rPr>
          <w:rFonts w:ascii="Arial" w:hAnsi="Arial" w:cs="Arial"/>
          <w:sz w:val="22"/>
          <w:szCs w:val="22"/>
        </w:rPr>
        <w:tab/>
      </w:r>
      <w:r w:rsidRPr="00913F78">
        <w:rPr>
          <w:rFonts w:ascii="Arial" w:hAnsi="Arial" w:cs="Arial"/>
          <w:sz w:val="22"/>
          <w:szCs w:val="22"/>
        </w:rPr>
        <w:t>August 20</w:t>
      </w:r>
      <w:r w:rsidR="005B3EA1">
        <w:rPr>
          <w:rFonts w:ascii="Arial" w:hAnsi="Arial" w:cs="Arial"/>
          <w:sz w:val="22"/>
          <w:szCs w:val="22"/>
        </w:rPr>
        <w:t>2</w:t>
      </w:r>
      <w:r>
        <w:rPr>
          <w:rFonts w:ascii="Arial" w:hAnsi="Arial" w:cs="Arial"/>
          <w:sz w:val="22"/>
          <w:szCs w:val="22"/>
        </w:rPr>
        <w:t>1</w:t>
      </w:r>
      <w:r w:rsidRPr="00913F78">
        <w:rPr>
          <w:rFonts w:ascii="Arial" w:hAnsi="Arial" w:cs="Arial"/>
          <w:sz w:val="22"/>
          <w:szCs w:val="22"/>
        </w:rPr>
        <w:t>–present</w:t>
      </w:r>
    </w:p>
    <w:p w14:paraId="5620DEDB" w14:textId="7574636B" w:rsidR="004865C0" w:rsidRPr="00913F78" w:rsidRDefault="004865C0" w:rsidP="00F81E50">
      <w:pPr>
        <w:rPr>
          <w:rFonts w:ascii="Arial" w:hAnsi="Arial" w:cs="Arial"/>
          <w:sz w:val="22"/>
          <w:szCs w:val="22"/>
        </w:rPr>
      </w:pPr>
      <w:r w:rsidRPr="00913F78">
        <w:rPr>
          <w:rFonts w:ascii="Arial" w:hAnsi="Arial" w:cs="Arial"/>
          <w:sz w:val="22"/>
          <w:szCs w:val="22"/>
        </w:rPr>
        <w:t>Member of the Volunteer Task Force</w:t>
      </w:r>
      <w:r w:rsidRPr="00913F78">
        <w:rPr>
          <w:rFonts w:ascii="Arial" w:hAnsi="Arial" w:cs="Arial"/>
          <w:sz w:val="22"/>
          <w:szCs w:val="22"/>
        </w:rPr>
        <w:tab/>
      </w:r>
      <w:r w:rsidRPr="00913F78">
        <w:rPr>
          <w:rFonts w:ascii="Arial" w:hAnsi="Arial" w:cs="Arial"/>
          <w:sz w:val="22"/>
          <w:szCs w:val="22"/>
        </w:rPr>
        <w:tab/>
      </w:r>
      <w:r w:rsidRPr="00913F78">
        <w:rPr>
          <w:rFonts w:ascii="Arial" w:hAnsi="Arial" w:cs="Arial"/>
          <w:sz w:val="22"/>
          <w:szCs w:val="22"/>
        </w:rPr>
        <w:tab/>
      </w:r>
      <w:r w:rsidRPr="00913F78">
        <w:rPr>
          <w:rFonts w:ascii="Arial" w:hAnsi="Arial" w:cs="Arial"/>
          <w:sz w:val="22"/>
          <w:szCs w:val="22"/>
        </w:rPr>
        <w:tab/>
      </w:r>
      <w:r w:rsidR="005B3EA1">
        <w:rPr>
          <w:rFonts w:ascii="Arial" w:hAnsi="Arial" w:cs="Arial"/>
          <w:sz w:val="22"/>
          <w:szCs w:val="22"/>
        </w:rPr>
        <w:tab/>
      </w:r>
      <w:r w:rsidRPr="00913F78">
        <w:rPr>
          <w:rFonts w:ascii="Arial" w:hAnsi="Arial" w:cs="Arial"/>
          <w:sz w:val="22"/>
          <w:szCs w:val="22"/>
        </w:rPr>
        <w:t>August 20</w:t>
      </w:r>
      <w:r w:rsidR="005B3EA1">
        <w:rPr>
          <w:rFonts w:ascii="Arial" w:hAnsi="Arial" w:cs="Arial"/>
          <w:sz w:val="22"/>
          <w:szCs w:val="22"/>
        </w:rPr>
        <w:t>18-</w:t>
      </w:r>
      <w:r w:rsidRPr="00913F78">
        <w:rPr>
          <w:rFonts w:ascii="Arial" w:hAnsi="Arial" w:cs="Arial"/>
          <w:sz w:val="22"/>
          <w:szCs w:val="22"/>
        </w:rPr>
        <w:t>August 20</w:t>
      </w:r>
      <w:r w:rsidR="005B3EA1">
        <w:rPr>
          <w:rFonts w:ascii="Arial" w:hAnsi="Arial" w:cs="Arial"/>
          <w:sz w:val="22"/>
          <w:szCs w:val="22"/>
        </w:rPr>
        <w:t>21</w:t>
      </w:r>
    </w:p>
    <w:p w14:paraId="46125119" w14:textId="13103085" w:rsidR="004865C0" w:rsidRPr="00913F78" w:rsidRDefault="004865C0" w:rsidP="00F81E50">
      <w:pPr>
        <w:rPr>
          <w:rFonts w:ascii="Arial" w:hAnsi="Arial" w:cs="Arial"/>
          <w:sz w:val="22"/>
          <w:szCs w:val="22"/>
        </w:rPr>
      </w:pPr>
      <w:r w:rsidRPr="00913F78">
        <w:rPr>
          <w:rFonts w:ascii="Arial" w:hAnsi="Arial" w:cs="Arial"/>
          <w:sz w:val="22"/>
          <w:szCs w:val="22"/>
        </w:rPr>
        <w:t>Snowboarding</w:t>
      </w:r>
    </w:p>
    <w:p w14:paraId="47BE083E" w14:textId="77777777" w:rsidR="004865C0" w:rsidRPr="005B3EA1" w:rsidRDefault="004865C0" w:rsidP="00F81E50">
      <w:pPr>
        <w:rPr>
          <w:rFonts w:ascii="Arial" w:hAnsi="Arial" w:cs="Arial"/>
          <w:bCs/>
          <w:sz w:val="22"/>
          <w:szCs w:val="22"/>
        </w:rPr>
      </w:pPr>
    </w:p>
    <w:p w14:paraId="604F1C65" w14:textId="77777777" w:rsidR="004865C0" w:rsidRDefault="004865C0" w:rsidP="00F81E50">
      <w:pPr>
        <w:rPr>
          <w:rFonts w:ascii="Arial" w:hAnsi="Arial"/>
          <w:sz w:val="22"/>
        </w:rPr>
      </w:pPr>
      <w:r w:rsidRPr="00913F78">
        <w:rPr>
          <w:rFonts w:ascii="Arial" w:hAnsi="Arial" w:cs="Arial"/>
          <w:b/>
          <w:sz w:val="22"/>
          <w:szCs w:val="22"/>
        </w:rPr>
        <w:t>References Available Upon Request</w:t>
      </w:r>
    </w:p>
    <w:sectPr w:rsidR="004865C0" w:rsidSect="00021D4F">
      <w:headerReference w:type="even" r:id="rId14"/>
      <w:headerReference w:type="default" r:id="rId15"/>
      <w:footerReference w:type="even" r:id="rId16"/>
      <w:footerReference w:type="default" r:id="rId17"/>
      <w:headerReference w:type="first" r:id="rId18"/>
      <w:footerReference w:type="first" r:id="rId19"/>
      <w:footnotePr>
        <w:numFmt w:val="lowerLetter"/>
      </w:footnotePr>
      <w:endnotePr>
        <w:numFmt w:val="lowerLetter"/>
      </w:endnotePr>
      <w:pgSz w:w="12240" w:h="15840"/>
      <w:pgMar w:top="576" w:right="1440" w:bottom="432"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793A" w14:textId="77777777" w:rsidR="00021D4F" w:rsidRDefault="00021D4F" w:rsidP="00362D91">
      <w:r>
        <w:separator/>
      </w:r>
    </w:p>
  </w:endnote>
  <w:endnote w:type="continuationSeparator" w:id="0">
    <w:p w14:paraId="3AB28D5C" w14:textId="77777777" w:rsidR="00021D4F" w:rsidRDefault="00021D4F" w:rsidP="0036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302926895"/>
      <w:docPartObj>
        <w:docPartGallery w:val="Page Numbers (Bottom of Page)"/>
        <w:docPartUnique/>
      </w:docPartObj>
    </w:sdtPr>
    <w:sdtEndPr>
      <w:rPr>
        <w:rStyle w:val="PageNumber"/>
      </w:rPr>
    </w:sdtEndPr>
    <w:sdtContent>
      <w:p w14:paraId="12DC0466" w14:textId="3F06BD2C" w:rsidR="00CC54E5" w:rsidRPr="00DC6CEF" w:rsidRDefault="00CC54E5" w:rsidP="00CC54E5">
        <w:pPr>
          <w:pStyle w:val="Footer"/>
          <w:framePr w:wrap="none" w:vAnchor="text" w:hAnchor="margin" w:xAlign="center" w:y="1"/>
          <w:rPr>
            <w:rStyle w:val="PageNumber"/>
            <w:rFonts w:ascii="Arial" w:hAnsi="Arial" w:cs="Arial"/>
            <w:sz w:val="22"/>
            <w:szCs w:val="22"/>
          </w:rPr>
        </w:pPr>
        <w:r w:rsidRPr="00DC6CEF">
          <w:rPr>
            <w:rStyle w:val="PageNumber"/>
            <w:rFonts w:ascii="Arial" w:hAnsi="Arial" w:cs="Arial"/>
            <w:sz w:val="22"/>
            <w:szCs w:val="22"/>
          </w:rPr>
          <w:fldChar w:fldCharType="begin"/>
        </w:r>
        <w:r w:rsidRPr="00DC6CEF">
          <w:rPr>
            <w:rStyle w:val="PageNumber"/>
            <w:rFonts w:ascii="Arial" w:hAnsi="Arial" w:cs="Arial"/>
            <w:sz w:val="22"/>
            <w:szCs w:val="22"/>
          </w:rPr>
          <w:instrText xml:space="preserve"> PAGE </w:instrText>
        </w:r>
        <w:r w:rsidRPr="00DC6CEF">
          <w:rPr>
            <w:rStyle w:val="PageNumber"/>
            <w:rFonts w:ascii="Arial" w:hAnsi="Arial" w:cs="Arial"/>
            <w:sz w:val="22"/>
            <w:szCs w:val="22"/>
          </w:rPr>
          <w:fldChar w:fldCharType="separate"/>
        </w:r>
        <w:r w:rsidRPr="00DC6CEF">
          <w:rPr>
            <w:rStyle w:val="PageNumber"/>
            <w:rFonts w:ascii="Arial" w:hAnsi="Arial" w:cs="Arial"/>
            <w:noProof/>
            <w:sz w:val="22"/>
            <w:szCs w:val="22"/>
          </w:rPr>
          <w:t>2</w:t>
        </w:r>
        <w:r w:rsidRPr="00DC6CEF">
          <w:rPr>
            <w:rStyle w:val="PageNumber"/>
            <w:rFonts w:ascii="Arial" w:hAnsi="Arial" w:cs="Arial"/>
            <w:sz w:val="22"/>
            <w:szCs w:val="22"/>
          </w:rPr>
          <w:fldChar w:fldCharType="end"/>
        </w:r>
      </w:p>
    </w:sdtContent>
  </w:sdt>
  <w:p w14:paraId="085B534A" w14:textId="77777777" w:rsidR="00CC54E5" w:rsidRDefault="00CC54E5" w:rsidP="00CC54E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79597"/>
      <w:docPartObj>
        <w:docPartGallery w:val="Page Numbers (Bottom of Page)"/>
        <w:docPartUnique/>
      </w:docPartObj>
    </w:sdtPr>
    <w:sdtEndPr>
      <w:rPr>
        <w:rStyle w:val="PageNumber"/>
        <w:rFonts w:ascii="Arial" w:hAnsi="Arial" w:cs="Arial"/>
        <w:sz w:val="22"/>
        <w:szCs w:val="22"/>
      </w:rPr>
    </w:sdtEndPr>
    <w:sdtContent>
      <w:p w14:paraId="3883D0B8" w14:textId="56C401EE" w:rsidR="00CC54E5" w:rsidRPr="00CC54E5" w:rsidRDefault="00CC54E5" w:rsidP="00B41930">
        <w:pPr>
          <w:pStyle w:val="Footer"/>
          <w:framePr w:wrap="none" w:vAnchor="text" w:hAnchor="margin" w:xAlign="center" w:y="1"/>
          <w:rPr>
            <w:rStyle w:val="PageNumber"/>
            <w:rFonts w:ascii="Arial" w:hAnsi="Arial" w:cs="Arial"/>
            <w:sz w:val="22"/>
            <w:szCs w:val="22"/>
          </w:rPr>
        </w:pPr>
        <w:r w:rsidRPr="00CC54E5">
          <w:rPr>
            <w:rStyle w:val="PageNumber"/>
            <w:rFonts w:ascii="Arial" w:hAnsi="Arial" w:cs="Arial"/>
            <w:sz w:val="22"/>
            <w:szCs w:val="22"/>
          </w:rPr>
          <w:fldChar w:fldCharType="begin"/>
        </w:r>
        <w:r w:rsidRPr="00CC54E5">
          <w:rPr>
            <w:rStyle w:val="PageNumber"/>
            <w:rFonts w:ascii="Arial" w:hAnsi="Arial" w:cs="Arial"/>
            <w:sz w:val="22"/>
            <w:szCs w:val="22"/>
          </w:rPr>
          <w:instrText xml:space="preserve"> PAGE </w:instrText>
        </w:r>
        <w:r w:rsidRPr="00CC54E5">
          <w:rPr>
            <w:rStyle w:val="PageNumber"/>
            <w:rFonts w:ascii="Arial" w:hAnsi="Arial" w:cs="Arial"/>
            <w:sz w:val="22"/>
            <w:szCs w:val="22"/>
          </w:rPr>
          <w:fldChar w:fldCharType="separate"/>
        </w:r>
        <w:r w:rsidRPr="00CC54E5">
          <w:rPr>
            <w:rStyle w:val="PageNumber"/>
            <w:rFonts w:ascii="Arial" w:hAnsi="Arial" w:cs="Arial"/>
            <w:noProof/>
            <w:sz w:val="22"/>
            <w:szCs w:val="22"/>
          </w:rPr>
          <w:t>1</w:t>
        </w:r>
        <w:r w:rsidRPr="00CC54E5">
          <w:rPr>
            <w:rStyle w:val="PageNumber"/>
            <w:rFonts w:ascii="Arial" w:hAnsi="Arial" w:cs="Arial"/>
            <w:sz w:val="22"/>
            <w:szCs w:val="22"/>
          </w:rPr>
          <w:fldChar w:fldCharType="end"/>
        </w:r>
      </w:p>
    </w:sdtContent>
  </w:sdt>
  <w:p w14:paraId="62771672" w14:textId="19C03242" w:rsidR="00CC54E5" w:rsidRPr="00CC54E5" w:rsidRDefault="00CC54E5" w:rsidP="00CC54E5">
    <w:pPr>
      <w:pStyle w:val="Footer"/>
      <w:tabs>
        <w:tab w:val="clear" w:pos="4320"/>
        <w:tab w:val="clear" w:pos="8640"/>
        <w:tab w:val="left" w:pos="1547"/>
      </w:tabs>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4241" w14:textId="77777777" w:rsidR="00E440AA" w:rsidRDefault="00E44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A9C2" w14:textId="77777777" w:rsidR="00E440AA" w:rsidRDefault="00E440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350F" w14:textId="77777777" w:rsidR="00E440AA" w:rsidRDefault="00E4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4286" w14:textId="77777777" w:rsidR="00021D4F" w:rsidRDefault="00021D4F" w:rsidP="00362D91">
      <w:r>
        <w:separator/>
      </w:r>
    </w:p>
  </w:footnote>
  <w:footnote w:type="continuationSeparator" w:id="0">
    <w:p w14:paraId="2DEE9CB5" w14:textId="77777777" w:rsidR="00021D4F" w:rsidRDefault="00021D4F" w:rsidP="0036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9795" w14:textId="77777777" w:rsidR="002B304B" w:rsidRDefault="005C7E06">
    <w:pPr>
      <w:pStyle w:val="Header"/>
    </w:pPr>
    <w:r>
      <w:rPr>
        <w:noProof/>
      </w:rPr>
    </w:r>
    <w:r w:rsidR="005C7E06">
      <w:rPr>
        <w:noProof/>
      </w:rPr>
      <w:pict w14:anchorId="22112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sample_overlay" style="position:absolute;margin-left:0;margin-top:0;width:467.95pt;height:317.25pt;z-index:-251658752;mso-wrap-edited:f;mso-width-percent:0;mso-height-percent:0;mso-position-horizontal:center;mso-position-horizontal-relative:margin;mso-position-vertical:center;mso-position-vertical-relative:margin;mso-width-percent:0;mso-height-percent:0" wrapcoords="19280 51 17826 1276 17446 1685 17134 1787 16788 2246 16823 2502 17411 4085 14642 4187 13811 4340 13811 4953 14053 5719 12738 5821 11700 6127 11596 6587 9276 8578 8757 9089 8792 9600 8896 9855 7719 10059 6888 10365 6853 10672 6473 10978 6438 11080 6542 11489 6819 12255 4742 12510 3980 12714 3911 13276 4049 14757 1730 15165 1038 15319 934 15574 761 15676 242 16289 69 16800 -34 17208 34 18178 346 18791 415 18995 2492 19608 1523 19710 796 19965 796 20578 1211 21242 1592 21446 1661 21446 2492 21446 2596 21446 3011 21242 3773 20425 4015 19659 4846 19608 5503 18944 5400 18127 5365 18025 7511 17310 7511 17208 8203 16697 8273 16544 8757 16340 9415 15523 10488 14859 10557 14706 11353 13991 11353 13940 11873 13634 12011 13378 11942 13123 12288 13072 13361 12510 13396 12102 13326 11846 12842 10672 13430 10621 16165 10008 21219 5719 21600 5208 21530 4289 21184 4187 19488 4085 20561 3165 20561 3063 20353 2502 20353 2195 20042 2042 19038 1685 19280 1634 19903 970 19903 868 19626 204 19557 51 19280 51">
          <v:imagedata r:id="rId1" o:title="sample_overla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24F2" w14:textId="77777777" w:rsidR="002B304B" w:rsidRDefault="005C7E06">
    <w:pPr>
      <w:pStyle w:val="Header"/>
    </w:pPr>
    <w:r>
      <w:rPr>
        <w:noProof/>
      </w:rPr>
    </w:r>
    <w:r w:rsidR="005C7E06">
      <w:rPr>
        <w:noProof/>
      </w:rPr>
      <w:pict w14:anchorId="08457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sample_overlay" style="position:absolute;margin-left:0;margin-top:0;width:467.95pt;height:317.25pt;z-index:-251659776;mso-wrap-edited:f;mso-width-percent:0;mso-height-percent:0;mso-position-horizontal:center;mso-position-horizontal-relative:margin;mso-position-vertical:center;mso-position-vertical-relative:margin;mso-width-percent:0;mso-height-percent:0" wrapcoords="19280 51 17826 1276 17446 1685 17134 1787 16788 2246 16823 2502 17411 4085 14642 4187 13811 4340 13811 4953 14053 5719 12738 5821 11700 6127 11596 6587 9276 8578 8757 9089 8792 9600 8896 9855 7719 10059 6888 10365 6853 10672 6473 10978 6438 11080 6542 11489 6819 12255 4742 12510 3980 12714 3911 13276 4049 14757 1730 15165 1038 15319 934 15574 761 15676 242 16289 69 16800 -34 17208 34 18178 346 18791 415 18995 2492 19608 1523 19710 796 19965 796 20578 1211 21242 1592 21446 1661 21446 2492 21446 2596 21446 3011 21242 3773 20425 4015 19659 4846 19608 5503 18944 5400 18127 5365 18025 7511 17310 7511 17208 8203 16697 8273 16544 8757 16340 9415 15523 10488 14859 10557 14706 11353 13991 11353 13940 11873 13634 12011 13378 11942 13123 12288 13072 13361 12510 13396 12102 13326 11846 12842 10672 13430 10621 16165 10008 21219 5719 21600 5208 21530 4289 21184 4187 19488 4085 20561 3165 20561 3063 20353 2502 20353 2195 20042 2042 19038 1685 19280 1634 19903 970 19903 868 19626 204 19557 51 19280 51">
          <v:imagedata r:id="rId1" o:title="sample_overla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CCB8" w14:textId="77777777" w:rsidR="002B304B" w:rsidRDefault="005C7E06">
    <w:pPr>
      <w:pStyle w:val="Header"/>
    </w:pPr>
    <w:r>
      <w:rPr>
        <w:noProof/>
      </w:rPr>
    </w:r>
    <w:r w:rsidR="005C7E06">
      <w:rPr>
        <w:noProof/>
      </w:rPr>
      <w:pict w14:anchorId="46A8C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sample_overlay" style="position:absolute;margin-left:0;margin-top:0;width:467.95pt;height:317.25pt;z-index:-251657728;mso-wrap-edited:f;mso-width-percent:0;mso-height-percent:0;mso-position-horizontal:center;mso-position-horizontal-relative:margin;mso-position-vertical:center;mso-position-vertical-relative:margin;mso-width-percent:0;mso-height-percent:0" wrapcoords="19280 51 17826 1276 17446 1685 17134 1787 16788 2246 16823 2502 17411 4085 14642 4187 13811 4340 13811 4953 14053 5719 12738 5821 11700 6127 11596 6587 9276 8578 8757 9089 8792 9600 8896 9855 7719 10059 6888 10365 6853 10672 6473 10978 6438 11080 6542 11489 6819 12255 4742 12510 3980 12714 3911 13276 4049 14757 1730 15165 1038 15319 934 15574 761 15676 242 16289 69 16800 -34 17208 34 18178 346 18791 415 18995 2492 19608 1523 19710 796 19965 796 20578 1211 21242 1592 21446 1661 21446 2492 21446 2596 21446 3011 21242 3773 20425 4015 19659 4846 19608 5503 18944 5400 18127 5365 18025 7511 17310 7511 17208 8203 16697 8273 16544 8757 16340 9415 15523 10488 14859 10557 14706 11353 13991 11353 13940 11873 13634 12011 13378 11942 13123 12288 13072 13361 12510 13396 12102 13326 11846 12842 10672 13430 10621 16165 10008 21219 5719 21600 5208 21530 4289 21184 4187 19488 4085 20561 3165 20561 3063 20353 2502 20353 2195 20042 2042 19038 1685 19280 1634 19903 970 19903 868 19626 204 19557 51 19280 51">
          <v:imagedata r:id="rId1" o:title="sample_overla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529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2"/>
      <w:numFmt w:val="decimal"/>
      <w:suff w:val="nothing"/>
      <w:lvlText w:val="%1."/>
      <w:lvlJc w:val="left"/>
    </w:lvl>
  </w:abstractNum>
  <w:abstractNum w:abstractNumId="2" w15:restartNumberingAfterBreak="0">
    <w:nsid w:val="00000002"/>
    <w:multiLevelType w:val="singleLevel"/>
    <w:tmpl w:val="00000002"/>
    <w:lvl w:ilvl="0">
      <w:start w:val="5"/>
      <w:numFmt w:val="decimal"/>
      <w:suff w:val="nothing"/>
      <w:lvlText w:val="%1."/>
      <w:lvlJc w:val="left"/>
    </w:lvl>
  </w:abstractNum>
  <w:abstractNum w:abstractNumId="3" w15:restartNumberingAfterBreak="0">
    <w:nsid w:val="00000003"/>
    <w:multiLevelType w:val="singleLevel"/>
    <w:tmpl w:val="00000003"/>
    <w:lvl w:ilvl="0">
      <w:start w:val="1"/>
      <w:numFmt w:val="lowerLetter"/>
      <w:suff w:val="nothing"/>
      <w:lvlText w:val="%1."/>
      <w:lvlJc w:val="left"/>
    </w:lvl>
  </w:abstractNum>
  <w:abstractNum w:abstractNumId="4" w15:restartNumberingAfterBreak="0">
    <w:nsid w:val="00000004"/>
    <w:multiLevelType w:val="singleLevel"/>
    <w:tmpl w:val="00000004"/>
    <w:lvl w:ilvl="0">
      <w:start w:val="3"/>
      <w:numFmt w:val="decimal"/>
      <w:suff w:val="nothing"/>
      <w:lvlText w:val="%1."/>
      <w:lvlJc w:val="left"/>
    </w:lvl>
  </w:abstractNum>
  <w:abstractNum w:abstractNumId="5" w15:restartNumberingAfterBreak="0">
    <w:nsid w:val="00000005"/>
    <w:multiLevelType w:val="singleLevel"/>
    <w:tmpl w:val="00000005"/>
    <w:lvl w:ilvl="0">
      <w:start w:val="7"/>
      <w:numFmt w:val="decimal"/>
      <w:suff w:val="nothing"/>
      <w:lvlText w:val="%1."/>
      <w:lvlJc w:val="left"/>
    </w:lvl>
  </w:abstractNum>
  <w:abstractNum w:abstractNumId="6" w15:restartNumberingAfterBreak="0">
    <w:nsid w:val="05FA6E24"/>
    <w:multiLevelType w:val="hybridMultilevel"/>
    <w:tmpl w:val="F058E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91463"/>
    <w:multiLevelType w:val="hybridMultilevel"/>
    <w:tmpl w:val="95125DAC"/>
    <w:lvl w:ilvl="0" w:tplc="10C47C92">
      <w:start w:val="1"/>
      <w:numFmt w:val="decimal"/>
      <w:lvlText w:val="%1."/>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42C07E">
      <w:start w:val="1"/>
      <w:numFmt w:val="lowerLetter"/>
      <w:lvlText w:val="%2"/>
      <w:lvlJc w:val="left"/>
      <w:pPr>
        <w:ind w:left="11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570DEFE">
      <w:start w:val="1"/>
      <w:numFmt w:val="lowerRoman"/>
      <w:lvlText w:val="%3"/>
      <w:lvlJc w:val="left"/>
      <w:pPr>
        <w:ind w:left="1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D5E636A">
      <w:start w:val="1"/>
      <w:numFmt w:val="decimal"/>
      <w:lvlText w:val="%4"/>
      <w:lvlJc w:val="left"/>
      <w:pPr>
        <w:ind w:left="2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2E593E">
      <w:start w:val="1"/>
      <w:numFmt w:val="lowerLetter"/>
      <w:lvlText w:val="%5"/>
      <w:lvlJc w:val="left"/>
      <w:pPr>
        <w:ind w:left="3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BB63D90">
      <w:start w:val="1"/>
      <w:numFmt w:val="lowerRoman"/>
      <w:lvlText w:val="%6"/>
      <w:lvlJc w:val="left"/>
      <w:pPr>
        <w:ind w:left="4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DF8F5D6">
      <w:start w:val="1"/>
      <w:numFmt w:val="decimal"/>
      <w:lvlText w:val="%7"/>
      <w:lvlJc w:val="left"/>
      <w:pPr>
        <w:ind w:left="4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F64582">
      <w:start w:val="1"/>
      <w:numFmt w:val="lowerLetter"/>
      <w:lvlText w:val="%8"/>
      <w:lvlJc w:val="left"/>
      <w:pPr>
        <w:ind w:left="5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C38FE78">
      <w:start w:val="1"/>
      <w:numFmt w:val="lowerRoman"/>
      <w:lvlText w:val="%9"/>
      <w:lvlJc w:val="left"/>
      <w:pPr>
        <w:ind w:left="6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FD222B5"/>
    <w:multiLevelType w:val="hybridMultilevel"/>
    <w:tmpl w:val="199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64BAB"/>
    <w:multiLevelType w:val="hybridMultilevel"/>
    <w:tmpl w:val="46E0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F14EA"/>
    <w:multiLevelType w:val="hybridMultilevel"/>
    <w:tmpl w:val="2AE8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010FE"/>
    <w:multiLevelType w:val="hybridMultilevel"/>
    <w:tmpl w:val="55AAB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A877B2"/>
    <w:multiLevelType w:val="hybridMultilevel"/>
    <w:tmpl w:val="E836E2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4046A"/>
    <w:multiLevelType w:val="hybridMultilevel"/>
    <w:tmpl w:val="07E8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B2250"/>
    <w:multiLevelType w:val="hybridMultilevel"/>
    <w:tmpl w:val="027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30401"/>
    <w:multiLevelType w:val="hybridMultilevel"/>
    <w:tmpl w:val="080ABE14"/>
    <w:lvl w:ilvl="0" w:tplc="88744F7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50641"/>
    <w:multiLevelType w:val="hybridMultilevel"/>
    <w:tmpl w:val="4B8C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54818">
    <w:abstractNumId w:val="1"/>
  </w:num>
  <w:num w:numId="2" w16cid:durableId="1743218281">
    <w:abstractNumId w:val="2"/>
  </w:num>
  <w:num w:numId="3" w16cid:durableId="1364135943">
    <w:abstractNumId w:val="3"/>
  </w:num>
  <w:num w:numId="4" w16cid:durableId="1230506275">
    <w:abstractNumId w:val="4"/>
  </w:num>
  <w:num w:numId="5" w16cid:durableId="726807947">
    <w:abstractNumId w:val="5"/>
  </w:num>
  <w:num w:numId="6" w16cid:durableId="1322932536">
    <w:abstractNumId w:val="12"/>
  </w:num>
  <w:num w:numId="7" w16cid:durableId="1043754132">
    <w:abstractNumId w:val="0"/>
  </w:num>
  <w:num w:numId="8" w16cid:durableId="1295328563">
    <w:abstractNumId w:val="13"/>
  </w:num>
  <w:num w:numId="9" w16cid:durableId="208304517">
    <w:abstractNumId w:val="15"/>
  </w:num>
  <w:num w:numId="10" w16cid:durableId="1587885275">
    <w:abstractNumId w:val="14"/>
  </w:num>
  <w:num w:numId="11" w16cid:durableId="1968392610">
    <w:abstractNumId w:val="10"/>
  </w:num>
  <w:num w:numId="12" w16cid:durableId="662660564">
    <w:abstractNumId w:val="16"/>
  </w:num>
  <w:num w:numId="13" w16cid:durableId="256403660">
    <w:abstractNumId w:val="8"/>
  </w:num>
  <w:num w:numId="14" w16cid:durableId="2021422834">
    <w:abstractNumId w:val="9"/>
  </w:num>
  <w:num w:numId="15" w16cid:durableId="2051490377">
    <w:abstractNumId w:val="6"/>
  </w:num>
  <w:num w:numId="16" w16cid:durableId="828861028">
    <w:abstractNumId w:val="11"/>
  </w:num>
  <w:num w:numId="17" w16cid:durableId="863443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34"/>
    <w:rsid w:val="00014CF4"/>
    <w:rsid w:val="00021227"/>
    <w:rsid w:val="00021D4F"/>
    <w:rsid w:val="000334F4"/>
    <w:rsid w:val="000C0AB5"/>
    <w:rsid w:val="000C6F0E"/>
    <w:rsid w:val="00143F53"/>
    <w:rsid w:val="00150A57"/>
    <w:rsid w:val="00165BBD"/>
    <w:rsid w:val="001820F4"/>
    <w:rsid w:val="001C1B75"/>
    <w:rsid w:val="001E3A10"/>
    <w:rsid w:val="001F13F0"/>
    <w:rsid w:val="001F764E"/>
    <w:rsid w:val="002045F8"/>
    <w:rsid w:val="0024631D"/>
    <w:rsid w:val="00286D7D"/>
    <w:rsid w:val="002A5E57"/>
    <w:rsid w:val="002B304B"/>
    <w:rsid w:val="002D6A10"/>
    <w:rsid w:val="002D76BF"/>
    <w:rsid w:val="00313BA1"/>
    <w:rsid w:val="00337393"/>
    <w:rsid w:val="00341AF7"/>
    <w:rsid w:val="00362762"/>
    <w:rsid w:val="00362D91"/>
    <w:rsid w:val="00371DC7"/>
    <w:rsid w:val="0038744F"/>
    <w:rsid w:val="00392A98"/>
    <w:rsid w:val="003B5650"/>
    <w:rsid w:val="003C548A"/>
    <w:rsid w:val="003D6465"/>
    <w:rsid w:val="003E0563"/>
    <w:rsid w:val="003E7AAF"/>
    <w:rsid w:val="00415C53"/>
    <w:rsid w:val="00424827"/>
    <w:rsid w:val="004530EB"/>
    <w:rsid w:val="00460F3A"/>
    <w:rsid w:val="004778AA"/>
    <w:rsid w:val="004865C0"/>
    <w:rsid w:val="00496F02"/>
    <w:rsid w:val="004B12B0"/>
    <w:rsid w:val="004B28A0"/>
    <w:rsid w:val="004E0D39"/>
    <w:rsid w:val="004F5105"/>
    <w:rsid w:val="004F5C7A"/>
    <w:rsid w:val="005603FA"/>
    <w:rsid w:val="005617D9"/>
    <w:rsid w:val="005A0EB8"/>
    <w:rsid w:val="005A36FB"/>
    <w:rsid w:val="005B3EA1"/>
    <w:rsid w:val="005C552B"/>
    <w:rsid w:val="005C7E06"/>
    <w:rsid w:val="005D43DC"/>
    <w:rsid w:val="00600AD7"/>
    <w:rsid w:val="00624C8D"/>
    <w:rsid w:val="006324B9"/>
    <w:rsid w:val="00652794"/>
    <w:rsid w:val="00695929"/>
    <w:rsid w:val="006C0BE6"/>
    <w:rsid w:val="00704F26"/>
    <w:rsid w:val="00732210"/>
    <w:rsid w:val="00732E50"/>
    <w:rsid w:val="0074260E"/>
    <w:rsid w:val="00744018"/>
    <w:rsid w:val="0079119D"/>
    <w:rsid w:val="007931C3"/>
    <w:rsid w:val="00823C88"/>
    <w:rsid w:val="00841CD2"/>
    <w:rsid w:val="00847406"/>
    <w:rsid w:val="00877835"/>
    <w:rsid w:val="00883D97"/>
    <w:rsid w:val="008B4E24"/>
    <w:rsid w:val="008D129D"/>
    <w:rsid w:val="008D3436"/>
    <w:rsid w:val="008F47A2"/>
    <w:rsid w:val="00901E7E"/>
    <w:rsid w:val="00905D27"/>
    <w:rsid w:val="00914756"/>
    <w:rsid w:val="00927018"/>
    <w:rsid w:val="009440D1"/>
    <w:rsid w:val="0094711A"/>
    <w:rsid w:val="009705E6"/>
    <w:rsid w:val="00992958"/>
    <w:rsid w:val="00995904"/>
    <w:rsid w:val="009A282C"/>
    <w:rsid w:val="009A28DF"/>
    <w:rsid w:val="009C33F6"/>
    <w:rsid w:val="009C7F80"/>
    <w:rsid w:val="009E4DAE"/>
    <w:rsid w:val="00A04EB9"/>
    <w:rsid w:val="00A349DB"/>
    <w:rsid w:val="00A7774E"/>
    <w:rsid w:val="00A85E42"/>
    <w:rsid w:val="00A92C17"/>
    <w:rsid w:val="00AA365C"/>
    <w:rsid w:val="00AA5A28"/>
    <w:rsid w:val="00AF0E2F"/>
    <w:rsid w:val="00AF72CA"/>
    <w:rsid w:val="00B25483"/>
    <w:rsid w:val="00B5569D"/>
    <w:rsid w:val="00B80322"/>
    <w:rsid w:val="00BE0EF4"/>
    <w:rsid w:val="00C376E7"/>
    <w:rsid w:val="00C53658"/>
    <w:rsid w:val="00C62CDC"/>
    <w:rsid w:val="00C666AB"/>
    <w:rsid w:val="00C763A2"/>
    <w:rsid w:val="00C85DC6"/>
    <w:rsid w:val="00CA0F34"/>
    <w:rsid w:val="00CA53D7"/>
    <w:rsid w:val="00CC54E5"/>
    <w:rsid w:val="00CE7676"/>
    <w:rsid w:val="00D62609"/>
    <w:rsid w:val="00D73614"/>
    <w:rsid w:val="00D91216"/>
    <w:rsid w:val="00D95DF6"/>
    <w:rsid w:val="00DB24BB"/>
    <w:rsid w:val="00DC6CEF"/>
    <w:rsid w:val="00DD6C22"/>
    <w:rsid w:val="00DE6E2B"/>
    <w:rsid w:val="00E03D93"/>
    <w:rsid w:val="00E35F83"/>
    <w:rsid w:val="00E440AA"/>
    <w:rsid w:val="00E67876"/>
    <w:rsid w:val="00E7286F"/>
    <w:rsid w:val="00E76FB0"/>
    <w:rsid w:val="00E848D2"/>
    <w:rsid w:val="00E908E9"/>
    <w:rsid w:val="00EA6C54"/>
    <w:rsid w:val="00ED60DB"/>
    <w:rsid w:val="00ED7944"/>
    <w:rsid w:val="00EF00AC"/>
    <w:rsid w:val="00F00A26"/>
    <w:rsid w:val="00F303C1"/>
    <w:rsid w:val="00F3234D"/>
    <w:rsid w:val="00F36AA1"/>
    <w:rsid w:val="00F66841"/>
    <w:rsid w:val="00F81E50"/>
    <w:rsid w:val="00F92F3C"/>
    <w:rsid w:val="00FA0B05"/>
    <w:rsid w:val="00FD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EF67C"/>
  <w15:chartTrackingRefBased/>
  <w15:docId w15:val="{E47808C5-0D12-0349-984E-E461D326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0E2F"/>
    <w:rPr>
      <w:rFonts w:ascii="Tahoma" w:hAnsi="Tahoma" w:cs="Tahoma"/>
      <w:sz w:val="16"/>
      <w:szCs w:val="16"/>
    </w:r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0">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pPr>
      <w:widowControl w:val="0"/>
      <w:spacing w:after="60"/>
    </w:pPr>
    <w:rPr>
      <w:rFonts w:ascii="Arial" w:hAnsi="Arial"/>
      <w:b/>
      <w:sz w:val="28"/>
    </w:rPr>
  </w:style>
  <w:style w:type="paragraph" w:customStyle="1" w:styleId="WP9Heading2">
    <w:name w:val="WP9_Heading 2"/>
    <w:basedOn w:val="Normal"/>
    <w:pPr>
      <w:widowControl w:val="0"/>
      <w:tabs>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s>
    </w:pPr>
    <w:rPr>
      <w:rFonts w:ascii="Arial" w:hAnsi="Arial"/>
      <w:b/>
      <w:sz w:val="22"/>
    </w:rPr>
  </w:style>
  <w:style w:type="paragraph" w:customStyle="1" w:styleId="WP9Heading3">
    <w:name w:val="WP9_Heading 3"/>
    <w:basedOn w:val="Normal"/>
    <w:pPr>
      <w:widowControl w:val="0"/>
      <w:tabs>
        <w:tab w:val="left" w:pos="0"/>
        <w:tab w:val="left" w:pos="360"/>
        <w:tab w:val="left" w:pos="1080"/>
        <w:tab w:val="left" w:pos="2160"/>
        <w:tab w:val="left" w:pos="2880"/>
        <w:tab w:val="left" w:pos="3600"/>
        <w:tab w:val="left" w:pos="4320"/>
        <w:tab w:val="left" w:pos="4860"/>
        <w:tab w:val="left" w:pos="5760"/>
        <w:tab w:val="left" w:pos="6480"/>
        <w:tab w:val="left" w:pos="7200"/>
        <w:tab w:val="left" w:pos="7920"/>
        <w:tab w:val="left" w:pos="8640"/>
        <w:tab w:val="left" w:pos="9360"/>
      </w:tabs>
    </w:pPr>
    <w:rPr>
      <w:rFonts w:ascii="Arial" w:hAnsi="Arial"/>
      <w:b/>
      <w:sz w:val="22"/>
      <w:u w:val="single"/>
    </w:rPr>
  </w:style>
  <w:style w:type="character" w:customStyle="1" w:styleId="DefaultPara">
    <w:name w:val="Default Para"/>
  </w:style>
  <w:style w:type="character" w:customStyle="1" w:styleId="FootnoteRef">
    <w:name w:val="Footnote Ref"/>
  </w:style>
  <w:style w:type="character" w:customStyle="1" w:styleId="BodyTextI2">
    <w:name w:val="Body Text I2"/>
    <w:rPr>
      <w:rFonts w:ascii="Arial" w:hAnsi="Arial"/>
      <w:sz w:val="24"/>
    </w:rPr>
  </w:style>
  <w:style w:type="character" w:customStyle="1" w:styleId="I">
    <w:name w:val="I"/>
  </w:style>
  <w:style w:type="paragraph" w:customStyle="1" w:styleId="WP9BodyText">
    <w:name w:val="WP9_Body Text"/>
    <w:basedOn w:val="Normal"/>
    <w:pPr>
      <w:widowControl w:val="0"/>
      <w:spacing w:after="120"/>
    </w:pPr>
  </w:style>
  <w:style w:type="character" w:customStyle="1" w:styleId="a">
    <w:name w:val="_"/>
  </w:style>
  <w:style w:type="character" w:customStyle="1" w:styleId="11">
    <w:name w:val="11"/>
    <w:rPr>
      <w:rFonts w:ascii="Arial" w:hAnsi="Arial"/>
      <w:sz w:val="22"/>
    </w:rPr>
  </w:style>
  <w:style w:type="paragraph" w:customStyle="1" w:styleId="BodyTextI1">
    <w:name w:val="Body Text I1"/>
    <w:basedOn w:val="Normal"/>
    <w:pPr>
      <w:widowControl w:val="0"/>
      <w:tabs>
        <w:tab w:val="left" w:pos="-90"/>
        <w:tab w:val="left" w:pos="0"/>
        <w:tab w:val="left" w:pos="1080"/>
        <w:tab w:val="left" w:pos="2160"/>
        <w:tab w:val="left" w:pos="2880"/>
        <w:tab w:val="left" w:pos="3600"/>
        <w:tab w:val="left" w:pos="4320"/>
        <w:tab w:val="left" w:pos="4860"/>
        <w:tab w:val="left" w:pos="5760"/>
        <w:tab w:val="left" w:pos="6480"/>
        <w:tab w:val="left" w:pos="7200"/>
        <w:tab w:val="left" w:pos="7920"/>
        <w:tab w:val="left" w:pos="8640"/>
        <w:tab w:val="left" w:pos="9360"/>
      </w:tabs>
      <w:ind w:hanging="360"/>
      <w:jc w:val="both"/>
    </w:pPr>
    <w:rPr>
      <w:rFonts w:ascii="Arial" w:hAnsi="Arial"/>
      <w:sz w:val="22"/>
    </w:rPr>
  </w:style>
  <w:style w:type="paragraph" w:customStyle="1" w:styleId="BodyTextIn">
    <w:name w:val="Body Text In"/>
    <w:basedOn w:val="Normal"/>
    <w:pPr>
      <w:widowControl w:val="0"/>
      <w:tabs>
        <w:tab w:val="left" w:pos="0"/>
        <w:tab w:val="left" w:pos="1080"/>
        <w:tab w:val="left" w:pos="2160"/>
        <w:tab w:val="left" w:pos="2880"/>
        <w:tab w:val="left" w:pos="3600"/>
        <w:tab w:val="left" w:pos="4320"/>
        <w:tab w:val="left" w:pos="4860"/>
        <w:tab w:val="left" w:pos="5760"/>
        <w:tab w:val="left" w:pos="6480"/>
        <w:tab w:val="left" w:pos="7200"/>
        <w:tab w:val="left" w:pos="7920"/>
        <w:tab w:val="left" w:pos="8640"/>
        <w:tab w:val="left" w:pos="9360"/>
      </w:tabs>
      <w:ind w:left="360" w:hanging="360"/>
    </w:pPr>
    <w:rPr>
      <w:rFonts w:ascii="Arial" w:hAnsi="Arial"/>
      <w:sz w:val="22"/>
    </w:rPr>
  </w:style>
  <w:style w:type="paragraph" w:styleId="BodyText2">
    <w:name w:val="Body Text 2"/>
    <w:basedOn w:val="Normal"/>
    <w:pPr>
      <w:widowControl w:val="0"/>
    </w:pPr>
    <w:rPr>
      <w:rFonts w:ascii="Arial" w:hAnsi="Arial"/>
      <w:sz w:val="22"/>
    </w:rPr>
  </w:style>
  <w:style w:type="character" w:customStyle="1" w:styleId="BalloonTextChar">
    <w:name w:val="Balloon Text Char"/>
    <w:link w:val="BalloonText"/>
    <w:rsid w:val="00AF0E2F"/>
    <w:rPr>
      <w:rFonts w:ascii="Tahoma" w:hAnsi="Tahoma" w:cs="Tahoma"/>
      <w:sz w:val="16"/>
      <w:szCs w:val="16"/>
    </w:rPr>
  </w:style>
  <w:style w:type="paragraph" w:customStyle="1" w:styleId="ColorfulList-Accent11">
    <w:name w:val="Colorful List - Accent 11"/>
    <w:basedOn w:val="Normal"/>
    <w:uiPriority w:val="34"/>
    <w:qFormat/>
    <w:rsid w:val="003D6465"/>
    <w:pPr>
      <w:widowControl w:val="0"/>
      <w:autoSpaceDE w:val="0"/>
      <w:autoSpaceDN w:val="0"/>
      <w:adjustRightInd w:val="0"/>
      <w:ind w:left="720"/>
      <w:contextualSpacing/>
    </w:pPr>
    <w:rPr>
      <w:rFonts w:ascii="Courier New" w:hAnsi="Courier New"/>
      <w:szCs w:val="24"/>
    </w:rPr>
  </w:style>
  <w:style w:type="paragraph" w:styleId="Header">
    <w:name w:val="header"/>
    <w:basedOn w:val="Normal"/>
    <w:link w:val="HeaderChar"/>
    <w:rsid w:val="00362D91"/>
    <w:pPr>
      <w:tabs>
        <w:tab w:val="center" w:pos="4320"/>
        <w:tab w:val="right" w:pos="8640"/>
      </w:tabs>
    </w:pPr>
  </w:style>
  <w:style w:type="character" w:customStyle="1" w:styleId="HeaderChar">
    <w:name w:val="Header Char"/>
    <w:link w:val="Header"/>
    <w:rsid w:val="00362D91"/>
    <w:rPr>
      <w:sz w:val="24"/>
    </w:rPr>
  </w:style>
  <w:style w:type="paragraph" w:styleId="Footer">
    <w:name w:val="footer"/>
    <w:basedOn w:val="Normal"/>
    <w:link w:val="FooterChar"/>
    <w:rsid w:val="00362D91"/>
    <w:pPr>
      <w:tabs>
        <w:tab w:val="center" w:pos="4320"/>
        <w:tab w:val="right" w:pos="8640"/>
      </w:tabs>
    </w:pPr>
  </w:style>
  <w:style w:type="character" w:customStyle="1" w:styleId="FooterChar">
    <w:name w:val="Footer Char"/>
    <w:link w:val="Footer"/>
    <w:rsid w:val="00362D91"/>
    <w:rPr>
      <w:sz w:val="24"/>
    </w:rPr>
  </w:style>
  <w:style w:type="paragraph" w:styleId="NormalWeb">
    <w:name w:val="Normal (Web)"/>
    <w:basedOn w:val="Normal"/>
    <w:uiPriority w:val="99"/>
    <w:unhideWhenUsed/>
    <w:rsid w:val="002D6A10"/>
    <w:pPr>
      <w:spacing w:before="100" w:beforeAutospacing="1" w:after="100" w:afterAutospacing="1"/>
    </w:pPr>
    <w:rPr>
      <w:szCs w:val="24"/>
    </w:rPr>
  </w:style>
  <w:style w:type="character" w:styleId="Hyperlink">
    <w:name w:val="Hyperlink"/>
    <w:basedOn w:val="DefaultParagraphFont"/>
    <w:rsid w:val="00EF00AC"/>
    <w:rPr>
      <w:color w:val="0563C1" w:themeColor="hyperlink"/>
      <w:u w:val="single"/>
    </w:rPr>
  </w:style>
  <w:style w:type="character" w:styleId="UnresolvedMention">
    <w:name w:val="Unresolved Mention"/>
    <w:basedOn w:val="DefaultParagraphFont"/>
    <w:uiPriority w:val="47"/>
    <w:rsid w:val="00EF00AC"/>
    <w:rPr>
      <w:color w:val="605E5C"/>
      <w:shd w:val="clear" w:color="auto" w:fill="E1DFDD"/>
    </w:rPr>
  </w:style>
  <w:style w:type="paragraph" w:styleId="ListParagraph">
    <w:name w:val="List Paragraph"/>
    <w:basedOn w:val="Normal"/>
    <w:uiPriority w:val="34"/>
    <w:qFormat/>
    <w:rsid w:val="005D43DC"/>
    <w:pPr>
      <w:ind w:left="720"/>
      <w:contextualSpacing/>
    </w:pPr>
  </w:style>
  <w:style w:type="character" w:styleId="FollowedHyperlink">
    <w:name w:val="FollowedHyperlink"/>
    <w:basedOn w:val="DefaultParagraphFont"/>
    <w:rsid w:val="00496F02"/>
    <w:rPr>
      <w:color w:val="954F72" w:themeColor="followedHyperlink"/>
      <w:u w:val="single"/>
    </w:rPr>
  </w:style>
  <w:style w:type="character" w:styleId="PageNumber">
    <w:name w:val="page number"/>
    <w:basedOn w:val="DefaultParagraphFont"/>
    <w:rsid w:val="00CC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cess/socialwork/field"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vm.edu/cess/socialwork/field"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sites/default/files/media/Criminal_Record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vm.edu/cess/socialwork/field"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uvm.edu/cess/socialwork/fiel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vt:lpstr>
    </vt:vector>
  </TitlesOfParts>
  <Company>UVM</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Tester</dc:creator>
  <cp:keywords/>
  <cp:lastModifiedBy>Jean Sienkewicz</cp:lastModifiedBy>
  <cp:revision>9</cp:revision>
  <cp:lastPrinted>2023-12-27T14:19:00Z</cp:lastPrinted>
  <dcterms:created xsi:type="dcterms:W3CDTF">2023-12-22T17:12:00Z</dcterms:created>
  <dcterms:modified xsi:type="dcterms:W3CDTF">2024-01-17T20:14:00Z</dcterms:modified>
</cp:coreProperties>
</file>